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46D6" w14:textId="7E006185" w:rsidR="005B7531" w:rsidRPr="00595B27" w:rsidRDefault="005B7531" w:rsidP="003F190D">
      <w:pPr>
        <w:autoSpaceDE w:val="0"/>
        <w:autoSpaceDN w:val="0"/>
        <w:adjustRightInd w:val="0"/>
        <w:rPr>
          <w:rFonts w:ascii="Times" w:hAnsi="Times" w:cs="Times"/>
          <w:color w:val="FF0000"/>
          <w:sz w:val="28"/>
          <w:szCs w:val="28"/>
        </w:rPr>
      </w:pPr>
    </w:p>
    <w:p w14:paraId="562E2786" w14:textId="11A9316B" w:rsidR="00D252F8" w:rsidRDefault="001E6269" w:rsidP="00D252F8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GR</w:t>
      </w:r>
      <w:r w:rsidR="00D252F8">
        <w:rPr>
          <w:rFonts w:ascii="Times" w:hAnsi="Times" w:cs="Times"/>
          <w:b/>
          <w:bCs/>
          <w:color w:val="000000"/>
          <w:u w:color="000000"/>
        </w:rPr>
        <w:t>ANTVILLE FIREMAN’S RELIEF ASSOCIATION</w:t>
      </w:r>
    </w:p>
    <w:p w14:paraId="43AF25A8" w14:textId="20217DA7" w:rsidR="00D252F8" w:rsidRDefault="000D3833" w:rsidP="00D252F8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May 13</w:t>
      </w:r>
      <w:r w:rsidR="00933DD2">
        <w:rPr>
          <w:rFonts w:ascii="Times" w:hAnsi="Times" w:cs="Times"/>
          <w:b/>
          <w:bCs/>
          <w:color w:val="000000"/>
          <w:u w:color="000000"/>
        </w:rPr>
        <w:t>, 2021</w:t>
      </w:r>
    </w:p>
    <w:p w14:paraId="3FDE2AC9" w14:textId="731E5956" w:rsidR="005F16D1" w:rsidRDefault="005F16D1" w:rsidP="005F16D1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In station: 22        Virtual: Trevor</w:t>
      </w:r>
      <w:r w:rsidR="00EC4EDC">
        <w:rPr>
          <w:rFonts w:ascii="Times" w:hAnsi="Times" w:cs="Times"/>
          <w:b/>
          <w:bCs/>
          <w:color w:val="000000"/>
          <w:u w:color="000000"/>
        </w:rPr>
        <w:t xml:space="preserve"> Eiswerth</w:t>
      </w:r>
      <w:r>
        <w:rPr>
          <w:rFonts w:ascii="Times" w:hAnsi="Times" w:cs="Times"/>
          <w:b/>
          <w:bCs/>
          <w:color w:val="000000"/>
          <w:u w:color="000000"/>
        </w:rPr>
        <w:t>, Bill</w:t>
      </w:r>
      <w:r w:rsidR="00DE553D">
        <w:rPr>
          <w:rFonts w:ascii="Times" w:hAnsi="Times" w:cs="Times"/>
          <w:b/>
          <w:bCs/>
          <w:color w:val="000000"/>
          <w:u w:color="000000"/>
        </w:rPr>
        <w:t xml:space="preserve"> Jewby</w:t>
      </w:r>
      <w:r>
        <w:rPr>
          <w:rFonts w:ascii="Times" w:hAnsi="Times" w:cs="Times"/>
          <w:b/>
          <w:bCs/>
          <w:color w:val="000000"/>
          <w:u w:color="000000"/>
        </w:rPr>
        <w:t xml:space="preserve"> </w:t>
      </w:r>
    </w:p>
    <w:p w14:paraId="3144800A" w14:textId="77777777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2BF0C997" w14:textId="3FAB0D14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SECRETARY REPORT</w:t>
      </w:r>
      <w:r>
        <w:rPr>
          <w:rFonts w:ascii="Times" w:hAnsi="Times" w:cs="Times"/>
          <w:color w:val="000000"/>
          <w:u w:color="000000"/>
        </w:rPr>
        <w:t xml:space="preserve"> – Marisa Chew</w:t>
      </w:r>
      <w:r w:rsidR="005F16D1">
        <w:rPr>
          <w:rFonts w:ascii="Times" w:hAnsi="Times" w:cs="Times"/>
          <w:color w:val="000000"/>
          <w:u w:color="000000"/>
        </w:rPr>
        <w:t xml:space="preserve"> – No report</w:t>
      </w:r>
    </w:p>
    <w:p w14:paraId="4F72640C" w14:textId="4A8D3CC5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TREASURERS REPORT </w:t>
      </w:r>
      <w:r>
        <w:rPr>
          <w:rFonts w:ascii="Times" w:hAnsi="Times" w:cs="Times"/>
          <w:color w:val="000000"/>
          <w:u w:color="000000"/>
        </w:rPr>
        <w:t xml:space="preserve"> - </w:t>
      </w:r>
      <w:r w:rsidR="005F16D1">
        <w:rPr>
          <w:rFonts w:ascii="Times" w:hAnsi="Times" w:cs="Times"/>
          <w:color w:val="000000"/>
          <w:u w:color="000000"/>
        </w:rPr>
        <w:t>read by Wayne Isett</w:t>
      </w:r>
      <w:r w:rsidR="00DE553D">
        <w:rPr>
          <w:rFonts w:ascii="Times" w:hAnsi="Times" w:cs="Times"/>
          <w:color w:val="000000"/>
          <w:u w:color="000000"/>
        </w:rPr>
        <w:t xml:space="preserve"> with a motion to approve as read pending audit made by</w:t>
      </w:r>
      <w:r w:rsidR="007C4814">
        <w:rPr>
          <w:rFonts w:ascii="Times" w:hAnsi="Times" w:cs="Times"/>
          <w:color w:val="000000"/>
          <w:u w:color="000000"/>
        </w:rPr>
        <w:t xml:space="preserve"> Saul</w:t>
      </w:r>
      <w:r w:rsidR="00DE553D">
        <w:rPr>
          <w:rFonts w:ascii="Times" w:hAnsi="Times" w:cs="Times"/>
          <w:color w:val="000000"/>
          <w:u w:color="000000"/>
        </w:rPr>
        <w:t xml:space="preserve">  , seconded by</w:t>
      </w:r>
      <w:r w:rsidR="007C4814">
        <w:rPr>
          <w:rFonts w:ascii="Times" w:hAnsi="Times" w:cs="Times"/>
          <w:color w:val="000000"/>
          <w:u w:color="000000"/>
        </w:rPr>
        <w:t xml:space="preserve"> Jeff</w:t>
      </w:r>
      <w:r w:rsidR="00DE553D">
        <w:rPr>
          <w:rFonts w:ascii="Times" w:hAnsi="Times" w:cs="Times"/>
          <w:color w:val="000000"/>
          <w:u w:color="000000"/>
        </w:rPr>
        <w:t xml:space="preserve"> with a verbal vote of all in favor. Motion carried </w:t>
      </w:r>
    </w:p>
    <w:p w14:paraId="7274F10E" w14:textId="77777777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</w:p>
    <w:p w14:paraId="0B5097FB" w14:textId="77777777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</w:p>
    <w:p w14:paraId="2DE32F42" w14:textId="77777777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OLD BUSINESS</w:t>
      </w:r>
    </w:p>
    <w:p w14:paraId="7F98BDDB" w14:textId="77777777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760FA55F" w14:textId="518C5E36" w:rsidR="003A79AF" w:rsidRDefault="003A79AF" w:rsidP="001E6269">
      <w:pPr>
        <w:pStyle w:val="ListParagraph"/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4D80DA0E" w14:textId="073B4272" w:rsidR="009D6E90" w:rsidRDefault="009D6E90" w:rsidP="00D252F8">
      <w:pPr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AED </w:t>
      </w:r>
      <w:r w:rsidR="001E6269">
        <w:rPr>
          <w:rFonts w:ascii="Times" w:hAnsi="Times" w:cs="Times"/>
          <w:b/>
          <w:bCs/>
          <w:color w:val="000000"/>
          <w:u w:color="000000"/>
        </w:rPr>
        <w:t>– Trevor Eiswerth</w:t>
      </w:r>
      <w:r w:rsidR="0090192A">
        <w:rPr>
          <w:rFonts w:ascii="Times" w:hAnsi="Times" w:cs="Times"/>
          <w:b/>
          <w:bCs/>
          <w:color w:val="000000"/>
          <w:u w:color="000000"/>
        </w:rPr>
        <w:t xml:space="preserve">- recertified units that would integrate with SC EMS </w:t>
      </w:r>
      <w:r w:rsidR="008A5167">
        <w:rPr>
          <w:rFonts w:ascii="Times" w:hAnsi="Times" w:cs="Times"/>
          <w:b/>
          <w:bCs/>
          <w:color w:val="000000"/>
          <w:u w:color="000000"/>
        </w:rPr>
        <w:t>are</w:t>
      </w:r>
      <w:r w:rsidR="0090192A">
        <w:rPr>
          <w:rFonts w:ascii="Times" w:hAnsi="Times" w:cs="Times"/>
          <w:b/>
          <w:bCs/>
          <w:color w:val="000000"/>
          <w:u w:color="000000"/>
        </w:rPr>
        <w:t xml:space="preserve"> $600, new units are $1800. All units come with a 1 year warranty, extended warranty for 3 additional years is $50. We currently have 3 units. Trevor made the motion to purchase 2 recertified units not to exceed $1,500, including the extended warranty, seconded by Saul. Verbal vote of all in favor and motion carried. </w:t>
      </w:r>
    </w:p>
    <w:p w14:paraId="2857208C" w14:textId="20594BCE" w:rsidR="003A79AF" w:rsidRDefault="003A79AF" w:rsidP="00D252F8">
      <w:pPr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Gas meters </w:t>
      </w:r>
      <w:r w:rsidR="001E6269">
        <w:rPr>
          <w:rFonts w:ascii="Times" w:hAnsi="Times" w:cs="Times"/>
          <w:b/>
          <w:bCs/>
          <w:color w:val="000000"/>
          <w:u w:color="000000"/>
        </w:rPr>
        <w:t>purchase of 2 not to exceed $5,500</w:t>
      </w:r>
      <w:r w:rsidR="008A5167">
        <w:rPr>
          <w:rFonts w:ascii="Times" w:hAnsi="Times" w:cs="Times"/>
          <w:b/>
          <w:bCs/>
          <w:color w:val="000000"/>
          <w:u w:color="000000"/>
        </w:rPr>
        <w:t>. B</w:t>
      </w:r>
      <w:r w:rsidR="0090192A">
        <w:rPr>
          <w:rFonts w:ascii="Times" w:hAnsi="Times" w:cs="Times"/>
          <w:b/>
          <w:bCs/>
          <w:color w:val="000000"/>
          <w:u w:color="000000"/>
        </w:rPr>
        <w:t>oth units received.</w:t>
      </w:r>
    </w:p>
    <w:p w14:paraId="3C874CF8" w14:textId="3B05803B" w:rsidR="003A79AF" w:rsidRDefault="003A79AF" w:rsidP="00D252F8">
      <w:pPr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Size 14W Boots. ($180)</w:t>
      </w:r>
      <w:r w:rsidR="0090192A">
        <w:rPr>
          <w:rFonts w:ascii="Times" w:hAnsi="Times" w:cs="Times"/>
          <w:b/>
          <w:bCs/>
          <w:color w:val="000000"/>
          <w:u w:color="000000"/>
        </w:rPr>
        <w:t xml:space="preserve"> Not received</w:t>
      </w:r>
    </w:p>
    <w:p w14:paraId="4FDBF14C" w14:textId="150BF256" w:rsidR="00924A89" w:rsidRDefault="00924A89" w:rsidP="00D252F8">
      <w:pPr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Rope and Rescue Harness – not to exceed $4,300.</w:t>
      </w:r>
      <w:r w:rsidR="0090192A">
        <w:rPr>
          <w:rFonts w:ascii="Times" w:hAnsi="Times" w:cs="Times"/>
          <w:b/>
          <w:bCs/>
          <w:color w:val="000000"/>
          <w:u w:color="000000"/>
        </w:rPr>
        <w:t xml:space="preserve"> Still working on it. </w:t>
      </w:r>
    </w:p>
    <w:p w14:paraId="737CDF56" w14:textId="77777777" w:rsidR="00114195" w:rsidRDefault="00114195" w:rsidP="00114195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b/>
          <w:bCs/>
          <w:color w:val="000000"/>
          <w:u w:color="000000"/>
        </w:rPr>
      </w:pPr>
    </w:p>
    <w:p w14:paraId="371D2CF3" w14:textId="005956BB" w:rsidR="00D252F8" w:rsidRDefault="00702840" w:rsidP="00D252F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ab/>
      </w:r>
    </w:p>
    <w:p w14:paraId="75522AE9" w14:textId="77777777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</w:p>
    <w:p w14:paraId="6C45152B" w14:textId="77777777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NEW BUSINESS</w:t>
      </w:r>
    </w:p>
    <w:p w14:paraId="5FE5AD41" w14:textId="717134FE" w:rsidR="00D630BD" w:rsidRDefault="00D630BD" w:rsidP="00C5110D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3EF38605" w14:textId="4455D34C" w:rsidR="000D3833" w:rsidRDefault="000D3833" w:rsidP="00E0213A">
      <w:pPr>
        <w:numPr>
          <w:ilvl w:val="0"/>
          <w:numId w:val="5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Murray Insurance for $100 for Fireman’s Relief Treasurer Bonding.</w:t>
      </w:r>
    </w:p>
    <w:p w14:paraId="2B97ED84" w14:textId="08198C4A" w:rsidR="000D3833" w:rsidRDefault="000D3833" w:rsidP="00E0213A">
      <w:pPr>
        <w:numPr>
          <w:ilvl w:val="0"/>
          <w:numId w:val="5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K&amp;C Communications Credit Memo for $205.00. (Chief) </w:t>
      </w:r>
      <w:r w:rsidR="002644E4">
        <w:rPr>
          <w:rFonts w:ascii="Times" w:hAnsi="Times" w:cs="Times"/>
          <w:b/>
          <w:bCs/>
          <w:color w:val="000000"/>
          <w:u w:color="000000"/>
        </w:rPr>
        <w:t>Saul will research.</w:t>
      </w:r>
    </w:p>
    <w:p w14:paraId="066B9ECF" w14:textId="1FD4EFB0" w:rsidR="003C72D3" w:rsidRDefault="00D252F8" w:rsidP="003C72D3">
      <w:pPr>
        <w:numPr>
          <w:ilvl w:val="0"/>
          <w:numId w:val="5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 w:rsidRPr="00114195">
        <w:rPr>
          <w:rFonts w:ascii="Times" w:hAnsi="Times" w:cs="Times"/>
          <w:b/>
          <w:bCs/>
          <w:color w:val="000000"/>
          <w:u w:color="000000"/>
        </w:rPr>
        <w:t>Bills to be paid approval.</w:t>
      </w:r>
      <w:r w:rsidR="00836192" w:rsidRPr="00114195">
        <w:rPr>
          <w:rFonts w:ascii="Times" w:hAnsi="Times" w:cs="Times"/>
          <w:b/>
          <w:bCs/>
          <w:color w:val="000000"/>
          <w:u w:color="000000"/>
        </w:rPr>
        <w:t xml:space="preserve"> </w:t>
      </w:r>
      <w:r w:rsidR="003C72D3">
        <w:rPr>
          <w:rFonts w:ascii="Times" w:hAnsi="Times" w:cs="Times"/>
          <w:b/>
          <w:bCs/>
          <w:color w:val="000000"/>
          <w:u w:color="000000"/>
        </w:rPr>
        <w:t xml:space="preserve">Wayne Isett made the motion to pay the bills WPS $1295 (equipment), Verizon $160.04, HACC $75, (J.McHenry pumps), HACC $1,000 (Spitler Fire one), $35 (Spitler Trench review) and Murray Ins $100 (treasurers bond), seconded by Mary, verbal vote of all in favor. </w:t>
      </w:r>
    </w:p>
    <w:p w14:paraId="46FC07D5" w14:textId="71EF0F0F" w:rsidR="0002451D" w:rsidRDefault="0002451D" w:rsidP="003C72D3">
      <w:pPr>
        <w:numPr>
          <w:ilvl w:val="0"/>
          <w:numId w:val="5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Audit – Homer read the letter from the audit committee to advise the audit was completed and in good order. </w:t>
      </w:r>
      <w:r w:rsidR="008A06BA">
        <w:rPr>
          <w:rFonts w:ascii="Times" w:hAnsi="Times" w:cs="Times"/>
          <w:b/>
          <w:bCs/>
          <w:color w:val="000000"/>
          <w:u w:color="000000"/>
        </w:rPr>
        <w:t>Closed</w:t>
      </w:r>
    </w:p>
    <w:p w14:paraId="7B21A769" w14:textId="2EEA3FE4" w:rsidR="008A06BA" w:rsidRDefault="008A06BA" w:rsidP="003C72D3">
      <w:pPr>
        <w:numPr>
          <w:ilvl w:val="0"/>
          <w:numId w:val="5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Saul made the company aware that we are in the process of looking for a used gear rack. If we cannot locate a used rack we will purchase a new one.</w:t>
      </w:r>
    </w:p>
    <w:p w14:paraId="6BA1D7B5" w14:textId="2A456D82" w:rsidR="008A06BA" w:rsidRPr="003C72D3" w:rsidRDefault="008A06BA" w:rsidP="003C72D3">
      <w:pPr>
        <w:numPr>
          <w:ilvl w:val="0"/>
          <w:numId w:val="5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Motion to adjourn by Mary</w:t>
      </w:r>
      <w:r w:rsidR="008A5167">
        <w:rPr>
          <w:rFonts w:ascii="Times" w:hAnsi="Times" w:cs="Times"/>
          <w:b/>
          <w:bCs/>
          <w:color w:val="000000"/>
          <w:u w:color="000000"/>
        </w:rPr>
        <w:t xml:space="preserve"> Schmolitz</w:t>
      </w:r>
      <w:r>
        <w:rPr>
          <w:rFonts w:ascii="Times" w:hAnsi="Times" w:cs="Times"/>
          <w:b/>
          <w:bCs/>
          <w:color w:val="000000"/>
          <w:u w:color="000000"/>
        </w:rPr>
        <w:t>, seconded by Jeff</w:t>
      </w:r>
      <w:r w:rsidR="008A5167">
        <w:rPr>
          <w:rFonts w:ascii="Times" w:hAnsi="Times" w:cs="Times"/>
          <w:b/>
          <w:bCs/>
          <w:color w:val="000000"/>
          <w:u w:color="000000"/>
        </w:rPr>
        <w:t xml:space="preserve"> Ciraula</w:t>
      </w:r>
      <w:r>
        <w:rPr>
          <w:rFonts w:ascii="Times" w:hAnsi="Times" w:cs="Times"/>
          <w:b/>
          <w:bCs/>
          <w:color w:val="000000"/>
          <w:u w:color="000000"/>
        </w:rPr>
        <w:t xml:space="preserve"> @ </w:t>
      </w:r>
      <w:r w:rsidR="008A5167">
        <w:rPr>
          <w:rFonts w:ascii="Times" w:hAnsi="Times" w:cs="Times"/>
          <w:b/>
          <w:bCs/>
          <w:color w:val="000000"/>
          <w:u w:color="000000"/>
        </w:rPr>
        <w:t>2030</w:t>
      </w:r>
      <w:r>
        <w:rPr>
          <w:rFonts w:ascii="Times" w:hAnsi="Times" w:cs="Times"/>
          <w:b/>
          <w:bCs/>
          <w:color w:val="000000"/>
          <w:u w:color="000000"/>
        </w:rPr>
        <w:t>.</w:t>
      </w:r>
    </w:p>
    <w:p w14:paraId="214C73EA" w14:textId="77777777" w:rsidR="00A67960" w:rsidRDefault="00A67960" w:rsidP="00A67960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b/>
          <w:bCs/>
          <w:color w:val="000000"/>
          <w:u w:color="000000"/>
        </w:rPr>
      </w:pPr>
    </w:p>
    <w:p w14:paraId="289E5868" w14:textId="0D5C198A" w:rsidR="00D252F8" w:rsidRPr="00A67960" w:rsidRDefault="00D252F8" w:rsidP="00A67960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 w:rsidRPr="00A67960">
        <w:rPr>
          <w:rFonts w:ascii="Times" w:hAnsi="Times" w:cs="Times"/>
          <w:b/>
          <w:bCs/>
          <w:color w:val="000000"/>
          <w:u w:val="single" w:color="000000"/>
        </w:rPr>
        <w:t>CLOSING</w:t>
      </w:r>
    </w:p>
    <w:sectPr w:rsidR="00D252F8" w:rsidRPr="00A6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픀^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36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1E3C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D64F15"/>
    <w:multiLevelType w:val="hybridMultilevel"/>
    <w:tmpl w:val="D0640CD2"/>
    <w:lvl w:ilvl="0" w:tplc="69182B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864DB"/>
    <w:multiLevelType w:val="hybridMultilevel"/>
    <w:tmpl w:val="8D58E83C"/>
    <w:lvl w:ilvl="0" w:tplc="EBBAE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A01B9"/>
    <w:multiLevelType w:val="hybridMultilevel"/>
    <w:tmpl w:val="9D22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31B"/>
    <w:multiLevelType w:val="hybridMultilevel"/>
    <w:tmpl w:val="3EF2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2951"/>
    <w:multiLevelType w:val="hybridMultilevel"/>
    <w:tmpl w:val="714E3676"/>
    <w:lvl w:ilvl="0" w:tplc="99D4E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40B2E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865B2B"/>
    <w:multiLevelType w:val="hybridMultilevel"/>
    <w:tmpl w:val="436CD9FA"/>
    <w:lvl w:ilvl="0" w:tplc="E6AC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9273B"/>
    <w:multiLevelType w:val="hybridMultilevel"/>
    <w:tmpl w:val="003AF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0566"/>
    <w:multiLevelType w:val="hybridMultilevel"/>
    <w:tmpl w:val="543A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55F65"/>
    <w:multiLevelType w:val="hybridMultilevel"/>
    <w:tmpl w:val="96C0F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17771"/>
    <w:multiLevelType w:val="hybridMultilevel"/>
    <w:tmpl w:val="39C6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87BB2"/>
    <w:multiLevelType w:val="hybridMultilevel"/>
    <w:tmpl w:val="9BDE0A1A"/>
    <w:lvl w:ilvl="0" w:tplc="16C4A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071439"/>
    <w:multiLevelType w:val="hybridMultilevel"/>
    <w:tmpl w:val="28A83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24590"/>
    <w:multiLevelType w:val="hybridMultilevel"/>
    <w:tmpl w:val="829E6352"/>
    <w:lvl w:ilvl="0" w:tplc="66985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F8"/>
    <w:rsid w:val="00004CE3"/>
    <w:rsid w:val="00024138"/>
    <w:rsid w:val="0002451D"/>
    <w:rsid w:val="00060D50"/>
    <w:rsid w:val="000A06C3"/>
    <w:rsid w:val="000A35A4"/>
    <w:rsid w:val="000A3724"/>
    <w:rsid w:val="000A7D92"/>
    <w:rsid w:val="000B1D90"/>
    <w:rsid w:val="000C2717"/>
    <w:rsid w:val="000C69FF"/>
    <w:rsid w:val="000D3833"/>
    <w:rsid w:val="00101ED7"/>
    <w:rsid w:val="00105562"/>
    <w:rsid w:val="00114195"/>
    <w:rsid w:val="0011572D"/>
    <w:rsid w:val="00127D95"/>
    <w:rsid w:val="001555FD"/>
    <w:rsid w:val="00173A8D"/>
    <w:rsid w:val="001900A3"/>
    <w:rsid w:val="0019553A"/>
    <w:rsid w:val="001A4553"/>
    <w:rsid w:val="001C215A"/>
    <w:rsid w:val="001C33F6"/>
    <w:rsid w:val="001E32C8"/>
    <w:rsid w:val="001E6269"/>
    <w:rsid w:val="001F0B18"/>
    <w:rsid w:val="001F7567"/>
    <w:rsid w:val="00226D68"/>
    <w:rsid w:val="00240168"/>
    <w:rsid w:val="0024756B"/>
    <w:rsid w:val="00263CDE"/>
    <w:rsid w:val="002644E4"/>
    <w:rsid w:val="00271DD3"/>
    <w:rsid w:val="00287ABB"/>
    <w:rsid w:val="002A074D"/>
    <w:rsid w:val="002B45C4"/>
    <w:rsid w:val="002D665A"/>
    <w:rsid w:val="002D74BF"/>
    <w:rsid w:val="002E37AC"/>
    <w:rsid w:val="002E40FE"/>
    <w:rsid w:val="0031138E"/>
    <w:rsid w:val="00334B77"/>
    <w:rsid w:val="0034618D"/>
    <w:rsid w:val="00362232"/>
    <w:rsid w:val="003624E3"/>
    <w:rsid w:val="00364392"/>
    <w:rsid w:val="0036765D"/>
    <w:rsid w:val="00367852"/>
    <w:rsid w:val="003778BA"/>
    <w:rsid w:val="003A79AF"/>
    <w:rsid w:val="003C1157"/>
    <w:rsid w:val="003C4787"/>
    <w:rsid w:val="003C72D3"/>
    <w:rsid w:val="003E3C3A"/>
    <w:rsid w:val="003F190D"/>
    <w:rsid w:val="003F1AFE"/>
    <w:rsid w:val="003F1E94"/>
    <w:rsid w:val="00401474"/>
    <w:rsid w:val="00405ADC"/>
    <w:rsid w:val="00416A1C"/>
    <w:rsid w:val="0043317D"/>
    <w:rsid w:val="004355BD"/>
    <w:rsid w:val="00453C3C"/>
    <w:rsid w:val="00473FEE"/>
    <w:rsid w:val="00475AE1"/>
    <w:rsid w:val="00493CF3"/>
    <w:rsid w:val="00494C7D"/>
    <w:rsid w:val="00497CF7"/>
    <w:rsid w:val="004A4EB4"/>
    <w:rsid w:val="004D4EEF"/>
    <w:rsid w:val="004D5D46"/>
    <w:rsid w:val="004F6BE2"/>
    <w:rsid w:val="0050157F"/>
    <w:rsid w:val="005132A0"/>
    <w:rsid w:val="00595B27"/>
    <w:rsid w:val="005B7531"/>
    <w:rsid w:val="005D0A5F"/>
    <w:rsid w:val="005D4D6E"/>
    <w:rsid w:val="005F16D1"/>
    <w:rsid w:val="00602C38"/>
    <w:rsid w:val="006148A6"/>
    <w:rsid w:val="0063665E"/>
    <w:rsid w:val="00641099"/>
    <w:rsid w:val="006544CB"/>
    <w:rsid w:val="00664170"/>
    <w:rsid w:val="00695DCC"/>
    <w:rsid w:val="006963AA"/>
    <w:rsid w:val="006B0BAA"/>
    <w:rsid w:val="006B3B79"/>
    <w:rsid w:val="006D3B85"/>
    <w:rsid w:val="006E3C2E"/>
    <w:rsid w:val="00702840"/>
    <w:rsid w:val="007211C9"/>
    <w:rsid w:val="00725F1C"/>
    <w:rsid w:val="00731D0C"/>
    <w:rsid w:val="00735B6A"/>
    <w:rsid w:val="0074497F"/>
    <w:rsid w:val="0075539A"/>
    <w:rsid w:val="0078398A"/>
    <w:rsid w:val="007C4814"/>
    <w:rsid w:val="007E2AAC"/>
    <w:rsid w:val="00836192"/>
    <w:rsid w:val="00844415"/>
    <w:rsid w:val="00852D0B"/>
    <w:rsid w:val="00874224"/>
    <w:rsid w:val="00875F95"/>
    <w:rsid w:val="00876015"/>
    <w:rsid w:val="008A06BA"/>
    <w:rsid w:val="008A5167"/>
    <w:rsid w:val="008C3FF2"/>
    <w:rsid w:val="008E7E47"/>
    <w:rsid w:val="0090192A"/>
    <w:rsid w:val="0091412B"/>
    <w:rsid w:val="00924A89"/>
    <w:rsid w:val="00927699"/>
    <w:rsid w:val="00927C88"/>
    <w:rsid w:val="00933DD2"/>
    <w:rsid w:val="009549E7"/>
    <w:rsid w:val="009802E5"/>
    <w:rsid w:val="00991076"/>
    <w:rsid w:val="009A658D"/>
    <w:rsid w:val="009C3ACA"/>
    <w:rsid w:val="009D1B0A"/>
    <w:rsid w:val="009D4D10"/>
    <w:rsid w:val="009D67AB"/>
    <w:rsid w:val="009D6E90"/>
    <w:rsid w:val="00A14DC9"/>
    <w:rsid w:val="00A23A1C"/>
    <w:rsid w:val="00A34327"/>
    <w:rsid w:val="00A36AAF"/>
    <w:rsid w:val="00A64D98"/>
    <w:rsid w:val="00A67960"/>
    <w:rsid w:val="00A71FBC"/>
    <w:rsid w:val="00A75E74"/>
    <w:rsid w:val="00A86FF0"/>
    <w:rsid w:val="00AA0F22"/>
    <w:rsid w:val="00AA5BFC"/>
    <w:rsid w:val="00AB1A11"/>
    <w:rsid w:val="00AB6238"/>
    <w:rsid w:val="00AD020D"/>
    <w:rsid w:val="00AE30C8"/>
    <w:rsid w:val="00AF2ECF"/>
    <w:rsid w:val="00AF4B07"/>
    <w:rsid w:val="00B02137"/>
    <w:rsid w:val="00B21BFD"/>
    <w:rsid w:val="00B253DC"/>
    <w:rsid w:val="00B50259"/>
    <w:rsid w:val="00B92595"/>
    <w:rsid w:val="00BE5D48"/>
    <w:rsid w:val="00BF6BDB"/>
    <w:rsid w:val="00C02FE0"/>
    <w:rsid w:val="00C165E7"/>
    <w:rsid w:val="00C403AB"/>
    <w:rsid w:val="00C415E1"/>
    <w:rsid w:val="00C50EB0"/>
    <w:rsid w:val="00C5110D"/>
    <w:rsid w:val="00C6114F"/>
    <w:rsid w:val="00C84B6E"/>
    <w:rsid w:val="00CD6F20"/>
    <w:rsid w:val="00D252F8"/>
    <w:rsid w:val="00D27741"/>
    <w:rsid w:val="00D31C6D"/>
    <w:rsid w:val="00D42671"/>
    <w:rsid w:val="00D45B58"/>
    <w:rsid w:val="00D630BD"/>
    <w:rsid w:val="00D7634B"/>
    <w:rsid w:val="00D8084A"/>
    <w:rsid w:val="00D80A88"/>
    <w:rsid w:val="00D925D3"/>
    <w:rsid w:val="00D93333"/>
    <w:rsid w:val="00D93B6B"/>
    <w:rsid w:val="00D94BB8"/>
    <w:rsid w:val="00DA6911"/>
    <w:rsid w:val="00DB21E2"/>
    <w:rsid w:val="00DB2900"/>
    <w:rsid w:val="00DD6F1F"/>
    <w:rsid w:val="00DD7E64"/>
    <w:rsid w:val="00DE553D"/>
    <w:rsid w:val="00E139E0"/>
    <w:rsid w:val="00E415B2"/>
    <w:rsid w:val="00E42920"/>
    <w:rsid w:val="00E520C2"/>
    <w:rsid w:val="00E67185"/>
    <w:rsid w:val="00E6754D"/>
    <w:rsid w:val="00E70BD3"/>
    <w:rsid w:val="00E70FE7"/>
    <w:rsid w:val="00E74EE7"/>
    <w:rsid w:val="00E9227F"/>
    <w:rsid w:val="00EA05B0"/>
    <w:rsid w:val="00EA34FA"/>
    <w:rsid w:val="00EC4EDC"/>
    <w:rsid w:val="00EE14F9"/>
    <w:rsid w:val="00EE600A"/>
    <w:rsid w:val="00EF445D"/>
    <w:rsid w:val="00EF789D"/>
    <w:rsid w:val="00F0538F"/>
    <w:rsid w:val="00F126E0"/>
    <w:rsid w:val="00F275FC"/>
    <w:rsid w:val="00F34D99"/>
    <w:rsid w:val="00F40C8F"/>
    <w:rsid w:val="00F4409B"/>
    <w:rsid w:val="00F8115A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5E17"/>
  <w15:chartTrackingRefBased/>
  <w15:docId w15:val="{68A4293E-B99C-FC47-800B-E5573A19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Accpont</dc:creator>
  <cp:keywords/>
  <dc:description/>
  <cp:lastModifiedBy>Grantville Fire Company</cp:lastModifiedBy>
  <cp:revision>4</cp:revision>
  <cp:lastPrinted>2021-05-13T17:57:00Z</cp:lastPrinted>
  <dcterms:created xsi:type="dcterms:W3CDTF">2021-07-06T23:07:00Z</dcterms:created>
  <dcterms:modified xsi:type="dcterms:W3CDTF">2021-07-06T23:13:00Z</dcterms:modified>
</cp:coreProperties>
</file>