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1070" w14:textId="2849C997" w:rsidR="005A1B6E" w:rsidRDefault="005A1B6E" w:rsidP="005A1B6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</w:pPr>
      <w:r w:rsidRPr="00506227"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  <w:t>GRANTVILLE VOLUNTEER FIRE COMPANY</w:t>
      </w:r>
    </w:p>
    <w:p w14:paraId="31C767B8" w14:textId="5DDD58D4" w:rsidR="00CF5106" w:rsidRDefault="00CF5106" w:rsidP="005A1B6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</w:pPr>
      <w:r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  <w:t>RELIEF ASSOCIATION MEETING</w:t>
      </w:r>
    </w:p>
    <w:p w14:paraId="0FA59895" w14:textId="77777777" w:rsidR="00CF5106" w:rsidRPr="00506227" w:rsidRDefault="00CF5106" w:rsidP="005A1B6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sz w:val="28"/>
          <w:szCs w:val="28"/>
          <w:u w:val="single" w:color="000000"/>
        </w:rPr>
      </w:pPr>
    </w:p>
    <w:p w14:paraId="743B6BB5" w14:textId="6732DE3C" w:rsidR="005A1B6E" w:rsidRDefault="00E728A6" w:rsidP="005A1B6E">
      <w:pPr>
        <w:autoSpaceDE w:val="0"/>
        <w:autoSpaceDN w:val="0"/>
        <w:adjustRightInd w:val="0"/>
        <w:jc w:val="center"/>
        <w:rPr>
          <w:rFonts w:ascii="Times" w:hAnsi="Times" w:cs="Times"/>
          <w:color w:val="000000"/>
          <w:u w:color="000000"/>
        </w:rPr>
      </w:pPr>
      <w:r>
        <w:rPr>
          <w:rFonts w:ascii="Times" w:hAnsi="Times" w:cs="Times"/>
          <w:color w:val="000000"/>
          <w:u w:color="000000"/>
        </w:rPr>
        <w:t>August 12</w:t>
      </w:r>
      <w:r w:rsidR="005A1B6E">
        <w:rPr>
          <w:rFonts w:ascii="Times" w:hAnsi="Times" w:cs="Times"/>
          <w:color w:val="000000"/>
          <w:u w:color="000000"/>
        </w:rPr>
        <w:t>, 2021</w:t>
      </w:r>
    </w:p>
    <w:p w14:paraId="269FE27C" w14:textId="2CB1EFAF" w:rsidR="005A1B6E" w:rsidRDefault="005A1B6E" w:rsidP="005A1B6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val="single" w:color="000000"/>
        </w:rPr>
      </w:pPr>
    </w:p>
    <w:p w14:paraId="5EC07FE5" w14:textId="6A1D1E6A" w:rsidR="005A1B6E" w:rsidRDefault="005A1B6E" w:rsidP="005A1B6E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  <w:u w:color="000000"/>
        </w:rPr>
      </w:pPr>
    </w:p>
    <w:p w14:paraId="18D0D014" w14:textId="48DCB912" w:rsidR="00C01DB5" w:rsidRPr="00CF5106" w:rsidRDefault="00D172D6" w:rsidP="00682421">
      <w:pPr>
        <w:autoSpaceDE w:val="0"/>
        <w:autoSpaceDN w:val="0"/>
        <w:adjustRightInd w:val="0"/>
        <w:rPr>
          <w:rFonts w:ascii="Trebuchet MS" w:hAnsi="Trebuchet MS" w:cs="Times"/>
          <w:color w:val="000000"/>
          <w:u w:color="000000"/>
        </w:rPr>
      </w:pPr>
      <w:r w:rsidRPr="00CF5106">
        <w:rPr>
          <w:rFonts w:ascii="Trebuchet MS" w:hAnsi="Trebuchet MS" w:cs="Times"/>
          <w:b/>
          <w:bCs/>
          <w:color w:val="000000"/>
          <w:u w:val="single" w:color="000000"/>
        </w:rPr>
        <w:t xml:space="preserve">President Wayne Isett </w:t>
      </w:r>
      <w:r w:rsidR="00506227" w:rsidRPr="00CF5106">
        <w:rPr>
          <w:rFonts w:ascii="Trebuchet MS" w:hAnsi="Trebuchet MS" w:cs="Times"/>
          <w:color w:val="000000"/>
        </w:rPr>
        <w:t>called the meeting to order</w:t>
      </w:r>
      <w:r w:rsidR="00682421" w:rsidRPr="00CF5106">
        <w:rPr>
          <w:rFonts w:ascii="Trebuchet MS" w:hAnsi="Trebuchet MS" w:cs="Times"/>
          <w:color w:val="000000"/>
        </w:rPr>
        <w:t xml:space="preserve"> at 8:30 pm with 16 members in station and 6 virtually.</w:t>
      </w:r>
    </w:p>
    <w:p w14:paraId="77B0CB25" w14:textId="77777777" w:rsidR="00C01DB5" w:rsidRPr="00CF5106" w:rsidRDefault="00C01DB5" w:rsidP="00181EE3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/>
          <w:u w:color="000000"/>
        </w:rPr>
      </w:pPr>
    </w:p>
    <w:p w14:paraId="4CD2C833" w14:textId="411E884B" w:rsidR="00C01DB5" w:rsidRPr="00CF5106" w:rsidRDefault="00682421" w:rsidP="00181EE3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/>
          <w:u w:color="000000"/>
        </w:rPr>
      </w:pPr>
      <w:r w:rsidRPr="00CF5106">
        <w:rPr>
          <w:rFonts w:ascii="Trebuchet MS" w:hAnsi="Trebuchet MS" w:cs="Times"/>
          <w:color w:val="000000"/>
          <w:u w:color="000000"/>
        </w:rPr>
        <w:t>July minutes were not available.</w:t>
      </w:r>
    </w:p>
    <w:p w14:paraId="4B5F890D" w14:textId="4A67731A" w:rsidR="00682421" w:rsidRPr="00CF5106" w:rsidRDefault="00682421" w:rsidP="00181EE3">
      <w:pPr>
        <w:tabs>
          <w:tab w:val="left" w:pos="20"/>
          <w:tab w:val="left" w:pos="360"/>
          <w:tab w:val="left" w:pos="720"/>
        </w:tabs>
        <w:autoSpaceDE w:val="0"/>
        <w:autoSpaceDN w:val="0"/>
        <w:adjustRightInd w:val="0"/>
        <w:rPr>
          <w:rFonts w:ascii="Trebuchet MS" w:hAnsi="Trebuchet MS" w:cs="Times"/>
          <w:color w:val="000000"/>
          <w:u w:color="000000"/>
        </w:rPr>
      </w:pPr>
      <w:r w:rsidRPr="00CF5106">
        <w:rPr>
          <w:rFonts w:ascii="Trebuchet MS" w:hAnsi="Trebuchet MS" w:cs="Times"/>
          <w:color w:val="000000"/>
          <w:u w:color="000000"/>
        </w:rPr>
        <w:t>TREASURER – Zak Casey gave the monthly report with a total ending balance of $74,882.89 and included the $10K transferred previously approved.</w:t>
      </w:r>
      <w:r w:rsidR="001E10AD" w:rsidRPr="00CF5106">
        <w:rPr>
          <w:rFonts w:ascii="Trebuchet MS" w:hAnsi="Trebuchet MS" w:cs="Times"/>
          <w:color w:val="000000"/>
          <w:u w:color="000000"/>
        </w:rPr>
        <w:t xml:space="preserve">  Trevor Eiswerth made a motion to accept the report pending audit, seconded by Will Weaver.  Approved.</w:t>
      </w:r>
    </w:p>
    <w:p w14:paraId="4091EB01" w14:textId="2FBF9589" w:rsidR="008257CF" w:rsidRDefault="008257CF" w:rsidP="008257CF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ind w:left="1080"/>
        <w:rPr>
          <w:rFonts w:ascii="Trebuchet MS" w:hAnsi="Trebuchet MS" w:cs="Trebuchet MS"/>
          <w:color w:val="000000"/>
          <w:u w:color="000000"/>
        </w:rPr>
      </w:pPr>
    </w:p>
    <w:p w14:paraId="63D881C8" w14:textId="11B70CC8" w:rsidR="00181EE3" w:rsidRDefault="001E10AD" w:rsidP="001E10AD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OLD BUSINESS</w:t>
      </w:r>
    </w:p>
    <w:p w14:paraId="02650FDF" w14:textId="0671064E" w:rsidR="00181EE3" w:rsidRPr="001E10AD" w:rsidRDefault="00181EE3" w:rsidP="001E10AD">
      <w:pPr>
        <w:pStyle w:val="ListParagraph"/>
        <w:numPr>
          <w:ilvl w:val="0"/>
          <w:numId w:val="12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1E10AD">
        <w:rPr>
          <w:rFonts w:ascii="Trebuchet MS" w:hAnsi="Trebuchet MS" w:cs="Trebuchet MS"/>
          <w:color w:val="000000"/>
          <w:u w:color="000000"/>
        </w:rPr>
        <w:t xml:space="preserve">AED – Here and on Engine </w:t>
      </w:r>
      <w:r w:rsidR="001A759A" w:rsidRPr="001E10AD">
        <w:rPr>
          <w:rFonts w:ascii="Trebuchet MS" w:hAnsi="Trebuchet MS" w:cs="Trebuchet MS"/>
          <w:color w:val="000000"/>
          <w:u w:color="000000"/>
        </w:rPr>
        <w:t>39-</w:t>
      </w:r>
      <w:r w:rsidRPr="001E10AD">
        <w:rPr>
          <w:rFonts w:ascii="Trebuchet MS" w:hAnsi="Trebuchet MS" w:cs="Trebuchet MS"/>
          <w:color w:val="000000"/>
          <w:u w:color="000000"/>
        </w:rPr>
        <w:t>1 and Engine 39</w:t>
      </w:r>
      <w:r w:rsidR="001E10AD" w:rsidRPr="001E10AD">
        <w:rPr>
          <w:rFonts w:ascii="Trebuchet MS" w:hAnsi="Trebuchet MS" w:cs="Trebuchet MS"/>
          <w:color w:val="000000"/>
          <w:u w:color="000000"/>
        </w:rPr>
        <w:t xml:space="preserve"> have the </w:t>
      </w:r>
      <w:proofErr w:type="gramStart"/>
      <w:r w:rsidR="001E10AD" w:rsidRPr="001E10AD">
        <w:rPr>
          <w:rFonts w:ascii="Trebuchet MS" w:hAnsi="Trebuchet MS" w:cs="Trebuchet MS"/>
          <w:color w:val="000000"/>
          <w:u w:color="000000"/>
        </w:rPr>
        <w:t>AED’s</w:t>
      </w:r>
      <w:proofErr w:type="gramEnd"/>
      <w:r w:rsidR="001E10AD" w:rsidRPr="001E10AD">
        <w:rPr>
          <w:rFonts w:ascii="Trebuchet MS" w:hAnsi="Trebuchet MS" w:cs="Trebuchet MS"/>
          <w:color w:val="000000"/>
          <w:u w:color="000000"/>
        </w:rPr>
        <w:t xml:space="preserve"> installed.</w:t>
      </w:r>
      <w:r w:rsidR="001A759A" w:rsidRPr="001E10AD">
        <w:rPr>
          <w:rFonts w:ascii="Trebuchet MS" w:hAnsi="Trebuchet MS" w:cs="Trebuchet MS"/>
          <w:color w:val="000000"/>
          <w:u w:color="000000"/>
        </w:rPr>
        <w:t xml:space="preserve">  Need </w:t>
      </w:r>
      <w:r w:rsidR="001E10AD" w:rsidRPr="001E10AD">
        <w:rPr>
          <w:rFonts w:ascii="Trebuchet MS" w:hAnsi="Trebuchet MS" w:cs="Trebuchet MS"/>
          <w:color w:val="000000"/>
          <w:u w:color="000000"/>
        </w:rPr>
        <w:t xml:space="preserve">to receive a </w:t>
      </w:r>
      <w:r w:rsidR="001A759A" w:rsidRPr="001E10AD">
        <w:rPr>
          <w:rFonts w:ascii="Trebuchet MS" w:hAnsi="Trebuchet MS" w:cs="Trebuchet MS"/>
          <w:color w:val="000000"/>
          <w:u w:color="000000"/>
        </w:rPr>
        <w:t>letter</w:t>
      </w:r>
      <w:r w:rsidR="001E10AD" w:rsidRPr="001E10AD">
        <w:rPr>
          <w:rFonts w:ascii="Trebuchet MS" w:hAnsi="Trebuchet MS" w:cs="Trebuchet MS"/>
          <w:color w:val="000000"/>
          <w:u w:color="000000"/>
        </w:rPr>
        <w:t xml:space="preserve"> from the Company to get reimbursement from Relief at $1300.</w:t>
      </w:r>
    </w:p>
    <w:p w14:paraId="527514F5" w14:textId="1AD5AE90" w:rsidR="00181EE3" w:rsidRPr="001E10AD" w:rsidRDefault="001E10AD" w:rsidP="001E10AD">
      <w:pPr>
        <w:pStyle w:val="ListParagraph"/>
        <w:numPr>
          <w:ilvl w:val="0"/>
          <w:numId w:val="12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All t</w:t>
      </w:r>
      <w:r w:rsidR="00181EE3" w:rsidRPr="001E10AD">
        <w:rPr>
          <w:rFonts w:ascii="Trebuchet MS" w:hAnsi="Trebuchet MS" w:cs="Trebuchet MS"/>
          <w:color w:val="000000"/>
          <w:u w:color="000000"/>
        </w:rPr>
        <w:t>urn out gear</w:t>
      </w:r>
      <w:r w:rsidR="001A759A" w:rsidRPr="001E10AD">
        <w:rPr>
          <w:rFonts w:ascii="Trebuchet MS" w:hAnsi="Trebuchet MS" w:cs="Trebuchet MS"/>
          <w:color w:val="000000"/>
          <w:u w:color="000000"/>
        </w:rPr>
        <w:t xml:space="preserve"> is </w:t>
      </w:r>
      <w:r>
        <w:rPr>
          <w:rFonts w:ascii="Trebuchet MS" w:hAnsi="Trebuchet MS" w:cs="Trebuchet MS"/>
          <w:color w:val="000000"/>
          <w:u w:color="000000"/>
        </w:rPr>
        <w:t>now here</w:t>
      </w:r>
    </w:p>
    <w:p w14:paraId="6263D162" w14:textId="4AABA99A" w:rsidR="00181EE3" w:rsidRPr="001E10AD" w:rsidRDefault="001E10AD" w:rsidP="001E10AD">
      <w:pPr>
        <w:pStyle w:val="ListParagraph"/>
        <w:numPr>
          <w:ilvl w:val="0"/>
          <w:numId w:val="12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Still have a small back order from r</w:t>
      </w:r>
      <w:r w:rsidR="00181EE3" w:rsidRPr="001E10AD">
        <w:rPr>
          <w:rFonts w:ascii="Trebuchet MS" w:hAnsi="Trebuchet MS" w:cs="Trebuchet MS"/>
          <w:color w:val="000000"/>
          <w:u w:color="000000"/>
        </w:rPr>
        <w:t>ope and rescue harness</w:t>
      </w:r>
      <w:r>
        <w:rPr>
          <w:rFonts w:ascii="Trebuchet MS" w:hAnsi="Trebuchet MS" w:cs="Trebuchet MS"/>
          <w:color w:val="000000"/>
          <w:u w:color="000000"/>
        </w:rPr>
        <w:t xml:space="preserve"> order.  What is here is </w:t>
      </w:r>
      <w:r w:rsidR="001A759A" w:rsidRPr="001E10AD">
        <w:rPr>
          <w:rFonts w:ascii="Trebuchet MS" w:hAnsi="Trebuchet MS" w:cs="Trebuchet MS"/>
          <w:color w:val="000000"/>
          <w:u w:color="000000"/>
        </w:rPr>
        <w:t>installed</w:t>
      </w:r>
      <w:r>
        <w:rPr>
          <w:rFonts w:ascii="Trebuchet MS" w:hAnsi="Trebuchet MS" w:cs="Trebuchet MS"/>
          <w:color w:val="000000"/>
          <w:u w:color="000000"/>
        </w:rPr>
        <w:t>.</w:t>
      </w:r>
    </w:p>
    <w:p w14:paraId="1DA51F03" w14:textId="77777777" w:rsidR="001E10AD" w:rsidRDefault="001E10AD" w:rsidP="00181EE3">
      <w:pPr>
        <w:pStyle w:val="ListParagraph"/>
        <w:numPr>
          <w:ilvl w:val="0"/>
          <w:numId w:val="12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1E10AD">
        <w:rPr>
          <w:rFonts w:ascii="Trebuchet MS" w:hAnsi="Trebuchet MS" w:cs="Trebuchet MS"/>
          <w:color w:val="000000"/>
          <w:u w:color="000000"/>
        </w:rPr>
        <w:t>Two g</w:t>
      </w:r>
      <w:r w:rsidR="00181EE3" w:rsidRPr="001E10AD">
        <w:rPr>
          <w:rFonts w:ascii="Trebuchet MS" w:hAnsi="Trebuchet MS" w:cs="Trebuchet MS"/>
          <w:color w:val="000000"/>
          <w:u w:color="000000"/>
        </w:rPr>
        <w:t xml:space="preserve">ear </w:t>
      </w:r>
      <w:r w:rsidRPr="001E10AD">
        <w:rPr>
          <w:rFonts w:ascii="Trebuchet MS" w:hAnsi="Trebuchet MS" w:cs="Trebuchet MS"/>
          <w:color w:val="000000"/>
          <w:u w:color="000000"/>
        </w:rPr>
        <w:t>r</w:t>
      </w:r>
      <w:r w:rsidR="00181EE3" w:rsidRPr="001E10AD">
        <w:rPr>
          <w:rFonts w:ascii="Trebuchet MS" w:hAnsi="Trebuchet MS" w:cs="Trebuchet MS"/>
          <w:color w:val="000000"/>
          <w:u w:color="000000"/>
        </w:rPr>
        <w:t>ack</w:t>
      </w:r>
      <w:r w:rsidRPr="001E10AD">
        <w:rPr>
          <w:rFonts w:ascii="Trebuchet MS" w:hAnsi="Trebuchet MS" w:cs="Trebuchet MS"/>
          <w:color w:val="000000"/>
          <w:u w:color="000000"/>
        </w:rPr>
        <w:t>s were</w:t>
      </w:r>
      <w:r w:rsidR="001A759A" w:rsidRPr="001E10AD">
        <w:rPr>
          <w:rFonts w:ascii="Trebuchet MS" w:hAnsi="Trebuchet MS" w:cs="Trebuchet MS"/>
          <w:color w:val="000000"/>
          <w:u w:color="000000"/>
        </w:rPr>
        <w:t xml:space="preserve"> picked up and installed</w:t>
      </w:r>
      <w:r>
        <w:rPr>
          <w:rFonts w:ascii="Trebuchet MS" w:hAnsi="Trebuchet MS" w:cs="Trebuchet MS"/>
          <w:color w:val="000000"/>
          <w:u w:color="000000"/>
        </w:rPr>
        <w:t>.</w:t>
      </w:r>
      <w:r w:rsidRPr="001E10AD">
        <w:rPr>
          <w:rFonts w:ascii="Trebuchet MS" w:hAnsi="Trebuchet MS" w:cs="Trebuchet MS"/>
          <w:color w:val="000000"/>
          <w:u w:color="000000"/>
        </w:rPr>
        <w:t xml:space="preserve"> (Travel expenses to be paid by Company)</w:t>
      </w:r>
    </w:p>
    <w:p w14:paraId="79AABC77" w14:textId="7D06923A" w:rsidR="00181EE3" w:rsidRPr="001E10AD" w:rsidRDefault="00181EE3" w:rsidP="00181EE3">
      <w:pPr>
        <w:pStyle w:val="ListParagraph"/>
        <w:numPr>
          <w:ilvl w:val="0"/>
          <w:numId w:val="12"/>
        </w:num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1E10AD">
        <w:rPr>
          <w:rFonts w:ascii="Trebuchet MS" w:hAnsi="Trebuchet MS" w:cs="Trebuchet MS"/>
          <w:color w:val="000000"/>
          <w:u w:color="000000"/>
        </w:rPr>
        <w:t>SCBA removal</w:t>
      </w:r>
      <w:r w:rsidR="001E10AD">
        <w:rPr>
          <w:rFonts w:ascii="Trebuchet MS" w:hAnsi="Trebuchet MS" w:cs="Trebuchet MS"/>
          <w:color w:val="000000"/>
          <w:u w:color="000000"/>
        </w:rPr>
        <w:t xml:space="preserve"> is </w:t>
      </w:r>
      <w:proofErr w:type="spellStart"/>
      <w:r w:rsidR="001E10AD">
        <w:rPr>
          <w:rFonts w:ascii="Trebuchet MS" w:hAnsi="Trebuchet MS" w:cs="Trebuchet MS"/>
          <w:color w:val="000000"/>
          <w:u w:color="000000"/>
        </w:rPr>
        <w:t>stil</w:t>
      </w:r>
      <w:proofErr w:type="spellEnd"/>
      <w:r w:rsidR="001A759A" w:rsidRPr="001E10AD">
        <w:rPr>
          <w:rFonts w:ascii="Trebuchet MS" w:hAnsi="Trebuchet MS" w:cs="Trebuchet MS"/>
          <w:color w:val="000000"/>
          <w:u w:color="000000"/>
        </w:rPr>
        <w:t xml:space="preserve"> pending</w:t>
      </w:r>
    </w:p>
    <w:p w14:paraId="7D1332F9" w14:textId="64976A40" w:rsidR="00181EE3" w:rsidRDefault="00181EE3" w:rsidP="00181EE3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4C4A0367" w14:textId="77777777" w:rsidR="001E10AD" w:rsidRDefault="00181EE3" w:rsidP="00181EE3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NEW</w:t>
      </w:r>
      <w:r w:rsidR="001E10AD">
        <w:rPr>
          <w:rFonts w:ascii="Trebuchet MS" w:hAnsi="Trebuchet MS" w:cs="Trebuchet MS"/>
          <w:color w:val="000000"/>
          <w:u w:color="000000"/>
        </w:rPr>
        <w:t xml:space="preserve"> BUSINESS</w:t>
      </w:r>
    </w:p>
    <w:p w14:paraId="1FD3F364" w14:textId="5E546914" w:rsidR="00181EE3" w:rsidRDefault="00A258EE" w:rsidP="00181EE3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Zak</w:t>
      </w:r>
      <w:r w:rsidR="001E10AD">
        <w:rPr>
          <w:rFonts w:ascii="Trebuchet MS" w:hAnsi="Trebuchet MS" w:cs="Trebuchet MS"/>
          <w:color w:val="000000"/>
          <w:u w:color="000000"/>
        </w:rPr>
        <w:t xml:space="preserve"> Casey made a motion to pay the following</w:t>
      </w:r>
      <w:r w:rsidR="00377B88">
        <w:rPr>
          <w:rFonts w:ascii="Trebuchet MS" w:hAnsi="Trebuchet MS" w:cs="Trebuchet MS"/>
          <w:color w:val="000000"/>
          <w:u w:color="000000"/>
        </w:rPr>
        <w:t xml:space="preserve"> bills</w:t>
      </w:r>
      <w:r w:rsidR="001E10AD">
        <w:rPr>
          <w:rFonts w:ascii="Trebuchet MS" w:hAnsi="Trebuchet MS" w:cs="Trebuchet MS"/>
          <w:color w:val="000000"/>
          <w:u w:color="000000"/>
        </w:rPr>
        <w:t>, seconded by</w:t>
      </w:r>
      <w:r>
        <w:rPr>
          <w:rFonts w:ascii="Trebuchet MS" w:hAnsi="Trebuchet MS" w:cs="Trebuchet MS"/>
          <w:color w:val="000000"/>
          <w:u w:color="000000"/>
        </w:rPr>
        <w:t xml:space="preserve"> Ryan</w:t>
      </w:r>
      <w:r w:rsidR="001E10AD">
        <w:rPr>
          <w:rFonts w:ascii="Trebuchet MS" w:hAnsi="Trebuchet MS" w:cs="Trebuchet MS"/>
          <w:color w:val="000000"/>
          <w:u w:color="000000"/>
        </w:rPr>
        <w:t xml:space="preserve"> Smith.  Approved.</w:t>
      </w:r>
    </w:p>
    <w:p w14:paraId="2D53F0ED" w14:textId="7F6F05BD" w:rsidR="00181EE3" w:rsidRDefault="001A759A" w:rsidP="00181EE3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Verizon</w:t>
      </w:r>
    </w:p>
    <w:p w14:paraId="78452937" w14:textId="362D8192" w:rsidR="001A759A" w:rsidRDefault="001A759A" w:rsidP="00181EE3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Fire Rescue products</w:t>
      </w:r>
    </w:p>
    <w:p w14:paraId="0AD07D6F" w14:textId="16F06A35" w:rsidR="001A759A" w:rsidRDefault="001A759A" w:rsidP="00181EE3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HACC</w:t>
      </w:r>
    </w:p>
    <w:p w14:paraId="20272096" w14:textId="78784376" w:rsidR="001A759A" w:rsidRDefault="001A759A" w:rsidP="00181EE3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>Witmer rope and res</w:t>
      </w:r>
      <w:r w:rsidR="00A258EE">
        <w:rPr>
          <w:rFonts w:ascii="Trebuchet MS" w:hAnsi="Trebuchet MS" w:cs="Trebuchet MS"/>
          <w:color w:val="000000"/>
          <w:u w:color="000000"/>
        </w:rPr>
        <w:t>cue as billed, up to $4300</w:t>
      </w:r>
      <w:proofErr w:type="gramStart"/>
      <w:r w:rsidR="00A258EE">
        <w:rPr>
          <w:rFonts w:ascii="Trebuchet MS" w:hAnsi="Trebuchet MS" w:cs="Trebuchet MS"/>
          <w:color w:val="000000"/>
          <w:u w:color="000000"/>
        </w:rPr>
        <w:t xml:space="preserve">   </w:t>
      </w:r>
      <w:r w:rsidR="00377B88">
        <w:rPr>
          <w:rFonts w:ascii="Trebuchet MS" w:hAnsi="Trebuchet MS" w:cs="Trebuchet MS"/>
          <w:color w:val="000000"/>
          <w:u w:color="000000"/>
        </w:rPr>
        <w:t>(</w:t>
      </w:r>
      <w:proofErr w:type="gramEnd"/>
      <w:r w:rsidR="00A258EE">
        <w:rPr>
          <w:rFonts w:ascii="Trebuchet MS" w:hAnsi="Trebuchet MS" w:cs="Trebuchet MS"/>
          <w:color w:val="000000"/>
          <w:u w:color="000000"/>
        </w:rPr>
        <w:t>Original bills sent to Co</w:t>
      </w:r>
      <w:r w:rsidR="00377B88">
        <w:rPr>
          <w:rFonts w:ascii="Trebuchet MS" w:hAnsi="Trebuchet MS" w:cs="Trebuchet MS"/>
          <w:color w:val="000000"/>
          <w:u w:color="000000"/>
        </w:rPr>
        <w:t>)</w:t>
      </w:r>
    </w:p>
    <w:p w14:paraId="0C1D6300" w14:textId="77A0A0C8" w:rsidR="00A258EE" w:rsidRDefault="00A258EE" w:rsidP="00181EE3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>
        <w:rPr>
          <w:rFonts w:ascii="Trebuchet MS" w:hAnsi="Trebuchet MS" w:cs="Trebuchet MS"/>
          <w:color w:val="000000"/>
          <w:u w:color="000000"/>
        </w:rPr>
        <w:t xml:space="preserve">Grantville Vol Fire Co </w:t>
      </w:r>
      <w:r w:rsidR="00377B88">
        <w:rPr>
          <w:rFonts w:ascii="Trebuchet MS" w:hAnsi="Trebuchet MS" w:cs="Trebuchet MS"/>
          <w:color w:val="000000"/>
          <w:u w:color="000000"/>
        </w:rPr>
        <w:t>-</w:t>
      </w:r>
      <w:r>
        <w:rPr>
          <w:rFonts w:ascii="Trebuchet MS" w:hAnsi="Trebuchet MS" w:cs="Trebuchet MS"/>
          <w:color w:val="000000"/>
          <w:u w:color="000000"/>
        </w:rPr>
        <w:t xml:space="preserve"> AED pending receipt of proper paperwork</w:t>
      </w:r>
      <w:r w:rsidR="00377B88">
        <w:rPr>
          <w:rFonts w:ascii="Trebuchet MS" w:hAnsi="Trebuchet MS" w:cs="Trebuchet MS"/>
          <w:color w:val="000000"/>
          <w:u w:color="000000"/>
        </w:rPr>
        <w:t xml:space="preserve"> from Company</w:t>
      </w:r>
    </w:p>
    <w:p w14:paraId="1820EB89" w14:textId="387FE6B4" w:rsidR="001E10AD" w:rsidRDefault="001E10AD" w:rsidP="00CF5106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  <w:r w:rsidRPr="00CF5106">
        <w:rPr>
          <w:rFonts w:ascii="Trebuchet MS" w:hAnsi="Trebuchet MS" w:cs="Trebuchet MS"/>
          <w:color w:val="000000"/>
          <w:u w:color="000000"/>
        </w:rPr>
        <w:t xml:space="preserve">  </w:t>
      </w:r>
      <w:r w:rsidR="00377B88">
        <w:rPr>
          <w:rFonts w:ascii="Trebuchet MS" w:hAnsi="Trebuchet MS" w:cs="Trebuchet MS"/>
          <w:color w:val="000000"/>
          <w:u w:color="000000"/>
        </w:rPr>
        <w:t xml:space="preserve">   (</w:t>
      </w:r>
      <w:proofErr w:type="gramStart"/>
      <w:r w:rsidRPr="00CF5106">
        <w:rPr>
          <w:rFonts w:ascii="Trebuchet MS" w:hAnsi="Trebuchet MS" w:cs="Trebuchet MS"/>
          <w:color w:val="000000"/>
          <w:u w:color="000000"/>
        </w:rPr>
        <w:t>travel</w:t>
      </w:r>
      <w:proofErr w:type="gramEnd"/>
      <w:r w:rsidRPr="00CF5106">
        <w:rPr>
          <w:rFonts w:ascii="Trebuchet MS" w:hAnsi="Trebuchet MS" w:cs="Trebuchet MS"/>
          <w:color w:val="000000"/>
          <w:u w:color="000000"/>
        </w:rPr>
        <w:t xml:space="preserve"> receipts to be compiled and paid by Company</w:t>
      </w:r>
      <w:r w:rsidR="00377B88">
        <w:rPr>
          <w:rFonts w:ascii="Trebuchet MS" w:hAnsi="Trebuchet MS" w:cs="Trebuchet MS"/>
          <w:color w:val="000000"/>
          <w:u w:color="000000"/>
        </w:rPr>
        <w:t>)</w:t>
      </w:r>
    </w:p>
    <w:p w14:paraId="1DC24ECD" w14:textId="77777777" w:rsidR="00377B88" w:rsidRPr="00CF5106" w:rsidRDefault="00377B88" w:rsidP="00CF5106">
      <w:pPr>
        <w:tabs>
          <w:tab w:val="left" w:pos="20"/>
          <w:tab w:val="left" w:pos="720"/>
          <w:tab w:val="left" w:pos="108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u w:color="000000"/>
        </w:rPr>
      </w:pPr>
    </w:p>
    <w:p w14:paraId="2AADED9D" w14:textId="77777777" w:rsidR="005A1B6E" w:rsidRDefault="005A1B6E" w:rsidP="005A1B6E">
      <w:pPr>
        <w:autoSpaceDE w:val="0"/>
        <w:autoSpaceDN w:val="0"/>
        <w:adjustRightInd w:val="0"/>
        <w:ind w:left="720"/>
        <w:rPr>
          <w:rFonts w:ascii="Trebuchet MS" w:hAnsi="Trebuchet MS" w:cs="Trebuchet MS"/>
          <w:color w:val="000000"/>
          <w:u w:color="000000"/>
        </w:rPr>
      </w:pPr>
    </w:p>
    <w:p w14:paraId="182DDA94" w14:textId="09C3DAD4" w:rsidR="005A1B6E" w:rsidRPr="001E10AD" w:rsidRDefault="005A1B6E" w:rsidP="005A1B6E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32272D05" w14:textId="7BC22EC8" w:rsidR="005A1B6E" w:rsidRPr="00377B88" w:rsidRDefault="00CF5106" w:rsidP="005A1B6E">
      <w:pPr>
        <w:tabs>
          <w:tab w:val="left" w:pos="90"/>
        </w:tabs>
        <w:autoSpaceDE w:val="0"/>
        <w:autoSpaceDN w:val="0"/>
        <w:adjustRightInd w:val="0"/>
        <w:rPr>
          <w:rFonts w:ascii="Trebuchet MS" w:hAnsi="Trebuchet MS" w:cs="Times"/>
          <w:color w:val="000000"/>
          <w:u w:color="000000"/>
        </w:rPr>
      </w:pPr>
      <w:r w:rsidRPr="00377B88">
        <w:rPr>
          <w:rFonts w:ascii="Trebuchet MS" w:hAnsi="Trebuchet MS" w:cs="Times"/>
          <w:color w:val="000000"/>
          <w:u w:color="000000"/>
        </w:rPr>
        <w:t>Zak Casey made a motion to adjourn at 9:00pm, seconded by Barb Bloom.  Approved.</w:t>
      </w:r>
    </w:p>
    <w:p w14:paraId="23F6D6B6" w14:textId="77777777" w:rsidR="005A1B6E" w:rsidRDefault="005A1B6E" w:rsidP="005A1B6E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4F97B8F1" w14:textId="77777777" w:rsidR="005A1B6E" w:rsidRDefault="005A1B6E" w:rsidP="005A1B6E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0A9ED191" w14:textId="77777777" w:rsidR="005A1B6E" w:rsidRDefault="005A1B6E" w:rsidP="005A1B6E">
      <w:pPr>
        <w:tabs>
          <w:tab w:val="left" w:pos="9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u w:color="000000"/>
        </w:rPr>
      </w:pPr>
    </w:p>
    <w:p w14:paraId="09DA5D41" w14:textId="77777777" w:rsidR="005A1B6E" w:rsidRDefault="005A1B6E" w:rsidP="005A1B6E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u w:color="000000"/>
        </w:rPr>
      </w:pPr>
    </w:p>
    <w:p w14:paraId="19383539" w14:textId="77777777" w:rsidR="005A1B6E" w:rsidRDefault="005A1B6E" w:rsidP="005A1B6E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u w:color="000000"/>
        </w:rPr>
      </w:pPr>
    </w:p>
    <w:p w14:paraId="1C5E7E70" w14:textId="77777777" w:rsidR="005A1B6E" w:rsidRDefault="005A1B6E" w:rsidP="005A1B6E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u w:color="000000"/>
        </w:rPr>
      </w:pPr>
    </w:p>
    <w:sectPr w:rsidR="005A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6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D17012"/>
    <w:multiLevelType w:val="hybridMultilevel"/>
    <w:tmpl w:val="F042A948"/>
    <w:lvl w:ilvl="0" w:tplc="B3CC3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4F5DD0"/>
    <w:multiLevelType w:val="hybridMultilevel"/>
    <w:tmpl w:val="0200FE9A"/>
    <w:lvl w:ilvl="0" w:tplc="57EC7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B0D05"/>
    <w:multiLevelType w:val="hybridMultilevel"/>
    <w:tmpl w:val="268A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87869"/>
    <w:multiLevelType w:val="hybridMultilevel"/>
    <w:tmpl w:val="268A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F1712"/>
    <w:multiLevelType w:val="hybridMultilevel"/>
    <w:tmpl w:val="88E6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6E"/>
    <w:rsid w:val="0003495C"/>
    <w:rsid w:val="00043CC3"/>
    <w:rsid w:val="000F7279"/>
    <w:rsid w:val="001258F8"/>
    <w:rsid w:val="00161CAE"/>
    <w:rsid w:val="0016753E"/>
    <w:rsid w:val="00181EE3"/>
    <w:rsid w:val="001A759A"/>
    <w:rsid w:val="001B5AF5"/>
    <w:rsid w:val="001E10AD"/>
    <w:rsid w:val="002073C8"/>
    <w:rsid w:val="0021718E"/>
    <w:rsid w:val="002A319C"/>
    <w:rsid w:val="002B04B6"/>
    <w:rsid w:val="00302C9F"/>
    <w:rsid w:val="00377B88"/>
    <w:rsid w:val="003A1141"/>
    <w:rsid w:val="003A28CA"/>
    <w:rsid w:val="003B6637"/>
    <w:rsid w:val="00415957"/>
    <w:rsid w:val="0044427D"/>
    <w:rsid w:val="004C5BDC"/>
    <w:rsid w:val="004D614A"/>
    <w:rsid w:val="00506227"/>
    <w:rsid w:val="00532D7E"/>
    <w:rsid w:val="00547F6D"/>
    <w:rsid w:val="005856BD"/>
    <w:rsid w:val="005966C0"/>
    <w:rsid w:val="00597387"/>
    <w:rsid w:val="005A1B6E"/>
    <w:rsid w:val="006736EF"/>
    <w:rsid w:val="00682421"/>
    <w:rsid w:val="006B4588"/>
    <w:rsid w:val="006C3ECE"/>
    <w:rsid w:val="007038D0"/>
    <w:rsid w:val="00801F4A"/>
    <w:rsid w:val="008257CF"/>
    <w:rsid w:val="0098137E"/>
    <w:rsid w:val="00996D72"/>
    <w:rsid w:val="00A258EE"/>
    <w:rsid w:val="00AF7529"/>
    <w:rsid w:val="00BD695F"/>
    <w:rsid w:val="00BD71F1"/>
    <w:rsid w:val="00C01DB5"/>
    <w:rsid w:val="00C34E37"/>
    <w:rsid w:val="00CB33A0"/>
    <w:rsid w:val="00CF5106"/>
    <w:rsid w:val="00D172D6"/>
    <w:rsid w:val="00E728A6"/>
    <w:rsid w:val="00EF1F9B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3E8E"/>
  <w15:chartTrackingRefBased/>
  <w15:docId w15:val="{4C03F2C6-49C8-C441-B0C7-35E44EB5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Isett</dc:creator>
  <cp:keywords/>
  <dc:description/>
  <cp:lastModifiedBy>Linda Smith</cp:lastModifiedBy>
  <cp:revision>3</cp:revision>
  <dcterms:created xsi:type="dcterms:W3CDTF">2021-08-13T22:10:00Z</dcterms:created>
  <dcterms:modified xsi:type="dcterms:W3CDTF">2021-08-27T16:55:00Z</dcterms:modified>
</cp:coreProperties>
</file>