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76257" w14:textId="66181030" w:rsidR="00D252F8" w:rsidRPr="00595B27" w:rsidRDefault="00D252F8" w:rsidP="00D252F8">
      <w:pPr>
        <w:autoSpaceDE w:val="0"/>
        <w:autoSpaceDN w:val="0"/>
        <w:adjustRightInd w:val="0"/>
        <w:jc w:val="center"/>
        <w:rPr>
          <w:rFonts w:ascii="Times" w:hAnsi="Times" w:cs="Times"/>
          <w:color w:val="000000"/>
          <w:sz w:val="28"/>
          <w:szCs w:val="28"/>
        </w:rPr>
      </w:pPr>
      <w:r w:rsidRPr="00595B27">
        <w:rPr>
          <w:rFonts w:ascii="Times" w:hAnsi="Times" w:cs="Times"/>
          <w:color w:val="000000"/>
          <w:sz w:val="28"/>
          <w:szCs w:val="28"/>
        </w:rPr>
        <w:t>GRANTVILLE VOLUNTEER FIRE COMPANY</w:t>
      </w:r>
      <w:r w:rsidR="00595B27" w:rsidRPr="00595B27">
        <w:rPr>
          <w:rFonts w:ascii="Times" w:hAnsi="Times" w:cs="Times"/>
          <w:color w:val="000000"/>
          <w:sz w:val="28"/>
          <w:szCs w:val="28"/>
        </w:rPr>
        <w:t xml:space="preserve"> MINUTES</w:t>
      </w:r>
    </w:p>
    <w:p w14:paraId="29E4A349" w14:textId="75EE20E3" w:rsidR="00D252F8" w:rsidRDefault="00EF445D" w:rsidP="00D252F8">
      <w:pPr>
        <w:autoSpaceDE w:val="0"/>
        <w:autoSpaceDN w:val="0"/>
        <w:adjustRightInd w:val="0"/>
        <w:jc w:val="center"/>
        <w:rPr>
          <w:rFonts w:ascii="Times" w:hAnsi="Times" w:cs="Times"/>
          <w:color w:val="000000"/>
          <w:u w:color="000000"/>
        </w:rPr>
      </w:pPr>
      <w:r>
        <w:rPr>
          <w:rFonts w:ascii="Times" w:hAnsi="Times" w:cs="Times"/>
          <w:color w:val="000000"/>
          <w:u w:color="000000"/>
        </w:rPr>
        <w:t>May 13</w:t>
      </w:r>
      <w:r w:rsidR="00D94BB8">
        <w:rPr>
          <w:rFonts w:ascii="Times" w:hAnsi="Times" w:cs="Times"/>
          <w:color w:val="000000"/>
          <w:u w:color="000000"/>
        </w:rPr>
        <w:t>, 2021</w:t>
      </w:r>
    </w:p>
    <w:p w14:paraId="4358EEC7" w14:textId="52FBD91E" w:rsidR="00D252F8" w:rsidRDefault="00D252F8" w:rsidP="00595B27">
      <w:pPr>
        <w:autoSpaceDE w:val="0"/>
        <w:autoSpaceDN w:val="0"/>
        <w:adjustRightInd w:val="0"/>
        <w:rPr>
          <w:rFonts w:ascii="Times" w:hAnsi="Times" w:cs="Times"/>
          <w:b/>
          <w:bCs/>
          <w:color w:val="000000"/>
          <w:u w:val="single" w:color="000000"/>
        </w:rPr>
      </w:pPr>
    </w:p>
    <w:p w14:paraId="45CD182B" w14:textId="6A60F11C" w:rsidR="00D252F8" w:rsidRDefault="00595B27" w:rsidP="00595B27">
      <w:pPr>
        <w:autoSpaceDE w:val="0"/>
        <w:autoSpaceDN w:val="0"/>
        <w:adjustRightInd w:val="0"/>
        <w:rPr>
          <w:rFonts w:ascii="Times" w:hAnsi="Times" w:cs="Times"/>
          <w:b/>
          <w:bCs/>
          <w:color w:val="000000"/>
          <w:u w:color="000000"/>
        </w:rPr>
      </w:pPr>
      <w:r>
        <w:rPr>
          <w:rFonts w:ascii="Times" w:hAnsi="Times" w:cs="Times"/>
          <w:b/>
          <w:bCs/>
          <w:color w:val="000000"/>
          <w:u w:color="000000"/>
        </w:rPr>
        <w:t xml:space="preserve">In station: 23   </w:t>
      </w:r>
      <w:r w:rsidR="0001505F">
        <w:rPr>
          <w:rFonts w:ascii="Times" w:hAnsi="Times" w:cs="Times"/>
          <w:b/>
          <w:bCs/>
          <w:color w:val="000000"/>
          <w:u w:color="000000"/>
        </w:rPr>
        <w:t>Virtual</w:t>
      </w:r>
      <w:r>
        <w:rPr>
          <w:rFonts w:ascii="Times" w:hAnsi="Times" w:cs="Times"/>
          <w:b/>
          <w:bCs/>
          <w:color w:val="000000"/>
          <w:u w:color="000000"/>
        </w:rPr>
        <w:t>:</w:t>
      </w:r>
      <w:r w:rsidR="0001505F">
        <w:rPr>
          <w:rFonts w:ascii="Times" w:hAnsi="Times" w:cs="Times"/>
          <w:b/>
          <w:bCs/>
          <w:color w:val="000000"/>
          <w:u w:color="000000"/>
        </w:rPr>
        <w:t xml:space="preserve"> </w:t>
      </w:r>
      <w:r>
        <w:rPr>
          <w:rFonts w:ascii="Times" w:hAnsi="Times" w:cs="Times"/>
          <w:b/>
          <w:bCs/>
          <w:color w:val="000000"/>
          <w:u w:color="000000"/>
        </w:rPr>
        <w:t>Trevor</w:t>
      </w:r>
      <w:r w:rsidR="0001505F">
        <w:rPr>
          <w:rFonts w:ascii="Times" w:hAnsi="Times" w:cs="Times"/>
          <w:b/>
          <w:bCs/>
          <w:color w:val="000000"/>
          <w:u w:color="000000"/>
        </w:rPr>
        <w:t xml:space="preserve"> Eiswerth</w:t>
      </w:r>
      <w:r>
        <w:rPr>
          <w:rFonts w:ascii="Times" w:hAnsi="Times" w:cs="Times"/>
          <w:b/>
          <w:bCs/>
          <w:color w:val="000000"/>
          <w:u w:color="000000"/>
        </w:rPr>
        <w:t xml:space="preserve">, Jim Mc Henry, Bill Jewby, </w:t>
      </w:r>
    </w:p>
    <w:p w14:paraId="20A746BF" w14:textId="77777777" w:rsidR="00401474" w:rsidRDefault="00401474" w:rsidP="00D252F8">
      <w:pPr>
        <w:autoSpaceDE w:val="0"/>
        <w:autoSpaceDN w:val="0"/>
        <w:adjustRightInd w:val="0"/>
        <w:jc w:val="center"/>
        <w:rPr>
          <w:rFonts w:ascii="Times" w:hAnsi="Times" w:cs="Times"/>
          <w:b/>
          <w:bCs/>
          <w:color w:val="000000"/>
          <w:u w:color="000000"/>
        </w:rPr>
      </w:pPr>
    </w:p>
    <w:p w14:paraId="6824F539" w14:textId="04925E90" w:rsidR="00D252F8" w:rsidRDefault="00D252F8" w:rsidP="00D252F8">
      <w:pPr>
        <w:autoSpaceDE w:val="0"/>
        <w:autoSpaceDN w:val="0"/>
        <w:adjustRightInd w:val="0"/>
        <w:rPr>
          <w:rFonts w:ascii="Times" w:hAnsi="Times" w:cs="Times"/>
          <w:b/>
          <w:bCs/>
          <w:color w:val="000000"/>
          <w:u w:val="single" w:color="000000"/>
        </w:rPr>
      </w:pPr>
      <w:r>
        <w:rPr>
          <w:rFonts w:ascii="Times" w:hAnsi="Times" w:cs="Times"/>
          <w:b/>
          <w:bCs/>
          <w:color w:val="000000"/>
          <w:u w:val="single" w:color="000000"/>
        </w:rPr>
        <w:t>CALL THE MEETING TO ORDER</w:t>
      </w:r>
      <w:r w:rsidR="00595B27">
        <w:rPr>
          <w:rFonts w:ascii="Times" w:hAnsi="Times" w:cs="Times"/>
          <w:b/>
          <w:bCs/>
          <w:color w:val="000000"/>
          <w:u w:val="single" w:color="000000"/>
        </w:rPr>
        <w:t xml:space="preserve"> – Wayne called the meeting to order @ 7:0</w:t>
      </w:r>
      <w:r w:rsidR="004A4EB4">
        <w:rPr>
          <w:rFonts w:ascii="Times" w:hAnsi="Times" w:cs="Times"/>
          <w:b/>
          <w:bCs/>
          <w:color w:val="000000"/>
          <w:u w:val="single" w:color="000000"/>
        </w:rPr>
        <w:t>5</w:t>
      </w:r>
    </w:p>
    <w:p w14:paraId="6CE0701C" w14:textId="77777777" w:rsidR="00D252F8" w:rsidRPr="002E37AC" w:rsidRDefault="00D252F8" w:rsidP="00D252F8">
      <w:pPr>
        <w:autoSpaceDE w:val="0"/>
        <w:autoSpaceDN w:val="0"/>
        <w:adjustRightInd w:val="0"/>
        <w:rPr>
          <w:rFonts w:ascii="Times" w:hAnsi="Times" w:cs="Times"/>
          <w:b/>
          <w:bCs/>
          <w:color w:val="000000"/>
          <w:u w:val="single" w:color="000000"/>
        </w:rPr>
      </w:pPr>
      <w:r w:rsidRPr="002E37AC">
        <w:rPr>
          <w:rFonts w:ascii="Times" w:hAnsi="Times" w:cs="Times"/>
          <w:b/>
          <w:bCs/>
          <w:color w:val="000000"/>
          <w:u w:val="single" w:color="000000"/>
        </w:rPr>
        <w:t>PLEDGE TO THE FLAG</w:t>
      </w:r>
    </w:p>
    <w:p w14:paraId="7939CB4B" w14:textId="18F1BBDC" w:rsidR="00D252F8" w:rsidRDefault="00D252F8" w:rsidP="00D252F8">
      <w:pPr>
        <w:autoSpaceDE w:val="0"/>
        <w:autoSpaceDN w:val="0"/>
        <w:adjustRightInd w:val="0"/>
        <w:rPr>
          <w:rFonts w:ascii="Times" w:hAnsi="Times" w:cs="Times"/>
          <w:color w:val="000000"/>
          <w:u w:color="000000"/>
        </w:rPr>
      </w:pPr>
      <w:r>
        <w:rPr>
          <w:rFonts w:ascii="Times" w:hAnsi="Times" w:cs="Times"/>
          <w:b/>
          <w:bCs/>
          <w:color w:val="000000"/>
          <w:u w:val="single" w:color="000000"/>
        </w:rPr>
        <w:t>CHAPLAIN</w:t>
      </w:r>
      <w:r>
        <w:rPr>
          <w:rFonts w:ascii="Times" w:hAnsi="Times" w:cs="Times"/>
          <w:b/>
          <w:bCs/>
          <w:color w:val="000000"/>
          <w:u w:color="000000"/>
        </w:rPr>
        <w:t xml:space="preserve"> – </w:t>
      </w:r>
      <w:r w:rsidR="00595B27">
        <w:rPr>
          <w:rFonts w:ascii="Times" w:hAnsi="Times" w:cs="Times"/>
          <w:color w:val="000000"/>
          <w:u w:color="000000"/>
        </w:rPr>
        <w:t xml:space="preserve">Jo Kuhns spoke about how God takes care of us, </w:t>
      </w:r>
      <w:r w:rsidR="00493CF3">
        <w:rPr>
          <w:rFonts w:ascii="Times" w:hAnsi="Times" w:cs="Times"/>
          <w:color w:val="000000"/>
          <w:u w:color="000000"/>
        </w:rPr>
        <w:t xml:space="preserve">have faith and </w:t>
      </w:r>
      <w:r w:rsidR="00595B27">
        <w:rPr>
          <w:rFonts w:ascii="Times" w:hAnsi="Times" w:cs="Times"/>
          <w:color w:val="000000"/>
          <w:u w:color="000000"/>
        </w:rPr>
        <w:t>trust in God.</w:t>
      </w:r>
      <w:r>
        <w:rPr>
          <w:rFonts w:ascii="Times" w:hAnsi="Times" w:cs="Times"/>
          <w:color w:val="000000"/>
          <w:u w:color="000000"/>
        </w:rPr>
        <w:t xml:space="preserve"> </w:t>
      </w:r>
    </w:p>
    <w:p w14:paraId="3938F674" w14:textId="77777777" w:rsidR="00D252F8" w:rsidRDefault="00D252F8" w:rsidP="00D252F8">
      <w:pPr>
        <w:autoSpaceDE w:val="0"/>
        <w:autoSpaceDN w:val="0"/>
        <w:adjustRightInd w:val="0"/>
        <w:rPr>
          <w:rFonts w:ascii="Times" w:hAnsi="Times" w:cs="Times"/>
          <w:color w:val="000000"/>
          <w:u w:color="000000"/>
        </w:rPr>
      </w:pPr>
      <w:r>
        <w:rPr>
          <w:rFonts w:ascii="Times" w:hAnsi="Times" w:cs="Times"/>
          <w:b/>
          <w:bCs/>
          <w:color w:val="000000"/>
          <w:u w:val="single" w:color="000000"/>
        </w:rPr>
        <w:t>ROLL CALL OF OFFICERS</w:t>
      </w:r>
      <w:r>
        <w:rPr>
          <w:rFonts w:ascii="Times" w:hAnsi="Times" w:cs="Times"/>
          <w:color w:val="000000"/>
          <w:u w:color="000000"/>
        </w:rPr>
        <w:t xml:space="preserve"> – Marisa Chew, Recording Secretary </w:t>
      </w:r>
    </w:p>
    <w:p w14:paraId="5953A3DE" w14:textId="77777777" w:rsidR="00D252F8" w:rsidRDefault="00D252F8" w:rsidP="00D252F8">
      <w:pPr>
        <w:autoSpaceDE w:val="0"/>
        <w:autoSpaceDN w:val="0"/>
        <w:adjustRightInd w:val="0"/>
        <w:rPr>
          <w:rFonts w:ascii="Times" w:hAnsi="Times" w:cs="Times"/>
          <w:b/>
          <w:bCs/>
          <w:color w:val="000000"/>
          <w:u w:color="000000"/>
        </w:rPr>
      </w:pPr>
      <w:r>
        <w:rPr>
          <w:rFonts w:ascii="Times" w:hAnsi="Times" w:cs="Times"/>
          <w:b/>
          <w:bCs/>
          <w:color w:val="000000"/>
          <w:u w:val="single" w:color="000000"/>
        </w:rPr>
        <w:t xml:space="preserve">PRESIDENT’S REPORT </w:t>
      </w:r>
      <w:r>
        <w:rPr>
          <w:rFonts w:ascii="Times" w:hAnsi="Times" w:cs="Times"/>
          <w:b/>
          <w:bCs/>
          <w:color w:val="000000"/>
          <w:u w:color="000000"/>
        </w:rPr>
        <w:t xml:space="preserve">– </w:t>
      </w:r>
      <w:r>
        <w:rPr>
          <w:rFonts w:ascii="Times" w:hAnsi="Times" w:cs="Times"/>
          <w:color w:val="000000"/>
          <w:u w:color="000000"/>
        </w:rPr>
        <w:t>Wayne Isett</w:t>
      </w:r>
      <w:r>
        <w:rPr>
          <w:rFonts w:ascii="Times" w:hAnsi="Times" w:cs="Times"/>
          <w:b/>
          <w:bCs/>
          <w:color w:val="000000"/>
          <w:u w:color="000000"/>
        </w:rPr>
        <w:t xml:space="preserve"> – </w:t>
      </w:r>
    </w:p>
    <w:p w14:paraId="78C272C8" w14:textId="20ECB7C1" w:rsidR="00D252F8" w:rsidRDefault="00D252F8" w:rsidP="00D252F8">
      <w:pPr>
        <w:autoSpaceDE w:val="0"/>
        <w:autoSpaceDN w:val="0"/>
        <w:adjustRightInd w:val="0"/>
        <w:rPr>
          <w:rFonts w:ascii="Times" w:hAnsi="Times" w:cs="Times"/>
          <w:color w:val="000000"/>
          <w:u w:color="000000"/>
        </w:rPr>
      </w:pPr>
      <w:r>
        <w:rPr>
          <w:rFonts w:ascii="Times" w:hAnsi="Times" w:cs="Times"/>
          <w:b/>
          <w:bCs/>
          <w:color w:val="000000"/>
          <w:u w:val="single" w:color="000000"/>
        </w:rPr>
        <w:t>VICE PRESIDENT REPORT</w:t>
      </w:r>
      <w:r>
        <w:rPr>
          <w:rFonts w:ascii="Times" w:hAnsi="Times" w:cs="Times"/>
          <w:color w:val="000000"/>
          <w:u w:color="000000"/>
        </w:rPr>
        <w:t xml:space="preserve"> – </w:t>
      </w:r>
      <w:r w:rsidR="00D94BB8">
        <w:rPr>
          <w:rFonts w:ascii="Times" w:hAnsi="Times" w:cs="Times"/>
          <w:color w:val="000000"/>
          <w:u w:color="000000"/>
        </w:rPr>
        <w:t>Marisa Chew</w:t>
      </w:r>
      <w:r w:rsidR="00A86FF0">
        <w:rPr>
          <w:rFonts w:ascii="Times" w:hAnsi="Times" w:cs="Times"/>
          <w:color w:val="000000"/>
          <w:u w:color="000000"/>
        </w:rPr>
        <w:t>-</w:t>
      </w:r>
      <w:r w:rsidR="00852D0B">
        <w:rPr>
          <w:rFonts w:ascii="Times" w:hAnsi="Times" w:cs="Times"/>
          <w:color w:val="000000"/>
          <w:u w:color="000000"/>
        </w:rPr>
        <w:t xml:space="preserve"> </w:t>
      </w:r>
      <w:r w:rsidR="00AA0F22">
        <w:rPr>
          <w:rFonts w:ascii="Times" w:hAnsi="Times" w:cs="Times"/>
          <w:color w:val="000000"/>
          <w:u w:color="000000"/>
        </w:rPr>
        <w:t>Harassment</w:t>
      </w:r>
      <w:r w:rsidR="00852D0B">
        <w:rPr>
          <w:rFonts w:ascii="Times" w:hAnsi="Times" w:cs="Times"/>
          <w:color w:val="000000"/>
          <w:u w:color="000000"/>
        </w:rPr>
        <w:t xml:space="preserve"> training, 501c3 vs 501c4 turned over to the trustees, trying to obtain the VFIS company sign on so we can have group trainings thru VFIS.</w:t>
      </w:r>
    </w:p>
    <w:p w14:paraId="56BA5B84" w14:textId="65CE4FF4" w:rsidR="00D252F8" w:rsidRDefault="00D252F8" w:rsidP="00D252F8">
      <w:pPr>
        <w:autoSpaceDE w:val="0"/>
        <w:autoSpaceDN w:val="0"/>
        <w:adjustRightInd w:val="0"/>
        <w:rPr>
          <w:rFonts w:ascii="Times" w:hAnsi="Times" w:cs="Times"/>
          <w:color w:val="000000"/>
          <w:u w:color="000000"/>
        </w:rPr>
      </w:pPr>
      <w:r>
        <w:rPr>
          <w:rFonts w:ascii="Times" w:hAnsi="Times" w:cs="Times"/>
          <w:b/>
          <w:bCs/>
          <w:color w:val="000000"/>
          <w:u w:val="single" w:color="000000"/>
        </w:rPr>
        <w:t xml:space="preserve">SECRETARY </w:t>
      </w:r>
      <w:r>
        <w:rPr>
          <w:rFonts w:ascii="Times" w:hAnsi="Times" w:cs="Times"/>
          <w:color w:val="000000"/>
          <w:u w:color="000000"/>
        </w:rPr>
        <w:t xml:space="preserve">– Marisa Chew </w:t>
      </w:r>
      <w:r w:rsidR="00852D0B">
        <w:rPr>
          <w:rFonts w:ascii="Times" w:hAnsi="Times" w:cs="Times"/>
          <w:color w:val="000000"/>
          <w:u w:color="000000"/>
        </w:rPr>
        <w:t>No report, just received new computer tonight.</w:t>
      </w:r>
    </w:p>
    <w:p w14:paraId="4655B058" w14:textId="1249303C" w:rsidR="00D252F8" w:rsidRDefault="00D252F8" w:rsidP="00D252F8">
      <w:pPr>
        <w:autoSpaceDE w:val="0"/>
        <w:autoSpaceDN w:val="0"/>
        <w:adjustRightInd w:val="0"/>
        <w:rPr>
          <w:rFonts w:ascii="Times" w:hAnsi="Times" w:cs="Times"/>
          <w:color w:val="000000"/>
          <w:u w:color="000000"/>
        </w:rPr>
      </w:pPr>
      <w:r>
        <w:rPr>
          <w:rFonts w:ascii="Times" w:hAnsi="Times" w:cs="Times"/>
          <w:b/>
          <w:bCs/>
          <w:color w:val="000000"/>
          <w:u w:val="single" w:color="000000"/>
        </w:rPr>
        <w:t>TREASURER REPORT</w:t>
      </w:r>
      <w:r>
        <w:rPr>
          <w:rFonts w:ascii="Times" w:hAnsi="Times" w:cs="Times"/>
          <w:color w:val="000000"/>
          <w:u w:color="000000"/>
        </w:rPr>
        <w:t xml:space="preserve"> – </w:t>
      </w:r>
      <w:r w:rsidR="00852D0B">
        <w:rPr>
          <w:rFonts w:ascii="Times" w:hAnsi="Times" w:cs="Times"/>
          <w:color w:val="000000"/>
          <w:u w:color="000000"/>
        </w:rPr>
        <w:t xml:space="preserve">given by Wayne </w:t>
      </w:r>
      <w:proofErr w:type="gramStart"/>
      <w:r w:rsidR="00852D0B">
        <w:rPr>
          <w:rFonts w:ascii="Times" w:hAnsi="Times" w:cs="Times"/>
          <w:color w:val="000000"/>
          <w:u w:color="000000"/>
        </w:rPr>
        <w:t>Smith</w:t>
      </w:r>
      <w:proofErr w:type="gramEnd"/>
      <w:r>
        <w:rPr>
          <w:rFonts w:ascii="Times" w:hAnsi="Times" w:cs="Times"/>
          <w:b/>
          <w:bCs/>
          <w:color w:val="000000"/>
          <w:u w:color="000000"/>
        </w:rPr>
        <w:t xml:space="preserve"> </w:t>
      </w:r>
      <w:r w:rsidR="00874224">
        <w:rPr>
          <w:rFonts w:ascii="Times" w:hAnsi="Times" w:cs="Times"/>
          <w:b/>
          <w:bCs/>
          <w:color w:val="000000"/>
          <w:u w:color="000000"/>
        </w:rPr>
        <w:t xml:space="preserve"> </w:t>
      </w:r>
    </w:p>
    <w:p w14:paraId="605AEE31" w14:textId="78B7A568" w:rsidR="00D252F8" w:rsidRDefault="00D252F8" w:rsidP="00D252F8">
      <w:pPr>
        <w:autoSpaceDE w:val="0"/>
        <w:autoSpaceDN w:val="0"/>
        <w:adjustRightInd w:val="0"/>
        <w:rPr>
          <w:rFonts w:ascii="Times" w:hAnsi="Times" w:cs="Times"/>
          <w:b/>
          <w:bCs/>
          <w:color w:val="000000"/>
          <w:u w:color="000000"/>
        </w:rPr>
      </w:pPr>
      <w:r>
        <w:rPr>
          <w:rFonts w:ascii="Times" w:hAnsi="Times" w:cs="Times"/>
          <w:b/>
          <w:bCs/>
          <w:color w:val="000000"/>
          <w:u w:val="single" w:color="000000"/>
        </w:rPr>
        <w:t>MEMBERSHIP SECRETARY REPORT</w:t>
      </w:r>
      <w:r>
        <w:rPr>
          <w:rFonts w:ascii="Times" w:hAnsi="Times" w:cs="Times"/>
          <w:color w:val="000000"/>
          <w:u w:color="000000"/>
        </w:rPr>
        <w:t xml:space="preserve"> – Linda Youngblood –</w:t>
      </w:r>
      <w:r w:rsidR="00852D0B">
        <w:rPr>
          <w:rFonts w:ascii="Times" w:hAnsi="Times" w:cs="Times"/>
          <w:color w:val="000000"/>
          <w:u w:color="000000"/>
        </w:rPr>
        <w:t xml:space="preserve"> turned in $38 in membership. Grant Garland passed his </w:t>
      </w:r>
      <w:proofErr w:type="gramStart"/>
      <w:r w:rsidR="00852D0B">
        <w:rPr>
          <w:rFonts w:ascii="Times" w:hAnsi="Times" w:cs="Times"/>
          <w:color w:val="000000"/>
          <w:u w:color="000000"/>
        </w:rPr>
        <w:t>6 month</w:t>
      </w:r>
      <w:proofErr w:type="gramEnd"/>
      <w:r w:rsidR="00852D0B">
        <w:rPr>
          <w:rFonts w:ascii="Times" w:hAnsi="Times" w:cs="Times"/>
          <w:color w:val="000000"/>
          <w:u w:color="000000"/>
        </w:rPr>
        <w:t xml:space="preserve"> probation. First readings for Dylan Bomgardner, paperwork received ff, </w:t>
      </w:r>
      <w:proofErr w:type="gramStart"/>
      <w:r w:rsidR="00852D0B">
        <w:rPr>
          <w:rFonts w:ascii="Times" w:hAnsi="Times" w:cs="Times"/>
          <w:color w:val="000000"/>
          <w:u w:color="000000"/>
        </w:rPr>
        <w:t>Not</w:t>
      </w:r>
      <w:proofErr w:type="gramEnd"/>
      <w:r w:rsidR="00852D0B">
        <w:rPr>
          <w:rFonts w:ascii="Times" w:hAnsi="Times" w:cs="Times"/>
          <w:color w:val="000000"/>
          <w:u w:color="000000"/>
        </w:rPr>
        <w:t xml:space="preserve"> present, Kirk Collins, FF paperwork received Present, Adam Colm, FF, paperwork receive Not Present (working), Nicole Colm, paperwork received supporting, not present.</w:t>
      </w:r>
    </w:p>
    <w:p w14:paraId="19145848" w14:textId="79ED05BA" w:rsidR="002E37AC" w:rsidRDefault="00D252F8" w:rsidP="00D252F8">
      <w:pPr>
        <w:autoSpaceDE w:val="0"/>
        <w:autoSpaceDN w:val="0"/>
        <w:adjustRightInd w:val="0"/>
        <w:rPr>
          <w:rFonts w:ascii="Times" w:hAnsi="Times" w:cs="Times"/>
          <w:color w:val="000000"/>
          <w:u w:color="000000"/>
        </w:rPr>
      </w:pPr>
      <w:r>
        <w:rPr>
          <w:rFonts w:ascii="Times" w:hAnsi="Times" w:cs="Times"/>
          <w:b/>
          <w:bCs/>
          <w:color w:val="000000"/>
          <w:u w:val="single" w:color="000000"/>
        </w:rPr>
        <w:t xml:space="preserve">TRUSTEES </w:t>
      </w:r>
      <w:r>
        <w:rPr>
          <w:rFonts w:ascii="Times" w:hAnsi="Times" w:cs="Times"/>
          <w:color w:val="000000"/>
          <w:u w:color="000000"/>
        </w:rPr>
        <w:t>– Head Trustee –</w:t>
      </w:r>
      <w:r w:rsidR="00D94BB8">
        <w:rPr>
          <w:rFonts w:ascii="Times" w:hAnsi="Times" w:cs="Times"/>
          <w:color w:val="000000"/>
          <w:u w:color="000000"/>
        </w:rPr>
        <w:t>Wayne Smith</w:t>
      </w:r>
      <w:r>
        <w:rPr>
          <w:rFonts w:ascii="Times" w:hAnsi="Times" w:cs="Times"/>
          <w:color w:val="000000"/>
          <w:u w:color="000000"/>
        </w:rPr>
        <w:t xml:space="preserve"> </w:t>
      </w:r>
      <w:proofErr w:type="gramStart"/>
      <w:r>
        <w:rPr>
          <w:rFonts w:ascii="Times" w:hAnsi="Times" w:cs="Times"/>
          <w:color w:val="000000"/>
          <w:u w:color="000000"/>
        </w:rPr>
        <w:t>-  Trustee</w:t>
      </w:r>
      <w:r w:rsidR="00D94BB8">
        <w:rPr>
          <w:rFonts w:ascii="Times" w:hAnsi="Times" w:cs="Times"/>
          <w:color w:val="000000"/>
          <w:u w:color="000000"/>
        </w:rPr>
        <w:t>s</w:t>
      </w:r>
      <w:proofErr w:type="gramEnd"/>
      <w:r>
        <w:rPr>
          <w:rFonts w:ascii="Times" w:hAnsi="Times" w:cs="Times"/>
          <w:color w:val="000000"/>
          <w:u w:color="000000"/>
        </w:rPr>
        <w:t xml:space="preserve"> –Homer Kuhns</w:t>
      </w:r>
      <w:r w:rsidR="00D94BB8">
        <w:rPr>
          <w:rFonts w:ascii="Times" w:hAnsi="Times" w:cs="Times"/>
          <w:color w:val="000000"/>
          <w:u w:color="000000"/>
        </w:rPr>
        <w:t xml:space="preserve"> &amp; Daniel Haas </w:t>
      </w:r>
    </w:p>
    <w:p w14:paraId="00D5CA08" w14:textId="07698664" w:rsidR="00453C3C" w:rsidRDefault="00453C3C" w:rsidP="00453C3C">
      <w:pPr>
        <w:numPr>
          <w:ilvl w:val="0"/>
          <w:numId w:val="1"/>
        </w:numPr>
        <w:tabs>
          <w:tab w:val="left" w:pos="720"/>
          <w:tab w:val="left" w:pos="1080"/>
        </w:tabs>
        <w:autoSpaceDE w:val="0"/>
        <w:autoSpaceDN w:val="0"/>
        <w:adjustRightInd w:val="0"/>
        <w:ind w:left="1080" w:hanging="1080"/>
        <w:rPr>
          <w:rFonts w:ascii="Times" w:hAnsi="Times" w:cs="Times"/>
          <w:color w:val="000000"/>
        </w:rPr>
      </w:pPr>
      <w:r>
        <w:rPr>
          <w:rFonts w:ascii="Times" w:hAnsi="Times" w:cs="Times"/>
          <w:color w:val="000000"/>
        </w:rPr>
        <w:t>Floor Scrubber – we are looking for an extra scrubber head to keep as a spare.</w:t>
      </w:r>
      <w:r w:rsidR="00852D0B">
        <w:rPr>
          <w:rFonts w:ascii="Times" w:hAnsi="Times" w:cs="Times"/>
          <w:color w:val="000000"/>
        </w:rPr>
        <w:t xml:space="preserve"> Homer can pick one up anytime it is </w:t>
      </w:r>
      <w:proofErr w:type="gramStart"/>
      <w:r w:rsidR="00852D0B">
        <w:rPr>
          <w:rFonts w:ascii="Times" w:hAnsi="Times" w:cs="Times"/>
          <w:color w:val="000000"/>
        </w:rPr>
        <w:t>needed</w:t>
      </w:r>
      <w:proofErr w:type="gramEnd"/>
    </w:p>
    <w:p w14:paraId="3052CB6B" w14:textId="408B3E21" w:rsidR="00453C3C" w:rsidRDefault="00453C3C" w:rsidP="00453C3C">
      <w:pPr>
        <w:numPr>
          <w:ilvl w:val="0"/>
          <w:numId w:val="1"/>
        </w:numPr>
        <w:tabs>
          <w:tab w:val="left" w:pos="720"/>
          <w:tab w:val="left" w:pos="1080"/>
        </w:tabs>
        <w:autoSpaceDE w:val="0"/>
        <w:autoSpaceDN w:val="0"/>
        <w:adjustRightInd w:val="0"/>
        <w:ind w:left="1080" w:hanging="1080"/>
        <w:rPr>
          <w:rFonts w:ascii="Times" w:hAnsi="Times" w:cs="Times"/>
          <w:color w:val="000000"/>
        </w:rPr>
      </w:pPr>
      <w:r>
        <w:rPr>
          <w:rFonts w:ascii="Times" w:hAnsi="Times" w:cs="Times"/>
          <w:color w:val="000000"/>
        </w:rPr>
        <w:t>Bay doors</w:t>
      </w:r>
      <w:r w:rsidR="00852D0B">
        <w:rPr>
          <w:rFonts w:ascii="Times" w:hAnsi="Times" w:cs="Times"/>
          <w:color w:val="000000"/>
        </w:rPr>
        <w:t xml:space="preserve"> – repaired/replaced, service not completed.</w:t>
      </w:r>
    </w:p>
    <w:p w14:paraId="7352942F" w14:textId="7348B1C1" w:rsidR="00453C3C" w:rsidRDefault="00453C3C" w:rsidP="00453C3C">
      <w:pPr>
        <w:numPr>
          <w:ilvl w:val="0"/>
          <w:numId w:val="1"/>
        </w:numPr>
        <w:tabs>
          <w:tab w:val="left" w:pos="720"/>
          <w:tab w:val="left" w:pos="1080"/>
        </w:tabs>
        <w:autoSpaceDE w:val="0"/>
        <w:autoSpaceDN w:val="0"/>
        <w:adjustRightInd w:val="0"/>
        <w:ind w:left="1080" w:hanging="1080"/>
        <w:rPr>
          <w:rFonts w:ascii="Times" w:hAnsi="Times" w:cs="Times"/>
          <w:color w:val="000000"/>
        </w:rPr>
      </w:pPr>
      <w:r>
        <w:rPr>
          <w:rFonts w:ascii="Times" w:hAnsi="Times" w:cs="Times"/>
          <w:color w:val="000000"/>
        </w:rPr>
        <w:t>Carnival grounds maintenance</w:t>
      </w:r>
      <w:r w:rsidR="00F34D99">
        <w:rPr>
          <w:rFonts w:ascii="Times" w:hAnsi="Times" w:cs="Times"/>
          <w:color w:val="000000"/>
        </w:rPr>
        <w:t>.</w:t>
      </w:r>
      <w:r>
        <w:rPr>
          <w:rFonts w:ascii="Times" w:hAnsi="Times" w:cs="Times"/>
          <w:color w:val="000000"/>
        </w:rPr>
        <w:t xml:space="preserve"> </w:t>
      </w:r>
      <w:r w:rsidR="00F40C8F">
        <w:rPr>
          <w:rFonts w:ascii="Times" w:hAnsi="Times" w:cs="Times"/>
          <w:color w:val="000000"/>
        </w:rPr>
        <w:t xml:space="preserve">Homer has the material. He and Dan will replace the wood for the butterfly stand roof this weekend. </w:t>
      </w:r>
    </w:p>
    <w:p w14:paraId="573D398B" w14:textId="5ED5623F" w:rsidR="00453C3C" w:rsidRDefault="00453C3C" w:rsidP="00453C3C">
      <w:pPr>
        <w:numPr>
          <w:ilvl w:val="0"/>
          <w:numId w:val="1"/>
        </w:numPr>
        <w:tabs>
          <w:tab w:val="left" w:pos="720"/>
          <w:tab w:val="left" w:pos="1080"/>
        </w:tabs>
        <w:autoSpaceDE w:val="0"/>
        <w:autoSpaceDN w:val="0"/>
        <w:adjustRightInd w:val="0"/>
        <w:ind w:left="1080" w:hanging="1080"/>
        <w:rPr>
          <w:rFonts w:ascii="Times" w:hAnsi="Times" w:cs="Times"/>
          <w:color w:val="000000"/>
        </w:rPr>
      </w:pPr>
      <w:r>
        <w:rPr>
          <w:rFonts w:ascii="Times" w:hAnsi="Times" w:cs="Times"/>
          <w:color w:val="000000"/>
        </w:rPr>
        <w:t xml:space="preserve">Possible removing of the bad </w:t>
      </w:r>
      <w:r w:rsidR="00F40C8F">
        <w:rPr>
          <w:rFonts w:ascii="Times" w:hAnsi="Times" w:cs="Times"/>
          <w:color w:val="000000"/>
        </w:rPr>
        <w:t>tile</w:t>
      </w:r>
      <w:r>
        <w:rPr>
          <w:rFonts w:ascii="Times" w:hAnsi="Times" w:cs="Times"/>
          <w:color w:val="000000"/>
        </w:rPr>
        <w:t xml:space="preserve"> due to water damage and replace with epoxy paint. </w:t>
      </w:r>
    </w:p>
    <w:p w14:paraId="62D5777D" w14:textId="0BEBB8F1" w:rsidR="00453C3C" w:rsidRDefault="00453C3C" w:rsidP="00453C3C">
      <w:pPr>
        <w:numPr>
          <w:ilvl w:val="0"/>
          <w:numId w:val="1"/>
        </w:numPr>
        <w:tabs>
          <w:tab w:val="left" w:pos="720"/>
          <w:tab w:val="left" w:pos="1080"/>
        </w:tabs>
        <w:autoSpaceDE w:val="0"/>
        <w:autoSpaceDN w:val="0"/>
        <w:adjustRightInd w:val="0"/>
        <w:ind w:left="1080" w:hanging="1080"/>
        <w:rPr>
          <w:rFonts w:ascii="Times" w:hAnsi="Times" w:cs="Times"/>
          <w:color w:val="000000"/>
        </w:rPr>
      </w:pPr>
      <w:r>
        <w:rPr>
          <w:rFonts w:ascii="Times" w:hAnsi="Times" w:cs="Times"/>
          <w:color w:val="000000"/>
        </w:rPr>
        <w:t>PAWS Contract = May 1</w:t>
      </w:r>
      <w:proofErr w:type="gramStart"/>
      <w:r>
        <w:rPr>
          <w:rFonts w:ascii="Times" w:hAnsi="Times" w:cs="Times"/>
          <w:color w:val="000000"/>
        </w:rPr>
        <w:t xml:space="preserve"> 2021</w:t>
      </w:r>
      <w:proofErr w:type="gramEnd"/>
      <w:r>
        <w:rPr>
          <w:rFonts w:ascii="Times" w:hAnsi="Times" w:cs="Times"/>
          <w:color w:val="000000"/>
        </w:rPr>
        <w:t>-April 30 -2022 or May 1, 2021 to Apr 39, 2026. Rent to include sewage will be a $1,312.00 month or $15,750 per year.</w:t>
      </w:r>
      <w:r w:rsidR="002A074D">
        <w:rPr>
          <w:rFonts w:ascii="Times" w:hAnsi="Times" w:cs="Times"/>
          <w:color w:val="000000"/>
        </w:rPr>
        <w:t xml:space="preserve"> Waiting for a response.</w:t>
      </w:r>
    </w:p>
    <w:p w14:paraId="6D229BB0" w14:textId="79A114D2" w:rsidR="00DD7E64" w:rsidRDefault="00DD7E64" w:rsidP="00453C3C">
      <w:pPr>
        <w:numPr>
          <w:ilvl w:val="0"/>
          <w:numId w:val="1"/>
        </w:numPr>
        <w:tabs>
          <w:tab w:val="left" w:pos="720"/>
          <w:tab w:val="left" w:pos="1080"/>
        </w:tabs>
        <w:autoSpaceDE w:val="0"/>
        <w:autoSpaceDN w:val="0"/>
        <w:adjustRightInd w:val="0"/>
        <w:ind w:left="1080" w:hanging="1080"/>
        <w:rPr>
          <w:rFonts w:ascii="Times" w:hAnsi="Times" w:cs="Times"/>
          <w:color w:val="000000"/>
        </w:rPr>
      </w:pPr>
      <w:r>
        <w:rPr>
          <w:rFonts w:ascii="Times" w:hAnsi="Times" w:cs="Times"/>
          <w:color w:val="000000"/>
        </w:rPr>
        <w:t>Purchased another red hose.</w:t>
      </w:r>
    </w:p>
    <w:p w14:paraId="33A8A68A" w14:textId="72A3B532" w:rsidR="00DD7E64" w:rsidRDefault="00DD7E64" w:rsidP="00453C3C">
      <w:pPr>
        <w:numPr>
          <w:ilvl w:val="0"/>
          <w:numId w:val="1"/>
        </w:numPr>
        <w:tabs>
          <w:tab w:val="left" w:pos="720"/>
          <w:tab w:val="left" w:pos="1080"/>
        </w:tabs>
        <w:autoSpaceDE w:val="0"/>
        <w:autoSpaceDN w:val="0"/>
        <w:adjustRightInd w:val="0"/>
        <w:ind w:left="1080" w:hanging="1080"/>
        <w:rPr>
          <w:rFonts w:ascii="Times" w:hAnsi="Times" w:cs="Times"/>
          <w:color w:val="000000"/>
        </w:rPr>
      </w:pPr>
      <w:r>
        <w:rPr>
          <w:rFonts w:ascii="Times" w:hAnsi="Times" w:cs="Times"/>
          <w:color w:val="000000"/>
        </w:rPr>
        <w:t>Homer has more key fobs if anyone needs them.</w:t>
      </w:r>
    </w:p>
    <w:p w14:paraId="0D6B39D3" w14:textId="2F5A7C95" w:rsidR="00DD7E64" w:rsidRDefault="00DD7E64" w:rsidP="00453C3C">
      <w:pPr>
        <w:numPr>
          <w:ilvl w:val="0"/>
          <w:numId w:val="1"/>
        </w:numPr>
        <w:tabs>
          <w:tab w:val="left" w:pos="720"/>
          <w:tab w:val="left" w:pos="1080"/>
        </w:tabs>
        <w:autoSpaceDE w:val="0"/>
        <w:autoSpaceDN w:val="0"/>
        <w:adjustRightInd w:val="0"/>
        <w:ind w:left="1080" w:hanging="1080"/>
        <w:rPr>
          <w:rFonts w:ascii="Times" w:hAnsi="Times" w:cs="Times"/>
          <w:color w:val="000000"/>
        </w:rPr>
      </w:pPr>
      <w:r>
        <w:rPr>
          <w:rFonts w:ascii="Times" w:hAnsi="Times" w:cs="Times"/>
          <w:color w:val="000000"/>
        </w:rPr>
        <w:t xml:space="preserve">Thanks to everyone that has been mowing. </w:t>
      </w:r>
    </w:p>
    <w:p w14:paraId="3D6A38FF" w14:textId="786F7EAB" w:rsidR="00DD7E64" w:rsidRDefault="00DD7E64" w:rsidP="00453C3C">
      <w:pPr>
        <w:numPr>
          <w:ilvl w:val="0"/>
          <w:numId w:val="1"/>
        </w:numPr>
        <w:tabs>
          <w:tab w:val="left" w:pos="720"/>
          <w:tab w:val="left" w:pos="1080"/>
        </w:tabs>
        <w:autoSpaceDE w:val="0"/>
        <w:autoSpaceDN w:val="0"/>
        <w:adjustRightInd w:val="0"/>
        <w:ind w:left="1080" w:hanging="1080"/>
        <w:rPr>
          <w:rFonts w:ascii="Times" w:hAnsi="Times" w:cs="Times"/>
          <w:color w:val="000000"/>
        </w:rPr>
      </w:pPr>
      <w:r>
        <w:rPr>
          <w:rFonts w:ascii="Times" w:hAnsi="Times" w:cs="Times"/>
          <w:color w:val="000000"/>
        </w:rPr>
        <w:t>No update on the 501C3/501C4</w:t>
      </w:r>
    </w:p>
    <w:p w14:paraId="5905A2D3" w14:textId="4FBCF2D9" w:rsidR="00453C3C" w:rsidRDefault="00D252F8" w:rsidP="00453C3C">
      <w:pPr>
        <w:autoSpaceDE w:val="0"/>
        <w:autoSpaceDN w:val="0"/>
        <w:adjustRightInd w:val="0"/>
        <w:rPr>
          <w:rFonts w:ascii="Times" w:hAnsi="Times" w:cs="Times"/>
          <w:color w:val="000000"/>
        </w:rPr>
      </w:pPr>
      <w:r>
        <w:rPr>
          <w:rFonts w:ascii="Times" w:hAnsi="Times" w:cs="Times"/>
          <w:b/>
          <w:bCs/>
          <w:color w:val="000000"/>
          <w:u w:val="single" w:color="000000"/>
        </w:rPr>
        <w:t>VISITING AND MEMORIAL</w:t>
      </w:r>
      <w:r>
        <w:rPr>
          <w:rFonts w:ascii="Times" w:hAnsi="Times" w:cs="Times"/>
          <w:color w:val="000000"/>
          <w:u w:color="000000"/>
        </w:rPr>
        <w:t xml:space="preserve"> – Homer Kuhn</w:t>
      </w:r>
      <w:r w:rsidR="00D93333">
        <w:rPr>
          <w:rFonts w:ascii="Times" w:hAnsi="Times" w:cs="Times"/>
          <w:color w:val="000000"/>
          <w:u w:color="000000"/>
        </w:rPr>
        <w:t>s</w:t>
      </w:r>
      <w:r>
        <w:rPr>
          <w:rFonts w:ascii="Times" w:hAnsi="Times" w:cs="Times"/>
          <w:color w:val="000000"/>
          <w:u w:color="000000"/>
        </w:rPr>
        <w:t xml:space="preserve">, Linda Youngblood &amp; Joanne Isett </w:t>
      </w:r>
      <w:proofErr w:type="gramStart"/>
      <w:r w:rsidR="00F4409B">
        <w:rPr>
          <w:rFonts w:ascii="Times" w:hAnsi="Times" w:cs="Times"/>
          <w:color w:val="000000"/>
          <w:u w:color="000000"/>
        </w:rPr>
        <w:t xml:space="preserve">– </w:t>
      </w:r>
      <w:r w:rsidR="00453C3C">
        <w:rPr>
          <w:rFonts w:ascii="Times" w:hAnsi="Times" w:cs="Times"/>
          <w:color w:val="000000"/>
        </w:rPr>
        <w:t xml:space="preserve"> </w:t>
      </w:r>
      <w:r w:rsidR="00E74EE7">
        <w:rPr>
          <w:rFonts w:ascii="Times" w:hAnsi="Times" w:cs="Times"/>
          <w:color w:val="000000"/>
        </w:rPr>
        <w:t>Life</w:t>
      </w:r>
      <w:proofErr w:type="gramEnd"/>
      <w:r w:rsidR="00E74EE7">
        <w:rPr>
          <w:rFonts w:ascii="Times" w:hAnsi="Times" w:cs="Times"/>
          <w:color w:val="000000"/>
        </w:rPr>
        <w:t xml:space="preserve"> member David Erdman – He was past president</w:t>
      </w:r>
      <w:r w:rsidR="00927C88">
        <w:rPr>
          <w:rFonts w:ascii="Times" w:hAnsi="Times" w:cs="Times"/>
          <w:color w:val="000000"/>
        </w:rPr>
        <w:t xml:space="preserve"> for 1973-1974. </w:t>
      </w:r>
      <w:r w:rsidR="00DD7E64">
        <w:rPr>
          <w:rFonts w:ascii="Times" w:hAnsi="Times" w:cs="Times"/>
          <w:color w:val="000000"/>
        </w:rPr>
        <w:t>Homer sent a card to Allen McCoy.</w:t>
      </w:r>
      <w:r w:rsidR="00664170">
        <w:rPr>
          <w:rFonts w:ascii="Times" w:hAnsi="Times" w:cs="Times"/>
          <w:color w:val="000000"/>
        </w:rPr>
        <w:t xml:space="preserve"> Wayne will obtain the address for David’s family.</w:t>
      </w:r>
    </w:p>
    <w:p w14:paraId="64D0BB24" w14:textId="360C418B" w:rsidR="00D252F8" w:rsidRDefault="00D252F8" w:rsidP="00D252F8">
      <w:pPr>
        <w:autoSpaceDE w:val="0"/>
        <w:autoSpaceDN w:val="0"/>
        <w:adjustRightInd w:val="0"/>
        <w:rPr>
          <w:rFonts w:ascii="Times" w:hAnsi="Times" w:cs="Times"/>
          <w:color w:val="000000"/>
          <w:u w:color="000000"/>
        </w:rPr>
      </w:pPr>
      <w:r>
        <w:rPr>
          <w:rFonts w:ascii="Times" w:hAnsi="Times" w:cs="Times"/>
          <w:b/>
          <w:bCs/>
          <w:color w:val="000000"/>
          <w:u w:val="single" w:color="000000"/>
        </w:rPr>
        <w:t xml:space="preserve">UNIFORM COMMITTEE </w:t>
      </w:r>
      <w:r>
        <w:rPr>
          <w:rFonts w:ascii="Times" w:hAnsi="Times" w:cs="Times"/>
          <w:color w:val="000000"/>
          <w:u w:color="000000"/>
        </w:rPr>
        <w:t xml:space="preserve">– Saul Schmolitz </w:t>
      </w:r>
      <w:r w:rsidR="00E9227F">
        <w:rPr>
          <w:rFonts w:ascii="Times" w:hAnsi="Times" w:cs="Times"/>
          <w:color w:val="000000"/>
          <w:u w:color="000000"/>
        </w:rPr>
        <w:t xml:space="preserve">– </w:t>
      </w:r>
      <w:r w:rsidR="00D27741">
        <w:rPr>
          <w:rFonts w:ascii="Times" w:hAnsi="Times" w:cs="Times"/>
          <w:color w:val="000000"/>
          <w:u w:color="000000"/>
        </w:rPr>
        <w:t xml:space="preserve">Jeff and Jason are waiting for uniforms to come in. </w:t>
      </w:r>
    </w:p>
    <w:p w14:paraId="36A84598" w14:textId="336E1FCC" w:rsidR="00D252F8" w:rsidRPr="00F4409B" w:rsidRDefault="00D252F8" w:rsidP="00D252F8">
      <w:pPr>
        <w:autoSpaceDE w:val="0"/>
        <w:autoSpaceDN w:val="0"/>
        <w:adjustRightInd w:val="0"/>
        <w:rPr>
          <w:rFonts w:ascii="Times" w:hAnsi="Times" w:cs="Times"/>
          <w:b/>
          <w:bCs/>
          <w:color w:val="000000"/>
          <w:u w:color="000000"/>
        </w:rPr>
      </w:pPr>
      <w:r>
        <w:rPr>
          <w:rFonts w:ascii="Times" w:hAnsi="Times" w:cs="Times"/>
          <w:b/>
          <w:bCs/>
          <w:color w:val="000000"/>
          <w:u w:val="single" w:color="000000"/>
        </w:rPr>
        <w:t>AMENDMENT COMMITTEE</w:t>
      </w:r>
      <w:r>
        <w:rPr>
          <w:rFonts w:ascii="Times" w:hAnsi="Times" w:cs="Times"/>
          <w:color w:val="000000"/>
          <w:u w:color="000000"/>
        </w:rPr>
        <w:t xml:space="preserve"> – Linda Youngblood – </w:t>
      </w:r>
      <w:r w:rsidR="00E415B2">
        <w:rPr>
          <w:rFonts w:ascii="Times" w:hAnsi="Times" w:cs="Times"/>
          <w:color w:val="000000"/>
          <w:u w:color="000000"/>
        </w:rPr>
        <w:t>The township has passed an ordinance allowing the company to bill for certain materials used for emergency calls. Linda will add the ordinance as a reference tool to the by-laws. She will also check to make sure the fire police ordinance is included.</w:t>
      </w:r>
    </w:p>
    <w:p w14:paraId="7082B92C" w14:textId="15FAE31B" w:rsidR="00D252F8" w:rsidRPr="00D94BB8" w:rsidRDefault="00D252F8" w:rsidP="00D252F8">
      <w:pPr>
        <w:autoSpaceDE w:val="0"/>
        <w:autoSpaceDN w:val="0"/>
        <w:adjustRightInd w:val="0"/>
        <w:rPr>
          <w:rFonts w:ascii="Times" w:hAnsi="Times" w:cs="Times"/>
          <w:b/>
          <w:bCs/>
          <w:color w:val="000000"/>
          <w:u w:color="000000"/>
        </w:rPr>
      </w:pPr>
      <w:r>
        <w:rPr>
          <w:rFonts w:ascii="Times" w:hAnsi="Times" w:cs="Times"/>
          <w:b/>
          <w:bCs/>
          <w:color w:val="000000"/>
          <w:u w:val="single" w:color="000000"/>
        </w:rPr>
        <w:t>SANDWICH SALE</w:t>
      </w:r>
      <w:r>
        <w:rPr>
          <w:rFonts w:ascii="Times" w:hAnsi="Times" w:cs="Times"/>
          <w:color w:val="000000"/>
          <w:u w:color="000000"/>
        </w:rPr>
        <w:t xml:space="preserve"> – </w:t>
      </w:r>
      <w:r w:rsidR="00D94BB8" w:rsidRPr="00D94BB8">
        <w:rPr>
          <w:rFonts w:ascii="Times" w:hAnsi="Times" w:cs="Times"/>
          <w:b/>
          <w:bCs/>
          <w:color w:val="000000"/>
          <w:u w:color="000000"/>
        </w:rPr>
        <w:t>Need someone to volunteer to run it.</w:t>
      </w:r>
    </w:p>
    <w:p w14:paraId="2E9804DE" w14:textId="1086F434" w:rsidR="00453C3C" w:rsidRDefault="00D252F8" w:rsidP="00453C3C">
      <w:pPr>
        <w:autoSpaceDE w:val="0"/>
        <w:autoSpaceDN w:val="0"/>
        <w:adjustRightInd w:val="0"/>
        <w:rPr>
          <w:rFonts w:ascii="Times" w:hAnsi="Times" w:cs="Times"/>
          <w:b/>
          <w:bCs/>
          <w:color w:val="000000"/>
        </w:rPr>
      </w:pPr>
      <w:r>
        <w:rPr>
          <w:rFonts w:ascii="Times" w:hAnsi="Times" w:cs="Times"/>
          <w:b/>
          <w:bCs/>
          <w:color w:val="000000"/>
          <w:u w:val="single" w:color="000000"/>
        </w:rPr>
        <w:t xml:space="preserve">FIRE COMPANY BOOK &amp; POSTER </w:t>
      </w:r>
      <w:r>
        <w:rPr>
          <w:rFonts w:ascii="Times" w:hAnsi="Times" w:cs="Times"/>
          <w:color w:val="000000"/>
          <w:u w:color="000000"/>
        </w:rPr>
        <w:t xml:space="preserve">– Wayne Isett &amp; Joanne Isett </w:t>
      </w:r>
      <w:proofErr w:type="gramStart"/>
      <w:r>
        <w:rPr>
          <w:rFonts w:ascii="Times" w:hAnsi="Times" w:cs="Times"/>
          <w:color w:val="000000"/>
          <w:u w:color="000000"/>
        </w:rPr>
        <w:t>–</w:t>
      </w:r>
      <w:r w:rsidR="00927699">
        <w:rPr>
          <w:rFonts w:ascii="Times" w:hAnsi="Times" w:cs="Times"/>
          <w:color w:val="000000"/>
          <w:u w:color="000000"/>
        </w:rPr>
        <w:t xml:space="preserve"> </w:t>
      </w:r>
      <w:r w:rsidR="00453C3C">
        <w:rPr>
          <w:rFonts w:ascii="Times" w:hAnsi="Times" w:cs="Times"/>
          <w:color w:val="000000"/>
        </w:rPr>
        <w:t xml:space="preserve"> </w:t>
      </w:r>
      <w:r w:rsidR="00453C3C" w:rsidRPr="00F8115A">
        <w:rPr>
          <w:rFonts w:ascii="Times" w:hAnsi="Times" w:cs="Times"/>
          <w:b/>
          <w:bCs/>
          <w:color w:val="000000"/>
        </w:rPr>
        <w:t>It</w:t>
      </w:r>
      <w:proofErr w:type="gramEnd"/>
      <w:r w:rsidR="00453C3C" w:rsidRPr="00F8115A">
        <w:rPr>
          <w:rFonts w:ascii="Times" w:hAnsi="Times" w:cs="Times"/>
          <w:b/>
          <w:bCs/>
          <w:color w:val="000000"/>
        </w:rPr>
        <w:t xml:space="preserve"> is now </w:t>
      </w:r>
      <w:r w:rsidR="00F8115A" w:rsidRPr="00F8115A">
        <w:rPr>
          <w:rFonts w:ascii="Times" w:hAnsi="Times" w:cs="Times"/>
          <w:b/>
          <w:bCs/>
          <w:color w:val="000000"/>
        </w:rPr>
        <w:t>Ma</w:t>
      </w:r>
      <w:r w:rsidR="00024138">
        <w:rPr>
          <w:rFonts w:ascii="Times" w:hAnsi="Times" w:cs="Times"/>
          <w:b/>
          <w:bCs/>
          <w:color w:val="000000"/>
        </w:rPr>
        <w:t>y</w:t>
      </w:r>
      <w:r w:rsidR="00453C3C" w:rsidRPr="00F8115A">
        <w:rPr>
          <w:rFonts w:ascii="Times" w:hAnsi="Times" w:cs="Times"/>
          <w:b/>
          <w:bCs/>
          <w:color w:val="000000"/>
        </w:rPr>
        <w:t xml:space="preserve">, </w:t>
      </w:r>
      <w:r w:rsidR="00F8115A" w:rsidRPr="00F8115A">
        <w:rPr>
          <w:rFonts w:ascii="Times" w:hAnsi="Times" w:cs="Times"/>
          <w:b/>
          <w:bCs/>
          <w:color w:val="000000"/>
        </w:rPr>
        <w:t>the book campaign is on its way!</w:t>
      </w:r>
      <w:r w:rsidR="00453C3C">
        <w:rPr>
          <w:rFonts w:ascii="Times" w:hAnsi="Times" w:cs="Times"/>
          <w:color w:val="000000"/>
        </w:rPr>
        <w:t xml:space="preserve"> This year</w:t>
      </w:r>
      <w:r w:rsidR="00F34D99">
        <w:rPr>
          <w:rFonts w:ascii="Times" w:hAnsi="Times" w:cs="Times"/>
          <w:color w:val="000000"/>
        </w:rPr>
        <w:t>’</w:t>
      </w:r>
      <w:r w:rsidR="00453C3C">
        <w:rPr>
          <w:rFonts w:ascii="Times" w:hAnsi="Times" w:cs="Times"/>
          <w:color w:val="000000"/>
        </w:rPr>
        <w:t>s book title is “</w:t>
      </w:r>
      <w:r w:rsidR="00927C88">
        <w:rPr>
          <w:rFonts w:ascii="Times" w:hAnsi="Times" w:cs="Times"/>
          <w:color w:val="000000"/>
        </w:rPr>
        <w:t>The Grand T</w:t>
      </w:r>
      <w:r w:rsidR="00453C3C">
        <w:rPr>
          <w:rFonts w:ascii="Times" w:hAnsi="Times" w:cs="Times"/>
          <w:color w:val="000000"/>
        </w:rPr>
        <w:t xml:space="preserve">our”.  The book has a goal </w:t>
      </w:r>
      <w:r w:rsidR="00453C3C">
        <w:rPr>
          <w:rFonts w:ascii="Times" w:hAnsi="Times" w:cs="Times"/>
          <w:color w:val="000000"/>
        </w:rPr>
        <w:lastRenderedPageBreak/>
        <w:t>of $25,000. Last year we took in $22,396.</w:t>
      </w:r>
      <w:r w:rsidR="00EF445D">
        <w:rPr>
          <w:rFonts w:ascii="Times" w:hAnsi="Times" w:cs="Times"/>
          <w:color w:val="000000"/>
        </w:rPr>
        <w:t xml:space="preserve"> </w:t>
      </w:r>
      <w:r w:rsidR="00927C88">
        <w:rPr>
          <w:rFonts w:ascii="Times" w:hAnsi="Times" w:cs="Times"/>
          <w:color w:val="000000"/>
        </w:rPr>
        <w:t xml:space="preserve">The 39er will have the writeup, illustrations and resident return applications. Will need the business letters and forms sent out or called in the next two </w:t>
      </w:r>
      <w:proofErr w:type="gramStart"/>
      <w:r w:rsidR="00927C88">
        <w:rPr>
          <w:rFonts w:ascii="Times" w:hAnsi="Times" w:cs="Times"/>
          <w:color w:val="000000"/>
        </w:rPr>
        <w:t>weeks</w:t>
      </w:r>
      <w:proofErr w:type="gramEnd"/>
    </w:p>
    <w:p w14:paraId="13F7A7C0" w14:textId="77777777" w:rsidR="00453C3C" w:rsidRDefault="00D252F8" w:rsidP="00453C3C">
      <w:pPr>
        <w:autoSpaceDE w:val="0"/>
        <w:autoSpaceDN w:val="0"/>
        <w:adjustRightInd w:val="0"/>
        <w:rPr>
          <w:rFonts w:ascii="Times" w:hAnsi="Times" w:cs="Times"/>
          <w:color w:val="000000"/>
        </w:rPr>
      </w:pPr>
      <w:r>
        <w:rPr>
          <w:rFonts w:ascii="Times" w:hAnsi="Times" w:cs="Times"/>
          <w:b/>
          <w:bCs/>
          <w:color w:val="000000"/>
          <w:u w:val="single" w:color="000000"/>
        </w:rPr>
        <w:t>CARNIVAL</w:t>
      </w:r>
      <w:r>
        <w:rPr>
          <w:rFonts w:ascii="Times" w:hAnsi="Times" w:cs="Times"/>
          <w:color w:val="000000"/>
          <w:u w:color="000000"/>
        </w:rPr>
        <w:t xml:space="preserve"> – Wayne Isett – </w:t>
      </w:r>
      <w:r>
        <w:rPr>
          <w:rFonts w:ascii="Times" w:hAnsi="Times" w:cs="Times"/>
          <w:b/>
          <w:bCs/>
          <w:color w:val="000000"/>
          <w:u w:color="000000"/>
        </w:rPr>
        <w:t xml:space="preserve">(July </w:t>
      </w:r>
      <w:r w:rsidR="00475AE1">
        <w:rPr>
          <w:rFonts w:ascii="Times" w:hAnsi="Times" w:cs="Times"/>
          <w:b/>
          <w:bCs/>
          <w:color w:val="000000"/>
          <w:u w:color="000000"/>
        </w:rPr>
        <w:t>28-29-30-31</w:t>
      </w:r>
      <w:r>
        <w:rPr>
          <w:rFonts w:ascii="Times" w:hAnsi="Times" w:cs="Times"/>
          <w:b/>
          <w:bCs/>
          <w:color w:val="000000"/>
          <w:u w:color="000000"/>
        </w:rPr>
        <w:t>, 202</w:t>
      </w:r>
      <w:r w:rsidR="007E2AAC">
        <w:rPr>
          <w:rFonts w:ascii="Times" w:hAnsi="Times" w:cs="Times"/>
          <w:b/>
          <w:bCs/>
          <w:color w:val="000000"/>
          <w:u w:color="000000"/>
        </w:rPr>
        <w:t>1</w:t>
      </w:r>
      <w:r>
        <w:rPr>
          <w:rFonts w:ascii="Times" w:hAnsi="Times" w:cs="Times"/>
          <w:b/>
          <w:bCs/>
          <w:color w:val="000000"/>
          <w:u w:color="000000"/>
        </w:rPr>
        <w:t>)</w:t>
      </w:r>
      <w:r w:rsidR="007E2AAC">
        <w:rPr>
          <w:rFonts w:ascii="Times" w:hAnsi="Times" w:cs="Times"/>
          <w:b/>
          <w:bCs/>
          <w:color w:val="000000"/>
          <w:u w:color="000000"/>
        </w:rPr>
        <w:t xml:space="preserve"> </w:t>
      </w:r>
      <w:r>
        <w:rPr>
          <w:rFonts w:ascii="Times" w:hAnsi="Times" w:cs="Times"/>
          <w:b/>
          <w:bCs/>
          <w:color w:val="000000"/>
          <w:u w:color="000000"/>
        </w:rPr>
        <w:t>–</w:t>
      </w:r>
      <w:r>
        <w:rPr>
          <w:rFonts w:ascii="Times" w:hAnsi="Times" w:cs="Times"/>
          <w:color w:val="000000"/>
          <w:u w:color="000000"/>
        </w:rPr>
        <w:t xml:space="preserve"> </w:t>
      </w:r>
      <w:r w:rsidR="00453C3C">
        <w:rPr>
          <w:rFonts w:ascii="Times" w:hAnsi="Times" w:cs="Times"/>
          <w:color w:val="000000"/>
        </w:rPr>
        <w:t>All bands are in go status for the carnival. (Will be signing contracts). Amusement rides are a go. Fireworks was held over from last year.</w:t>
      </w:r>
    </w:p>
    <w:p w14:paraId="53881107" w14:textId="1EEB29C6" w:rsidR="00D252F8" w:rsidRDefault="00D252F8" w:rsidP="00D252F8">
      <w:pPr>
        <w:autoSpaceDE w:val="0"/>
        <w:autoSpaceDN w:val="0"/>
        <w:adjustRightInd w:val="0"/>
        <w:rPr>
          <w:rFonts w:ascii="Times" w:hAnsi="Times" w:cs="Times"/>
          <w:b/>
          <w:bCs/>
          <w:color w:val="000000"/>
          <w:u w:color="000000"/>
        </w:rPr>
      </w:pPr>
      <w:r>
        <w:rPr>
          <w:rFonts w:ascii="Times" w:hAnsi="Times" w:cs="Times"/>
          <w:b/>
          <w:bCs/>
          <w:color w:val="000000"/>
          <w:u w:val="single" w:color="000000"/>
        </w:rPr>
        <w:t xml:space="preserve">SPAGHETTI DINNER </w:t>
      </w:r>
      <w:r>
        <w:rPr>
          <w:rFonts w:ascii="Times" w:hAnsi="Times" w:cs="Times"/>
          <w:color w:val="000000"/>
          <w:u w:color="000000"/>
        </w:rPr>
        <w:t xml:space="preserve">– Wayne </w:t>
      </w:r>
      <w:proofErr w:type="gramStart"/>
      <w:r>
        <w:rPr>
          <w:rFonts w:ascii="Times" w:hAnsi="Times" w:cs="Times"/>
          <w:color w:val="000000"/>
          <w:u w:color="000000"/>
        </w:rPr>
        <w:t>Isett  –</w:t>
      </w:r>
      <w:proofErr w:type="gramEnd"/>
      <w:r>
        <w:rPr>
          <w:rFonts w:ascii="Times" w:hAnsi="Times" w:cs="Times"/>
          <w:color w:val="000000"/>
          <w:u w:color="000000"/>
        </w:rPr>
        <w:t xml:space="preserve"> </w:t>
      </w:r>
      <w:r>
        <w:rPr>
          <w:rFonts w:ascii="Times" w:hAnsi="Times" w:cs="Times"/>
          <w:b/>
          <w:bCs/>
          <w:color w:val="000000"/>
          <w:u w:color="000000"/>
        </w:rPr>
        <w:t>(</w:t>
      </w:r>
      <w:r w:rsidR="003C1157">
        <w:rPr>
          <w:rFonts w:ascii="Times" w:hAnsi="Times" w:cs="Times"/>
          <w:b/>
          <w:bCs/>
          <w:color w:val="000000"/>
          <w:u w:color="000000"/>
        </w:rPr>
        <w:t>Nov</w:t>
      </w:r>
      <w:r w:rsidR="00927699">
        <w:rPr>
          <w:rFonts w:ascii="Times" w:hAnsi="Times" w:cs="Times"/>
          <w:b/>
          <w:bCs/>
          <w:color w:val="000000"/>
          <w:u w:color="000000"/>
        </w:rPr>
        <w:t xml:space="preserve"> 12, 2021</w:t>
      </w:r>
      <w:r>
        <w:rPr>
          <w:rFonts w:ascii="Times" w:hAnsi="Times" w:cs="Times"/>
          <w:b/>
          <w:bCs/>
          <w:color w:val="000000"/>
          <w:u w:color="000000"/>
        </w:rPr>
        <w:t xml:space="preserve"> </w:t>
      </w:r>
      <w:r w:rsidR="00927699">
        <w:rPr>
          <w:rFonts w:ascii="Times" w:hAnsi="Times" w:cs="Times"/>
          <w:b/>
          <w:bCs/>
          <w:color w:val="000000"/>
          <w:u w:color="000000"/>
        </w:rPr>
        <w:t>-</w:t>
      </w:r>
      <w:r>
        <w:rPr>
          <w:rFonts w:ascii="Times" w:hAnsi="Times" w:cs="Times"/>
          <w:b/>
          <w:bCs/>
          <w:color w:val="000000"/>
          <w:u w:color="000000"/>
        </w:rPr>
        <w:t xml:space="preserve"> 4:30-7PM) </w:t>
      </w:r>
      <w:r w:rsidR="003C1157">
        <w:rPr>
          <w:rFonts w:ascii="Times" w:hAnsi="Times" w:cs="Times"/>
          <w:b/>
          <w:bCs/>
          <w:color w:val="000000"/>
          <w:u w:color="000000"/>
        </w:rPr>
        <w:t>– No Spring Event</w:t>
      </w:r>
    </w:p>
    <w:p w14:paraId="12419728" w14:textId="23C895D7" w:rsidR="0019553A" w:rsidRDefault="00D252F8" w:rsidP="00D252F8">
      <w:pPr>
        <w:autoSpaceDE w:val="0"/>
        <w:autoSpaceDN w:val="0"/>
        <w:adjustRightInd w:val="0"/>
        <w:rPr>
          <w:rFonts w:ascii="Times" w:hAnsi="Times" w:cs="Times"/>
          <w:b/>
          <w:bCs/>
          <w:color w:val="000000"/>
          <w:u w:color="000000"/>
        </w:rPr>
      </w:pPr>
      <w:r w:rsidRPr="00641099">
        <w:rPr>
          <w:rFonts w:ascii="Times" w:hAnsi="Times" w:cs="Times"/>
          <w:b/>
          <w:bCs/>
          <w:color w:val="000000"/>
          <w:u w:val="single" w:color="000000"/>
        </w:rPr>
        <w:t xml:space="preserve">CHRISTMAS HOLIDAY </w:t>
      </w:r>
      <w:proofErr w:type="gramStart"/>
      <w:r w:rsidRPr="00641099">
        <w:rPr>
          <w:rFonts w:ascii="Times" w:hAnsi="Times" w:cs="Times"/>
          <w:b/>
          <w:bCs/>
          <w:color w:val="000000"/>
          <w:u w:val="single" w:color="000000"/>
        </w:rPr>
        <w:t>PARTY</w:t>
      </w:r>
      <w:r w:rsidRPr="00641099">
        <w:rPr>
          <w:rFonts w:ascii="Times" w:hAnsi="Times" w:cs="Times"/>
          <w:b/>
          <w:bCs/>
          <w:color w:val="000000"/>
          <w:u w:color="000000"/>
        </w:rPr>
        <w:t xml:space="preserve">  -</w:t>
      </w:r>
      <w:proofErr w:type="gramEnd"/>
      <w:r w:rsidRPr="00641099">
        <w:rPr>
          <w:rFonts w:ascii="Times" w:hAnsi="Times" w:cs="Times"/>
          <w:b/>
          <w:bCs/>
          <w:color w:val="000000"/>
          <w:u w:color="000000"/>
        </w:rPr>
        <w:t xml:space="preserve"> (Closed till </w:t>
      </w:r>
      <w:r w:rsidR="00927699">
        <w:rPr>
          <w:rFonts w:ascii="Times" w:hAnsi="Times" w:cs="Times"/>
          <w:b/>
          <w:bCs/>
          <w:color w:val="000000"/>
          <w:u w:color="000000"/>
        </w:rPr>
        <w:t>Dec 2021</w:t>
      </w:r>
      <w:r w:rsidRPr="00641099">
        <w:rPr>
          <w:rFonts w:ascii="Times" w:hAnsi="Times" w:cs="Times"/>
          <w:b/>
          <w:bCs/>
          <w:color w:val="000000"/>
          <w:u w:color="000000"/>
        </w:rPr>
        <w:t>)</w:t>
      </w:r>
      <w:r w:rsidR="00367852">
        <w:rPr>
          <w:rFonts w:ascii="Times" w:hAnsi="Times" w:cs="Times"/>
          <w:b/>
          <w:bCs/>
          <w:color w:val="000000"/>
          <w:u w:color="000000"/>
        </w:rPr>
        <w:t xml:space="preserve"> </w:t>
      </w:r>
    </w:p>
    <w:p w14:paraId="378EF535" w14:textId="0181848B" w:rsidR="00D252F8" w:rsidRDefault="00D252F8" w:rsidP="00D252F8">
      <w:pPr>
        <w:autoSpaceDE w:val="0"/>
        <w:autoSpaceDN w:val="0"/>
        <w:adjustRightInd w:val="0"/>
        <w:rPr>
          <w:rFonts w:ascii="Times" w:hAnsi="Times" w:cs="Times"/>
          <w:b/>
          <w:bCs/>
          <w:color w:val="000000"/>
          <w:u w:color="000000"/>
        </w:rPr>
      </w:pPr>
      <w:r w:rsidRPr="00A36AAF">
        <w:rPr>
          <w:rFonts w:ascii="Times" w:hAnsi="Times" w:cs="Times"/>
          <w:b/>
          <w:bCs/>
          <w:color w:val="000000"/>
          <w:u w:val="single" w:color="000000"/>
        </w:rPr>
        <w:t>CHRISTMAS SEASON ACTIVITIES</w:t>
      </w:r>
      <w:r>
        <w:rPr>
          <w:rFonts w:ascii="Times" w:hAnsi="Times" w:cs="Times"/>
          <w:b/>
          <w:bCs/>
          <w:color w:val="000000"/>
          <w:u w:val="single" w:color="000000"/>
        </w:rPr>
        <w:t xml:space="preserve"> </w:t>
      </w:r>
      <w:r>
        <w:rPr>
          <w:rFonts w:ascii="Times" w:hAnsi="Times" w:cs="Times"/>
          <w:b/>
          <w:bCs/>
          <w:color w:val="000000"/>
          <w:u w:color="000000"/>
        </w:rPr>
        <w:t xml:space="preserve">– </w:t>
      </w:r>
      <w:r w:rsidR="00927699">
        <w:rPr>
          <w:rFonts w:ascii="Times" w:hAnsi="Times" w:cs="Times"/>
          <w:b/>
          <w:bCs/>
          <w:color w:val="000000"/>
          <w:u w:color="000000"/>
        </w:rPr>
        <w:t>(Closed till Nov-Dec 2021)</w:t>
      </w:r>
    </w:p>
    <w:p w14:paraId="0261C1C2" w14:textId="23C7ADDC" w:rsidR="00D252F8" w:rsidRPr="00271DD3" w:rsidRDefault="00D252F8" w:rsidP="00271DD3">
      <w:r w:rsidRPr="00DA6911">
        <w:rPr>
          <w:rFonts w:ascii="Times" w:hAnsi="Times" w:cs="Times"/>
          <w:b/>
          <w:bCs/>
          <w:color w:val="000000"/>
          <w:u w:val="single" w:color="000000"/>
        </w:rPr>
        <w:t>CHICKEN &amp; PORK RIB BARBECUE</w:t>
      </w:r>
      <w:r w:rsidRPr="00DA6911">
        <w:rPr>
          <w:rFonts w:ascii="Times" w:hAnsi="Times" w:cs="Times"/>
          <w:color w:val="000000"/>
          <w:u w:val="single" w:color="000000"/>
        </w:rPr>
        <w:t xml:space="preserve"> </w:t>
      </w:r>
      <w:r w:rsidRPr="00DA6911">
        <w:rPr>
          <w:rFonts w:ascii="Times" w:hAnsi="Times" w:cs="Times"/>
          <w:color w:val="000000"/>
          <w:u w:color="000000"/>
        </w:rPr>
        <w:t xml:space="preserve">– Saul Schmolitz - </w:t>
      </w:r>
      <w:r w:rsidRPr="00DA6911">
        <w:rPr>
          <w:rFonts w:ascii="Times" w:hAnsi="Times" w:cs="Times"/>
          <w:b/>
          <w:bCs/>
          <w:color w:val="000000"/>
          <w:u w:color="000000"/>
        </w:rPr>
        <w:t xml:space="preserve">(Saturday, </w:t>
      </w:r>
      <w:r w:rsidR="00927699">
        <w:rPr>
          <w:rFonts w:ascii="Times" w:hAnsi="Times" w:cs="Times"/>
          <w:b/>
          <w:bCs/>
          <w:color w:val="000000"/>
          <w:u w:color="000000"/>
        </w:rPr>
        <w:t>May 29 &amp; Oct 22</w:t>
      </w:r>
      <w:r w:rsidR="003C1157">
        <w:rPr>
          <w:rFonts w:ascii="Times" w:hAnsi="Times" w:cs="Times"/>
          <w:b/>
          <w:bCs/>
          <w:color w:val="000000"/>
          <w:u w:color="000000"/>
        </w:rPr>
        <w:t xml:space="preserve"> - </w:t>
      </w:r>
      <w:r w:rsidR="00844415" w:rsidRPr="00DA6911">
        <w:rPr>
          <w:rFonts w:ascii="Times" w:hAnsi="Times" w:cs="Times"/>
          <w:b/>
          <w:bCs/>
          <w:color w:val="000000"/>
          <w:u w:color="000000"/>
        </w:rPr>
        <w:t>Dr</w:t>
      </w:r>
      <w:r w:rsidR="003C1157">
        <w:rPr>
          <w:rFonts w:ascii="Times" w:hAnsi="Times" w:cs="Times"/>
          <w:b/>
          <w:bCs/>
          <w:color w:val="000000"/>
          <w:u w:color="000000"/>
        </w:rPr>
        <w:t>ive Thru.)</w:t>
      </w:r>
      <w:r w:rsidR="00A34327">
        <w:rPr>
          <w:rFonts w:ascii="Times" w:hAnsi="Times" w:cs="Times"/>
          <w:b/>
          <w:bCs/>
          <w:color w:val="000000"/>
          <w:u w:color="000000"/>
        </w:rPr>
        <w:t xml:space="preserve"> </w:t>
      </w:r>
      <w:r w:rsidR="00A34327" w:rsidRPr="00A34327">
        <w:rPr>
          <w:rFonts w:ascii="Times" w:hAnsi="Times" w:cs="Times"/>
          <w:color w:val="000000"/>
          <w:u w:color="000000"/>
        </w:rPr>
        <w:t>Need help Friday night for set up. We will need help at the carnival grounds and the station.</w:t>
      </w:r>
      <w:r w:rsidR="00A34327">
        <w:rPr>
          <w:rFonts w:ascii="Times" w:hAnsi="Times" w:cs="Times"/>
          <w:b/>
          <w:bCs/>
          <w:color w:val="000000"/>
          <w:u w:color="000000"/>
        </w:rPr>
        <w:t xml:space="preserve"> </w:t>
      </w:r>
    </w:p>
    <w:p w14:paraId="7B52D83C" w14:textId="2011FBC3" w:rsidR="00D252F8" w:rsidRDefault="00D252F8" w:rsidP="00D252F8">
      <w:pPr>
        <w:autoSpaceDE w:val="0"/>
        <w:autoSpaceDN w:val="0"/>
        <w:adjustRightInd w:val="0"/>
        <w:rPr>
          <w:rFonts w:ascii="Times" w:hAnsi="Times" w:cs="Times"/>
          <w:b/>
          <w:bCs/>
          <w:color w:val="000000"/>
          <w:u w:color="000000"/>
        </w:rPr>
      </w:pPr>
      <w:r>
        <w:rPr>
          <w:rFonts w:ascii="Times" w:hAnsi="Times" w:cs="Times"/>
          <w:b/>
          <w:bCs/>
          <w:color w:val="000000"/>
          <w:u w:val="single" w:color="000000"/>
        </w:rPr>
        <w:t>YARD SALE</w:t>
      </w:r>
      <w:r>
        <w:rPr>
          <w:rFonts w:ascii="Times" w:hAnsi="Times" w:cs="Times"/>
          <w:color w:val="000000"/>
          <w:u w:val="single" w:color="000000"/>
        </w:rPr>
        <w:t xml:space="preserve"> </w:t>
      </w:r>
      <w:r>
        <w:rPr>
          <w:rFonts w:ascii="Times" w:hAnsi="Times" w:cs="Times"/>
          <w:color w:val="000000"/>
          <w:u w:color="000000"/>
        </w:rPr>
        <w:t>– Jo &amp; Homer Kuhns</w:t>
      </w:r>
      <w:r>
        <w:rPr>
          <w:rFonts w:ascii="Times" w:hAnsi="Times" w:cs="Times"/>
          <w:b/>
          <w:bCs/>
          <w:color w:val="000000"/>
          <w:u w:color="000000"/>
        </w:rPr>
        <w:t xml:space="preserve"> </w:t>
      </w:r>
      <w:r w:rsidR="000B1D90">
        <w:rPr>
          <w:rFonts w:ascii="Times" w:hAnsi="Times" w:cs="Times"/>
          <w:b/>
          <w:bCs/>
          <w:color w:val="000000"/>
          <w:u w:color="000000"/>
        </w:rPr>
        <w:t>–</w:t>
      </w:r>
      <w:r w:rsidR="00A36AAF">
        <w:rPr>
          <w:rFonts w:ascii="Times" w:hAnsi="Times" w:cs="Times"/>
          <w:b/>
          <w:bCs/>
          <w:color w:val="000000"/>
          <w:u w:color="000000"/>
        </w:rPr>
        <w:t xml:space="preserve"> </w:t>
      </w:r>
      <w:r w:rsidR="003C1157">
        <w:rPr>
          <w:rFonts w:ascii="Times" w:hAnsi="Times" w:cs="Times"/>
          <w:b/>
          <w:bCs/>
          <w:color w:val="000000"/>
          <w:u w:color="000000"/>
        </w:rPr>
        <w:t>May 28, 7am-1pm – Carnival Grounds</w:t>
      </w:r>
      <w:r w:rsidR="00004CE3">
        <w:rPr>
          <w:rFonts w:ascii="Times" w:hAnsi="Times" w:cs="Times"/>
          <w:b/>
          <w:bCs/>
          <w:color w:val="000000"/>
          <w:u w:color="000000"/>
        </w:rPr>
        <w:t xml:space="preserve">. </w:t>
      </w:r>
      <w:r w:rsidR="00004CE3" w:rsidRPr="00004CE3">
        <w:rPr>
          <w:rFonts w:ascii="Times" w:hAnsi="Times" w:cs="Times"/>
          <w:color w:val="000000"/>
          <w:u w:color="000000"/>
        </w:rPr>
        <w:t>Sold 100 spaces</w:t>
      </w:r>
      <w:r w:rsidR="00004CE3">
        <w:rPr>
          <w:rFonts w:ascii="Times" w:hAnsi="Times" w:cs="Times"/>
          <w:b/>
          <w:bCs/>
          <w:color w:val="000000"/>
          <w:u w:color="000000"/>
        </w:rPr>
        <w:t xml:space="preserve">. </w:t>
      </w:r>
      <w:r w:rsidR="00004CE3" w:rsidRPr="00004CE3">
        <w:rPr>
          <w:rFonts w:ascii="Times" w:hAnsi="Times" w:cs="Times"/>
          <w:color w:val="000000"/>
          <w:u w:color="000000"/>
        </w:rPr>
        <w:t>Jo needs help from 4:30 to 7:00 to help people park and unload.</w:t>
      </w:r>
      <w:r w:rsidR="00004CE3">
        <w:rPr>
          <w:rFonts w:ascii="Times" w:hAnsi="Times" w:cs="Times"/>
          <w:b/>
          <w:bCs/>
          <w:color w:val="000000"/>
          <w:u w:color="000000"/>
        </w:rPr>
        <w:t xml:space="preserve"> </w:t>
      </w:r>
    </w:p>
    <w:p w14:paraId="343E6ECF" w14:textId="71680A05" w:rsidR="00D252F8" w:rsidRDefault="00D252F8" w:rsidP="00D252F8">
      <w:pPr>
        <w:autoSpaceDE w:val="0"/>
        <w:autoSpaceDN w:val="0"/>
        <w:adjustRightInd w:val="0"/>
        <w:rPr>
          <w:rFonts w:ascii="Times" w:hAnsi="Times" w:cs="Times"/>
          <w:color w:val="000000"/>
          <w:u w:color="000000"/>
        </w:rPr>
      </w:pPr>
      <w:r>
        <w:rPr>
          <w:rFonts w:ascii="Times" w:hAnsi="Times" w:cs="Times"/>
          <w:b/>
          <w:bCs/>
          <w:color w:val="000000"/>
          <w:u w:val="single" w:color="000000"/>
        </w:rPr>
        <w:t>COMPUTER/WEBSITE</w:t>
      </w:r>
      <w:r>
        <w:rPr>
          <w:rFonts w:ascii="Times" w:hAnsi="Times" w:cs="Times"/>
          <w:color w:val="000000"/>
          <w:u w:val="single" w:color="000000"/>
        </w:rPr>
        <w:t xml:space="preserve"> </w:t>
      </w:r>
      <w:r>
        <w:rPr>
          <w:rFonts w:ascii="Times" w:hAnsi="Times" w:cs="Times"/>
          <w:color w:val="000000"/>
          <w:u w:color="000000"/>
        </w:rPr>
        <w:t>– Trevor Eiswerth</w:t>
      </w:r>
      <w:r>
        <w:rPr>
          <w:rFonts w:ascii="Times" w:hAnsi="Times" w:cs="Times"/>
          <w:color w:val="000000"/>
          <w:u w:val="single" w:color="000000"/>
        </w:rPr>
        <w:t xml:space="preserve"> </w:t>
      </w:r>
      <w:r>
        <w:rPr>
          <w:rFonts w:ascii="Times" w:hAnsi="Times" w:cs="Times"/>
          <w:color w:val="000000"/>
          <w:u w:color="000000"/>
        </w:rPr>
        <w:t>–</w:t>
      </w:r>
      <w:r w:rsidR="00A36AAF">
        <w:rPr>
          <w:rFonts w:ascii="Times" w:hAnsi="Times" w:cs="Times"/>
          <w:color w:val="000000"/>
          <w:u w:color="000000"/>
        </w:rPr>
        <w:t xml:space="preserve"> </w:t>
      </w:r>
      <w:r w:rsidR="00E6754D">
        <w:rPr>
          <w:rFonts w:ascii="Times" w:hAnsi="Times" w:cs="Times"/>
          <w:color w:val="000000"/>
          <w:u w:color="000000"/>
        </w:rPr>
        <w:t>New laptop for secretary is in</w:t>
      </w:r>
      <w:r w:rsidR="000A7D92">
        <w:rPr>
          <w:rFonts w:ascii="Times" w:hAnsi="Times" w:cs="Times"/>
          <w:color w:val="000000"/>
          <w:u w:color="000000"/>
        </w:rPr>
        <w:t xml:space="preserve"> but still needs to be </w:t>
      </w:r>
      <w:r w:rsidR="00AA0F22">
        <w:rPr>
          <w:rFonts w:ascii="Times" w:hAnsi="Times" w:cs="Times"/>
          <w:color w:val="000000"/>
          <w:u w:color="000000"/>
        </w:rPr>
        <w:t>formatted</w:t>
      </w:r>
      <w:r w:rsidR="00E6754D">
        <w:rPr>
          <w:rFonts w:ascii="Times" w:hAnsi="Times" w:cs="Times"/>
          <w:color w:val="000000"/>
          <w:u w:color="000000"/>
        </w:rPr>
        <w:t xml:space="preserve">. The </w:t>
      </w:r>
      <w:r w:rsidR="00AA0F22">
        <w:rPr>
          <w:rFonts w:ascii="Times" w:hAnsi="Times" w:cs="Times"/>
          <w:color w:val="000000"/>
          <w:u w:color="000000"/>
        </w:rPr>
        <w:t>Facebook</w:t>
      </w:r>
      <w:r w:rsidR="00E6754D">
        <w:rPr>
          <w:rFonts w:ascii="Times" w:hAnsi="Times" w:cs="Times"/>
          <w:color w:val="000000"/>
          <w:u w:color="000000"/>
        </w:rPr>
        <w:t xml:space="preserve"> feed on the website is broken again. </w:t>
      </w:r>
      <w:r w:rsidR="009549E7">
        <w:rPr>
          <w:rFonts w:ascii="Times" w:hAnsi="Times" w:cs="Times"/>
          <w:color w:val="000000"/>
          <w:u w:color="000000"/>
        </w:rPr>
        <w:t xml:space="preserve">They would like to have Dev manage the </w:t>
      </w:r>
      <w:proofErr w:type="gramStart"/>
      <w:r w:rsidR="009549E7">
        <w:rPr>
          <w:rFonts w:ascii="Times" w:hAnsi="Times" w:cs="Times"/>
          <w:color w:val="000000"/>
          <w:u w:color="000000"/>
        </w:rPr>
        <w:t>website,</w:t>
      </w:r>
      <w:proofErr w:type="gramEnd"/>
      <w:r w:rsidR="009549E7">
        <w:rPr>
          <w:rFonts w:ascii="Times" w:hAnsi="Times" w:cs="Times"/>
          <w:color w:val="000000"/>
          <w:u w:color="000000"/>
        </w:rPr>
        <w:t xml:space="preserve"> he is already working on the pre-design. </w:t>
      </w:r>
    </w:p>
    <w:p w14:paraId="1B025264" w14:textId="3E2A1BCC" w:rsidR="006963AA" w:rsidRDefault="006963AA" w:rsidP="006963AA">
      <w:pPr>
        <w:pStyle w:val="ListParagraph"/>
        <w:numPr>
          <w:ilvl w:val="0"/>
          <w:numId w:val="11"/>
        </w:numPr>
        <w:autoSpaceDE w:val="0"/>
        <w:autoSpaceDN w:val="0"/>
        <w:adjustRightInd w:val="0"/>
        <w:rPr>
          <w:rFonts w:ascii="Times" w:hAnsi="Times" w:cs="Times"/>
          <w:color w:val="000000"/>
          <w:u w:color="000000"/>
        </w:rPr>
      </w:pPr>
      <w:r>
        <w:rPr>
          <w:rFonts w:ascii="Times" w:hAnsi="Times" w:cs="Times"/>
          <w:color w:val="000000"/>
          <w:u w:color="000000"/>
        </w:rPr>
        <w:t xml:space="preserve">IT </w:t>
      </w:r>
    </w:p>
    <w:p w14:paraId="47990573" w14:textId="05D61021" w:rsidR="006963AA" w:rsidRPr="006963AA" w:rsidRDefault="006963AA" w:rsidP="006963AA">
      <w:pPr>
        <w:pStyle w:val="ListParagraph"/>
        <w:numPr>
          <w:ilvl w:val="0"/>
          <w:numId w:val="11"/>
        </w:numPr>
        <w:autoSpaceDE w:val="0"/>
        <w:autoSpaceDN w:val="0"/>
        <w:adjustRightInd w:val="0"/>
        <w:rPr>
          <w:rFonts w:ascii="Times" w:hAnsi="Times" w:cs="Times"/>
          <w:color w:val="000000"/>
          <w:u w:color="000000"/>
        </w:rPr>
      </w:pPr>
      <w:r>
        <w:rPr>
          <w:rFonts w:ascii="Times" w:hAnsi="Times" w:cs="Times"/>
          <w:color w:val="000000"/>
          <w:u w:color="000000"/>
        </w:rPr>
        <w:t>WEBSITE Host</w:t>
      </w:r>
    </w:p>
    <w:p w14:paraId="4C72D81C" w14:textId="4F704924" w:rsidR="00C02FE0" w:rsidRDefault="00A75E74" w:rsidP="00D252F8">
      <w:pPr>
        <w:autoSpaceDE w:val="0"/>
        <w:autoSpaceDN w:val="0"/>
        <w:adjustRightInd w:val="0"/>
        <w:rPr>
          <w:rFonts w:ascii="Times" w:hAnsi="Times" w:cs="Times"/>
          <w:color w:val="000000"/>
          <w:u w:color="000000"/>
        </w:rPr>
      </w:pPr>
      <w:r>
        <w:rPr>
          <w:rFonts w:ascii="Times" w:hAnsi="Times" w:cs="Times"/>
          <w:b/>
          <w:bCs/>
          <w:color w:val="000000"/>
          <w:u w:val="single"/>
        </w:rPr>
        <w:t>LIVE-IN</w:t>
      </w:r>
      <w:r w:rsidR="006963AA">
        <w:rPr>
          <w:rFonts w:ascii="Times" w:hAnsi="Times" w:cs="Times"/>
          <w:b/>
          <w:bCs/>
          <w:color w:val="000000"/>
          <w:u w:val="single"/>
        </w:rPr>
        <w:t xml:space="preserve">- </w:t>
      </w:r>
      <w:r w:rsidR="00836192">
        <w:rPr>
          <w:rFonts w:ascii="Times" w:hAnsi="Times" w:cs="Times"/>
          <w:b/>
          <w:bCs/>
          <w:color w:val="000000"/>
          <w:u w:val="single"/>
        </w:rPr>
        <w:t>COMMITTEE</w:t>
      </w:r>
      <w:r w:rsidR="00C02FE0">
        <w:rPr>
          <w:rFonts w:ascii="Times" w:hAnsi="Times" w:cs="Times"/>
          <w:color w:val="000000"/>
          <w:u w:color="000000"/>
        </w:rPr>
        <w:t xml:space="preserve"> – Jeff Ciraula</w:t>
      </w:r>
      <w:r w:rsidR="00F4409B">
        <w:rPr>
          <w:rFonts w:ascii="Times" w:hAnsi="Times" w:cs="Times"/>
          <w:color w:val="000000"/>
          <w:u w:color="000000"/>
        </w:rPr>
        <w:t xml:space="preserve"> </w:t>
      </w:r>
      <w:r w:rsidR="000A7D92">
        <w:rPr>
          <w:rFonts w:ascii="Times" w:hAnsi="Times" w:cs="Times"/>
          <w:color w:val="000000"/>
          <w:u w:color="000000"/>
        </w:rPr>
        <w:t>–</w:t>
      </w:r>
      <w:r w:rsidR="00F4409B">
        <w:rPr>
          <w:rFonts w:ascii="Times" w:hAnsi="Times" w:cs="Times"/>
          <w:color w:val="000000"/>
          <w:u w:color="000000"/>
        </w:rPr>
        <w:t xml:space="preserve"> </w:t>
      </w:r>
      <w:r w:rsidR="000A7D92">
        <w:rPr>
          <w:rFonts w:ascii="Times" w:hAnsi="Times" w:cs="Times"/>
          <w:color w:val="000000"/>
          <w:u w:color="000000"/>
        </w:rPr>
        <w:t xml:space="preserve">Would really like to have the bell installed in the hallway. </w:t>
      </w:r>
      <w:r w:rsidR="00875F95">
        <w:rPr>
          <w:rFonts w:ascii="Times" w:hAnsi="Times" w:cs="Times"/>
          <w:color w:val="000000"/>
          <w:u w:color="000000"/>
        </w:rPr>
        <w:t xml:space="preserve">The men’s bunkroom is not being kept clean. We currently have 2 live-ins. </w:t>
      </w:r>
    </w:p>
    <w:p w14:paraId="5A2DD317" w14:textId="55E55CB1" w:rsidR="00D252F8" w:rsidRDefault="00D252F8" w:rsidP="00D252F8">
      <w:pPr>
        <w:autoSpaceDE w:val="0"/>
        <w:autoSpaceDN w:val="0"/>
        <w:adjustRightInd w:val="0"/>
        <w:rPr>
          <w:rFonts w:ascii="Times" w:hAnsi="Times" w:cs="Times"/>
          <w:b/>
          <w:bCs/>
          <w:color w:val="000000"/>
          <w:u w:color="000000"/>
        </w:rPr>
      </w:pPr>
      <w:r>
        <w:rPr>
          <w:rFonts w:ascii="Times" w:hAnsi="Times" w:cs="Times"/>
          <w:b/>
          <w:bCs/>
          <w:color w:val="000000"/>
          <w:u w:val="single" w:color="000000"/>
        </w:rPr>
        <w:t>FUND DRIVE</w:t>
      </w:r>
      <w:r>
        <w:rPr>
          <w:rFonts w:ascii="Times" w:hAnsi="Times" w:cs="Times"/>
          <w:color w:val="000000"/>
          <w:u w:val="single" w:color="000000"/>
        </w:rPr>
        <w:t xml:space="preserve"> </w:t>
      </w:r>
      <w:r w:rsidRPr="002E37AC">
        <w:rPr>
          <w:rFonts w:ascii="Times" w:hAnsi="Times" w:cs="Times"/>
          <w:color w:val="000000"/>
        </w:rPr>
        <w:t xml:space="preserve">– Wayne </w:t>
      </w:r>
      <w:proofErr w:type="gramStart"/>
      <w:r w:rsidRPr="002E37AC">
        <w:rPr>
          <w:rFonts w:ascii="Times" w:hAnsi="Times" w:cs="Times"/>
          <w:color w:val="000000"/>
        </w:rPr>
        <w:t xml:space="preserve">Isett </w:t>
      </w:r>
      <w:r w:rsidR="00BE5D48">
        <w:rPr>
          <w:rFonts w:ascii="Times" w:hAnsi="Times" w:cs="Times"/>
          <w:color w:val="000000"/>
        </w:rPr>
        <w:t xml:space="preserve"> -</w:t>
      </w:r>
      <w:proofErr w:type="gramEnd"/>
      <w:r w:rsidR="00BE5D48">
        <w:rPr>
          <w:rFonts w:ascii="Times" w:hAnsi="Times" w:cs="Times"/>
          <w:color w:val="000000"/>
        </w:rPr>
        <w:t xml:space="preserve"> </w:t>
      </w:r>
      <w:r w:rsidR="00EF789D">
        <w:rPr>
          <w:rFonts w:ascii="Times" w:hAnsi="Times" w:cs="Times"/>
          <w:b/>
          <w:bCs/>
          <w:color w:val="000000"/>
        </w:rPr>
        <w:t>A total of $</w:t>
      </w:r>
      <w:r w:rsidR="00EF445D">
        <w:rPr>
          <w:rFonts w:ascii="Times" w:hAnsi="Times" w:cs="Times"/>
          <w:b/>
          <w:bCs/>
          <w:color w:val="000000"/>
        </w:rPr>
        <w:t>32,830</w:t>
      </w:r>
      <w:r w:rsidR="00EF789D">
        <w:rPr>
          <w:rFonts w:ascii="Times" w:hAnsi="Times" w:cs="Times"/>
          <w:b/>
          <w:bCs/>
          <w:color w:val="000000"/>
        </w:rPr>
        <w:t xml:space="preserve"> has been collected. </w:t>
      </w:r>
      <w:r w:rsidR="0078398A">
        <w:rPr>
          <w:rFonts w:ascii="Times" w:hAnsi="Times" w:cs="Times"/>
          <w:b/>
          <w:bCs/>
          <w:color w:val="000000"/>
        </w:rPr>
        <w:t>284 residents &amp; business have donated. (Last year for all year-</w:t>
      </w:r>
      <w:r w:rsidR="000A3724">
        <w:rPr>
          <w:rFonts w:ascii="Times" w:hAnsi="Times" w:cs="Times"/>
          <w:b/>
          <w:bCs/>
          <w:color w:val="000000"/>
        </w:rPr>
        <w:t xml:space="preserve"> $23,580)</w:t>
      </w:r>
    </w:p>
    <w:p w14:paraId="2B07F5AB" w14:textId="0FCC2402" w:rsidR="00D252F8" w:rsidRPr="00334B77" w:rsidRDefault="00D252F8" w:rsidP="00334B77">
      <w:r w:rsidRPr="00DA6911">
        <w:rPr>
          <w:rFonts w:ascii="Times" w:hAnsi="Times" w:cs="Times"/>
          <w:b/>
          <w:bCs/>
          <w:color w:val="000000"/>
          <w:u w:val="single" w:color="000000"/>
        </w:rPr>
        <w:t>HALLOWEEN PARAD</w:t>
      </w:r>
      <w:r w:rsidR="00C02FE0" w:rsidRPr="00DA6911">
        <w:rPr>
          <w:rFonts w:ascii="Times" w:hAnsi="Times" w:cs="Times"/>
          <w:b/>
          <w:bCs/>
          <w:color w:val="000000"/>
          <w:u w:val="single" w:color="000000"/>
        </w:rPr>
        <w:t xml:space="preserve">E </w:t>
      </w:r>
      <w:r w:rsidR="00C02FE0" w:rsidRPr="00DA6911">
        <w:rPr>
          <w:rFonts w:ascii="Times" w:hAnsi="Times" w:cs="Times"/>
          <w:b/>
          <w:bCs/>
          <w:color w:val="000000"/>
        </w:rPr>
        <w:t xml:space="preserve">– </w:t>
      </w:r>
      <w:r w:rsidR="003F1E94">
        <w:rPr>
          <w:rFonts w:ascii="Times" w:hAnsi="Times" w:cs="Times"/>
          <w:b/>
          <w:bCs/>
          <w:color w:val="000000"/>
        </w:rPr>
        <w:t>(Closed till October)</w:t>
      </w:r>
    </w:p>
    <w:p w14:paraId="6B687291" w14:textId="18826738" w:rsidR="00D252F8" w:rsidRDefault="00D252F8" w:rsidP="003F1E94">
      <w:pPr>
        <w:rPr>
          <w:rFonts w:ascii="Times" w:hAnsi="Times" w:cs="Times"/>
          <w:b/>
          <w:bCs/>
          <w:color w:val="000000"/>
          <w:u w:val="single" w:color="000000"/>
        </w:rPr>
      </w:pPr>
      <w:r w:rsidRPr="00DA6911">
        <w:rPr>
          <w:rFonts w:ascii="Times" w:hAnsi="Times" w:cs="Times"/>
          <w:b/>
          <w:bCs/>
          <w:color w:val="000000"/>
          <w:u w:val="single" w:color="000000"/>
        </w:rPr>
        <w:t>PUBLIC RELATIONS/ADVERTISING</w:t>
      </w:r>
      <w:r w:rsidRPr="00DA6911">
        <w:rPr>
          <w:rFonts w:ascii="Times" w:hAnsi="Times" w:cs="Times"/>
          <w:color w:val="000000"/>
          <w:u w:val="single" w:color="000000"/>
        </w:rPr>
        <w:t xml:space="preserve"> </w:t>
      </w:r>
      <w:r w:rsidRPr="00DA6911">
        <w:rPr>
          <w:rFonts w:ascii="Times" w:hAnsi="Times" w:cs="Times"/>
          <w:color w:val="000000"/>
          <w:u w:color="000000"/>
        </w:rPr>
        <w:t xml:space="preserve">– Wayne </w:t>
      </w:r>
      <w:proofErr w:type="gramStart"/>
      <w:r w:rsidRPr="00DA6911">
        <w:rPr>
          <w:rFonts w:ascii="Times" w:hAnsi="Times" w:cs="Times"/>
          <w:color w:val="000000"/>
          <w:u w:color="000000"/>
        </w:rPr>
        <w:t>Isett  -</w:t>
      </w:r>
      <w:proofErr w:type="gramEnd"/>
      <w:r w:rsidRPr="00DA6911">
        <w:rPr>
          <w:rFonts w:ascii="Times" w:hAnsi="Times" w:cs="Times"/>
          <w:color w:val="000000"/>
          <w:u w:color="000000"/>
        </w:rPr>
        <w:t xml:space="preserve"> </w:t>
      </w:r>
      <w:r w:rsidRPr="00DA6911">
        <w:rPr>
          <w:rFonts w:ascii="Times" w:hAnsi="Times" w:cs="Times"/>
          <w:b/>
          <w:bCs/>
          <w:color w:val="000000"/>
          <w:u w:color="000000"/>
        </w:rPr>
        <w:t xml:space="preserve"> </w:t>
      </w:r>
      <w:r w:rsidR="00927C88">
        <w:rPr>
          <w:rFonts w:ascii="Times" w:hAnsi="Times" w:cs="Times"/>
          <w:b/>
          <w:bCs/>
          <w:color w:val="000000"/>
          <w:u w:color="000000"/>
        </w:rPr>
        <w:t xml:space="preserve">The 39er is at the printer, </w:t>
      </w:r>
      <w:r w:rsidR="001C33F6">
        <w:rPr>
          <w:rFonts w:ascii="Times" w:hAnsi="Times" w:cs="Times"/>
          <w:b/>
          <w:bCs/>
          <w:color w:val="000000"/>
          <w:u w:color="000000"/>
        </w:rPr>
        <w:t xml:space="preserve">3100 copies along with envelopes are being printed. WE WILL NEED A TAPING, ADDRESSING AND ENVELOPE PARTY UPON THEIR ARRIVAL. NEED TO BE IN THE MAIL </w:t>
      </w:r>
      <w:r w:rsidR="00F34D99">
        <w:rPr>
          <w:rFonts w:ascii="Times" w:hAnsi="Times" w:cs="Times"/>
          <w:b/>
          <w:bCs/>
          <w:color w:val="000000"/>
          <w:u w:color="000000"/>
        </w:rPr>
        <w:t xml:space="preserve">NLT </w:t>
      </w:r>
      <w:r w:rsidR="001C33F6">
        <w:rPr>
          <w:rFonts w:ascii="Times" w:hAnsi="Times" w:cs="Times"/>
          <w:b/>
          <w:bCs/>
          <w:color w:val="000000"/>
          <w:u w:color="000000"/>
        </w:rPr>
        <w:t xml:space="preserve">MAY 21.  </w:t>
      </w:r>
      <w:r w:rsidR="00F34D99">
        <w:rPr>
          <w:rFonts w:ascii="Times" w:hAnsi="Times" w:cs="Times"/>
          <w:b/>
          <w:bCs/>
          <w:color w:val="000000"/>
          <w:u w:color="000000"/>
        </w:rPr>
        <w:t xml:space="preserve">If everything goes well at the printer the 39er should be done Monday, May 17. </w:t>
      </w:r>
      <w:r w:rsidR="00334B77">
        <w:rPr>
          <w:rFonts w:ascii="Times" w:hAnsi="Times" w:cs="Times"/>
          <w:b/>
          <w:bCs/>
          <w:color w:val="000000"/>
          <w:u w:color="000000"/>
        </w:rPr>
        <w:t>Both Electronic &amp; Rt 743 S</w:t>
      </w:r>
      <w:r w:rsidR="00A86FF0" w:rsidRPr="00DA6911">
        <w:rPr>
          <w:rFonts w:ascii="Times" w:hAnsi="Times" w:cs="Times"/>
          <w:b/>
          <w:bCs/>
          <w:color w:val="000000"/>
          <w:u w:color="000000"/>
        </w:rPr>
        <w:t>ign</w:t>
      </w:r>
      <w:r w:rsidR="00334B77">
        <w:rPr>
          <w:rFonts w:ascii="Times" w:hAnsi="Times" w:cs="Times"/>
          <w:b/>
          <w:bCs/>
          <w:color w:val="000000"/>
          <w:u w:color="000000"/>
        </w:rPr>
        <w:t xml:space="preserve">s </w:t>
      </w:r>
      <w:r w:rsidR="00A86FF0" w:rsidRPr="00DA6911">
        <w:rPr>
          <w:rFonts w:ascii="Times" w:hAnsi="Times" w:cs="Times"/>
          <w:b/>
          <w:bCs/>
          <w:color w:val="000000"/>
          <w:u w:color="000000"/>
        </w:rPr>
        <w:t>advertisement</w:t>
      </w:r>
      <w:r w:rsidR="00AF4B07">
        <w:rPr>
          <w:rFonts w:ascii="Times" w:hAnsi="Times" w:cs="Times"/>
          <w:b/>
          <w:bCs/>
          <w:color w:val="000000"/>
          <w:u w:color="000000"/>
        </w:rPr>
        <w:t>s</w:t>
      </w:r>
      <w:r w:rsidR="00A86FF0" w:rsidRPr="00DA6911">
        <w:rPr>
          <w:rFonts w:ascii="Times" w:hAnsi="Times" w:cs="Times"/>
          <w:b/>
          <w:bCs/>
          <w:color w:val="000000"/>
          <w:u w:color="000000"/>
        </w:rPr>
        <w:t xml:space="preserve"> </w:t>
      </w:r>
      <w:r w:rsidR="00AF4B07">
        <w:rPr>
          <w:rFonts w:ascii="Times" w:hAnsi="Times" w:cs="Times"/>
          <w:b/>
          <w:bCs/>
          <w:color w:val="000000"/>
          <w:u w:color="000000"/>
        </w:rPr>
        <w:t>need</w:t>
      </w:r>
      <w:r w:rsidR="000A3724">
        <w:rPr>
          <w:rFonts w:ascii="Times" w:hAnsi="Times" w:cs="Times"/>
          <w:b/>
          <w:bCs/>
          <w:color w:val="000000"/>
          <w:u w:color="000000"/>
        </w:rPr>
        <w:t xml:space="preserve"> updated to the “</w:t>
      </w:r>
      <w:r w:rsidR="0036765D">
        <w:rPr>
          <w:rFonts w:ascii="Times" w:hAnsi="Times" w:cs="Times"/>
          <w:b/>
          <w:bCs/>
          <w:color w:val="000000"/>
          <w:u w:color="000000"/>
        </w:rPr>
        <w:t>Barbecue &amp; Yard Sale</w:t>
      </w:r>
      <w:r w:rsidR="000A3724">
        <w:rPr>
          <w:rFonts w:ascii="Times" w:hAnsi="Times" w:cs="Times"/>
          <w:b/>
          <w:bCs/>
          <w:color w:val="000000"/>
          <w:u w:color="000000"/>
        </w:rPr>
        <w:t>”. All road sign</w:t>
      </w:r>
      <w:r w:rsidR="001C33F6">
        <w:rPr>
          <w:rFonts w:ascii="Times" w:hAnsi="Times" w:cs="Times"/>
          <w:b/>
          <w:bCs/>
          <w:color w:val="000000"/>
          <w:u w:color="000000"/>
        </w:rPr>
        <w:t>s</w:t>
      </w:r>
      <w:r w:rsidR="000A3724">
        <w:rPr>
          <w:rFonts w:ascii="Times" w:hAnsi="Times" w:cs="Times"/>
          <w:b/>
          <w:bCs/>
          <w:color w:val="000000"/>
          <w:u w:color="000000"/>
        </w:rPr>
        <w:t xml:space="preserve"> </w:t>
      </w:r>
      <w:r w:rsidR="0036765D">
        <w:rPr>
          <w:rFonts w:ascii="Times" w:hAnsi="Times" w:cs="Times"/>
          <w:b/>
          <w:bCs/>
          <w:color w:val="000000"/>
          <w:u w:color="000000"/>
        </w:rPr>
        <w:t xml:space="preserve">are in the </w:t>
      </w:r>
      <w:r w:rsidR="001C33F6">
        <w:rPr>
          <w:rFonts w:ascii="Times" w:hAnsi="Times" w:cs="Times"/>
          <w:b/>
          <w:bCs/>
          <w:color w:val="000000"/>
          <w:u w:color="000000"/>
        </w:rPr>
        <w:t xml:space="preserve">front end of </w:t>
      </w:r>
      <w:r w:rsidR="0036765D">
        <w:rPr>
          <w:rFonts w:ascii="Times" w:hAnsi="Times" w:cs="Times"/>
          <w:b/>
          <w:bCs/>
          <w:color w:val="000000"/>
          <w:u w:color="000000"/>
        </w:rPr>
        <w:t>wheelhouse.</w:t>
      </w:r>
    </w:p>
    <w:p w14:paraId="21000F87" w14:textId="77777777" w:rsidR="00D252F8" w:rsidRDefault="00D252F8" w:rsidP="00D252F8">
      <w:pPr>
        <w:autoSpaceDE w:val="0"/>
        <w:autoSpaceDN w:val="0"/>
        <w:adjustRightInd w:val="0"/>
        <w:rPr>
          <w:rFonts w:ascii="Times" w:hAnsi="Times" w:cs="Times"/>
          <w:b/>
          <w:bCs/>
          <w:color w:val="000000"/>
          <w:u w:color="000000"/>
        </w:rPr>
      </w:pPr>
      <w:r>
        <w:rPr>
          <w:rFonts w:ascii="Times" w:hAnsi="Times" w:cs="Times"/>
          <w:b/>
          <w:bCs/>
          <w:color w:val="000000"/>
          <w:u w:val="single" w:color="000000"/>
        </w:rPr>
        <w:t xml:space="preserve">RECRUITING AND RETENTION </w:t>
      </w:r>
      <w:r>
        <w:rPr>
          <w:rFonts w:ascii="Times" w:hAnsi="Times" w:cs="Times"/>
          <w:color w:val="000000"/>
          <w:u w:color="000000"/>
        </w:rPr>
        <w:t xml:space="preserve">– </w:t>
      </w:r>
    </w:p>
    <w:p w14:paraId="06D983C7" w14:textId="77777777" w:rsidR="00C415E1" w:rsidRDefault="00D252F8" w:rsidP="00D252F8">
      <w:pPr>
        <w:autoSpaceDE w:val="0"/>
        <w:autoSpaceDN w:val="0"/>
        <w:adjustRightInd w:val="0"/>
        <w:rPr>
          <w:rFonts w:ascii="Times" w:hAnsi="Times" w:cs="Times"/>
          <w:b/>
          <w:bCs/>
          <w:color w:val="000000"/>
          <w:u w:color="000000"/>
        </w:rPr>
      </w:pPr>
      <w:r>
        <w:rPr>
          <w:rFonts w:ascii="Times" w:hAnsi="Times" w:cs="Times"/>
          <w:b/>
          <w:bCs/>
          <w:color w:val="000000"/>
          <w:u w:val="single" w:color="000000"/>
        </w:rPr>
        <w:t>DRAWINGS</w:t>
      </w:r>
      <w:r>
        <w:rPr>
          <w:rFonts w:ascii="Times" w:hAnsi="Times" w:cs="Times"/>
          <w:color w:val="000000"/>
          <w:u w:val="single" w:color="000000"/>
        </w:rPr>
        <w:t xml:space="preserve"> – </w:t>
      </w:r>
      <w:r>
        <w:rPr>
          <w:rFonts w:ascii="Times" w:hAnsi="Times" w:cs="Times"/>
          <w:color w:val="000000"/>
          <w:u w:color="000000"/>
        </w:rPr>
        <w:t xml:space="preserve">Need Committee Chair </w:t>
      </w:r>
      <w:r>
        <w:rPr>
          <w:rFonts w:ascii="Times" w:hAnsi="Times" w:cs="Times"/>
          <w:b/>
          <w:bCs/>
          <w:color w:val="000000"/>
          <w:u w:color="000000"/>
        </w:rPr>
        <w:t>– Need someone to chair and run this fundraiser</w:t>
      </w:r>
      <w:r w:rsidR="00844415">
        <w:rPr>
          <w:rFonts w:ascii="Times" w:hAnsi="Times" w:cs="Times"/>
          <w:b/>
          <w:bCs/>
          <w:color w:val="000000"/>
          <w:u w:color="000000"/>
        </w:rPr>
        <w:t xml:space="preserve"> for 2021</w:t>
      </w:r>
      <w:r>
        <w:rPr>
          <w:rFonts w:ascii="Times" w:hAnsi="Times" w:cs="Times"/>
          <w:b/>
          <w:bCs/>
          <w:color w:val="000000"/>
          <w:u w:color="000000"/>
        </w:rPr>
        <w:t>.</w:t>
      </w:r>
    </w:p>
    <w:p w14:paraId="7EAC7B6F" w14:textId="67CDAD00" w:rsidR="00D252F8" w:rsidRPr="00C415E1" w:rsidRDefault="00D252F8" w:rsidP="00D252F8">
      <w:pPr>
        <w:autoSpaceDE w:val="0"/>
        <w:autoSpaceDN w:val="0"/>
        <w:adjustRightInd w:val="0"/>
        <w:rPr>
          <w:rFonts w:ascii="Times" w:hAnsi="Times" w:cs="Times"/>
          <w:b/>
          <w:bCs/>
          <w:color w:val="000000"/>
          <w:u w:color="000000"/>
        </w:rPr>
      </w:pPr>
      <w:r w:rsidRPr="00240168">
        <w:rPr>
          <w:rFonts w:ascii="Times" w:hAnsi="Times" w:cs="Times"/>
          <w:b/>
          <w:bCs/>
          <w:color w:val="000000"/>
          <w:u w:val="single" w:color="000000"/>
        </w:rPr>
        <w:t xml:space="preserve">NOMINATING COMMITTEE </w:t>
      </w:r>
      <w:r w:rsidRPr="00240168">
        <w:rPr>
          <w:rFonts w:ascii="Times" w:hAnsi="Times" w:cs="Times"/>
          <w:color w:val="000000"/>
          <w:u w:color="000000"/>
        </w:rPr>
        <w:t xml:space="preserve">- </w:t>
      </w:r>
      <w:r w:rsidRPr="00240168">
        <w:rPr>
          <w:rFonts w:ascii="Times" w:hAnsi="Times" w:cs="Times"/>
          <w:b/>
          <w:bCs/>
          <w:color w:val="000000"/>
          <w:u w:color="000000"/>
        </w:rPr>
        <w:t xml:space="preserve">Chairman Vice President </w:t>
      </w:r>
      <w:r w:rsidR="000A3724">
        <w:rPr>
          <w:rFonts w:ascii="Times" w:hAnsi="Times" w:cs="Times"/>
          <w:b/>
          <w:bCs/>
          <w:color w:val="000000"/>
          <w:u w:color="000000"/>
        </w:rPr>
        <w:t>Marisa Chew</w:t>
      </w:r>
      <w:r w:rsidRPr="00240168">
        <w:rPr>
          <w:rFonts w:ascii="Times" w:hAnsi="Times" w:cs="Times"/>
          <w:b/>
          <w:bCs/>
          <w:color w:val="000000"/>
          <w:u w:color="000000"/>
        </w:rPr>
        <w:t xml:space="preserve">, Deputy Fire Chief Jeff Ciraula, Trustee – </w:t>
      </w:r>
      <w:r w:rsidR="00C415E1">
        <w:rPr>
          <w:rFonts w:ascii="Times" w:hAnsi="Times" w:cs="Times"/>
          <w:b/>
          <w:bCs/>
          <w:color w:val="000000"/>
          <w:u w:color="000000"/>
        </w:rPr>
        <w:t>Homer Kuhns</w:t>
      </w:r>
      <w:r w:rsidRPr="00240168">
        <w:rPr>
          <w:rFonts w:ascii="Times" w:hAnsi="Times" w:cs="Times"/>
          <w:b/>
          <w:bCs/>
          <w:color w:val="000000"/>
          <w:u w:color="000000"/>
        </w:rPr>
        <w:t xml:space="preserve"> and Member Linda Youngblood &amp; Will Weaver. </w:t>
      </w:r>
    </w:p>
    <w:p w14:paraId="3059EFEE" w14:textId="23BEDBF5" w:rsidR="00AE30C8" w:rsidRDefault="00D252F8" w:rsidP="00D252F8">
      <w:pPr>
        <w:tabs>
          <w:tab w:val="left" w:pos="90"/>
        </w:tabs>
        <w:autoSpaceDE w:val="0"/>
        <w:autoSpaceDN w:val="0"/>
        <w:adjustRightInd w:val="0"/>
        <w:rPr>
          <w:rFonts w:ascii="Times" w:hAnsi="Times" w:cs="Times"/>
          <w:b/>
          <w:bCs/>
          <w:color w:val="000000"/>
          <w:u w:color="000000"/>
        </w:rPr>
      </w:pPr>
      <w:r>
        <w:rPr>
          <w:rFonts w:ascii="Times" w:hAnsi="Times" w:cs="Times"/>
          <w:b/>
          <w:bCs/>
          <w:color w:val="000000"/>
          <w:u w:val="single" w:color="000000"/>
        </w:rPr>
        <w:t xml:space="preserve">AUDITING </w:t>
      </w:r>
      <w:r>
        <w:rPr>
          <w:rFonts w:ascii="Times" w:hAnsi="Times" w:cs="Times"/>
          <w:color w:val="000000"/>
          <w:u w:color="000000"/>
        </w:rPr>
        <w:t>–</w:t>
      </w:r>
      <w:r>
        <w:rPr>
          <w:rFonts w:ascii="Times" w:hAnsi="Times" w:cs="Times"/>
          <w:b/>
          <w:bCs/>
          <w:color w:val="000000"/>
          <w:u w:color="000000"/>
        </w:rPr>
        <w:t xml:space="preserve"> George Rish Chairman, and 2nd Year Trustee </w:t>
      </w:r>
      <w:proofErr w:type="gramStart"/>
      <w:r>
        <w:rPr>
          <w:rFonts w:ascii="Times" w:hAnsi="Times" w:cs="Times"/>
          <w:b/>
          <w:bCs/>
          <w:color w:val="000000"/>
          <w:u w:color="000000"/>
        </w:rPr>
        <w:t xml:space="preserve">– </w:t>
      </w:r>
      <w:r w:rsidR="00E42920">
        <w:rPr>
          <w:rFonts w:ascii="Times" w:hAnsi="Times" w:cs="Times"/>
          <w:b/>
          <w:bCs/>
          <w:color w:val="000000"/>
          <w:u w:color="000000"/>
        </w:rPr>
        <w:t xml:space="preserve"> Homer</w:t>
      </w:r>
      <w:proofErr w:type="gramEnd"/>
      <w:r w:rsidR="00E42920">
        <w:rPr>
          <w:rFonts w:ascii="Times" w:hAnsi="Times" w:cs="Times"/>
          <w:b/>
          <w:bCs/>
          <w:color w:val="000000"/>
          <w:u w:color="000000"/>
        </w:rPr>
        <w:t xml:space="preserve"> Kuhns – Member - </w:t>
      </w:r>
      <w:r w:rsidR="00735B6A">
        <w:rPr>
          <w:rFonts w:ascii="Times" w:hAnsi="Times" w:cs="Times"/>
          <w:b/>
          <w:bCs/>
          <w:color w:val="000000"/>
          <w:u w:color="000000"/>
        </w:rPr>
        <w:t xml:space="preserve">Joanne Isett </w:t>
      </w:r>
      <w:r w:rsidR="008E7E47">
        <w:rPr>
          <w:rFonts w:ascii="Times" w:hAnsi="Times" w:cs="Times"/>
          <w:b/>
          <w:bCs/>
          <w:color w:val="000000"/>
          <w:u w:color="000000"/>
        </w:rPr>
        <w:t xml:space="preserve">– </w:t>
      </w:r>
      <w:r w:rsidR="00AF4B07" w:rsidRPr="00F0538F">
        <w:rPr>
          <w:rFonts w:ascii="Times" w:hAnsi="Times" w:cs="Times"/>
          <w:color w:val="000000"/>
          <w:u w:color="000000"/>
        </w:rPr>
        <w:t>Completed on April 21, 2021.</w:t>
      </w:r>
      <w:r w:rsidR="00F0538F" w:rsidRPr="00F0538F">
        <w:rPr>
          <w:rFonts w:ascii="Times" w:hAnsi="Times" w:cs="Times"/>
          <w:color w:val="000000"/>
          <w:u w:color="000000"/>
        </w:rPr>
        <w:t xml:space="preserve"> Homer read the letter from the audit committee to advise everything was in good order.</w:t>
      </w:r>
      <w:r w:rsidR="00F0538F">
        <w:rPr>
          <w:rFonts w:ascii="Times" w:hAnsi="Times" w:cs="Times"/>
          <w:b/>
          <w:bCs/>
          <w:color w:val="000000"/>
          <w:u w:color="000000"/>
        </w:rPr>
        <w:t xml:space="preserve"> </w:t>
      </w:r>
    </w:p>
    <w:p w14:paraId="6A71CDB4" w14:textId="493F4FE8" w:rsidR="00D252F8" w:rsidRDefault="00D252F8" w:rsidP="00D252F8">
      <w:pPr>
        <w:tabs>
          <w:tab w:val="left" w:pos="90"/>
        </w:tabs>
        <w:autoSpaceDE w:val="0"/>
        <w:autoSpaceDN w:val="0"/>
        <w:adjustRightInd w:val="0"/>
        <w:rPr>
          <w:rFonts w:ascii="Times" w:hAnsi="Times" w:cs="Times"/>
          <w:color w:val="000000"/>
          <w:u w:color="000000"/>
        </w:rPr>
      </w:pPr>
      <w:r>
        <w:rPr>
          <w:rFonts w:ascii="Times" w:hAnsi="Times" w:cs="Times"/>
          <w:b/>
          <w:bCs/>
          <w:color w:val="000000"/>
          <w:u w:val="single" w:color="000000"/>
        </w:rPr>
        <w:t xml:space="preserve">FIREHOUSE/ADMINISTRATIVE REPORTING </w:t>
      </w:r>
      <w:r>
        <w:rPr>
          <w:rFonts w:ascii="Times" w:hAnsi="Times" w:cs="Times"/>
          <w:color w:val="000000"/>
          <w:u w:color="000000"/>
        </w:rPr>
        <w:t xml:space="preserve">– Soul Schmolitz, Jeff Ciraula </w:t>
      </w:r>
      <w:r w:rsidR="00BF6BDB">
        <w:rPr>
          <w:rFonts w:ascii="Times" w:hAnsi="Times" w:cs="Times"/>
          <w:color w:val="000000"/>
          <w:u w:color="000000"/>
        </w:rPr>
        <w:t xml:space="preserve">– </w:t>
      </w:r>
      <w:r w:rsidR="00AA0F22">
        <w:rPr>
          <w:rFonts w:ascii="Times" w:hAnsi="Times" w:cs="Times"/>
          <w:color w:val="000000"/>
          <w:u w:color="000000"/>
        </w:rPr>
        <w:t>Saul</w:t>
      </w:r>
      <w:r w:rsidR="00BF6BDB">
        <w:rPr>
          <w:rFonts w:ascii="Times" w:hAnsi="Times" w:cs="Times"/>
          <w:color w:val="000000"/>
          <w:u w:color="000000"/>
        </w:rPr>
        <w:t xml:space="preserve"> reported the reports have been completed in a timely manner. They will conduct a training shortly, now that we will be billing for </w:t>
      </w:r>
      <w:proofErr w:type="gramStart"/>
      <w:r w:rsidR="00BF6BDB">
        <w:rPr>
          <w:rFonts w:ascii="Times" w:hAnsi="Times" w:cs="Times"/>
          <w:color w:val="000000"/>
          <w:u w:color="000000"/>
        </w:rPr>
        <w:t>calls</w:t>
      </w:r>
      <w:proofErr w:type="gramEnd"/>
      <w:r w:rsidR="00BF6BDB">
        <w:rPr>
          <w:rFonts w:ascii="Times" w:hAnsi="Times" w:cs="Times"/>
          <w:color w:val="000000"/>
          <w:u w:color="000000"/>
        </w:rPr>
        <w:t xml:space="preserve"> we will need more detail in the reports. </w:t>
      </w:r>
    </w:p>
    <w:p w14:paraId="2AED6795" w14:textId="77777777" w:rsidR="00D252F8" w:rsidRDefault="00D252F8" w:rsidP="00D252F8">
      <w:pPr>
        <w:tabs>
          <w:tab w:val="left" w:pos="90"/>
        </w:tabs>
        <w:autoSpaceDE w:val="0"/>
        <w:autoSpaceDN w:val="0"/>
        <w:adjustRightInd w:val="0"/>
        <w:rPr>
          <w:rFonts w:ascii="Times" w:hAnsi="Times" w:cs="Times"/>
          <w:color w:val="000000"/>
          <w:u w:color="000000"/>
        </w:rPr>
      </w:pPr>
      <w:r>
        <w:rPr>
          <w:rFonts w:ascii="Times" w:hAnsi="Times" w:cs="Times"/>
          <w:b/>
          <w:bCs/>
          <w:color w:val="000000"/>
          <w:u w:val="single" w:color="000000"/>
        </w:rPr>
        <w:t xml:space="preserve">GRANT PROGRAM </w:t>
      </w:r>
      <w:r>
        <w:rPr>
          <w:rFonts w:ascii="Times" w:hAnsi="Times" w:cs="Times"/>
          <w:color w:val="000000"/>
          <w:u w:color="000000"/>
        </w:rPr>
        <w:t xml:space="preserve">– </w:t>
      </w:r>
      <w:r>
        <w:rPr>
          <w:rFonts w:ascii="Times" w:hAnsi="Times" w:cs="Times"/>
          <w:b/>
          <w:bCs/>
          <w:color w:val="000000"/>
          <w:u w:color="000000"/>
        </w:rPr>
        <w:t xml:space="preserve">Wayne Isett </w:t>
      </w:r>
    </w:p>
    <w:p w14:paraId="447EF3A8" w14:textId="10EDAE16" w:rsidR="008E7E47" w:rsidRPr="00AF4B07" w:rsidRDefault="00D252F8" w:rsidP="008E7E47">
      <w:pPr>
        <w:numPr>
          <w:ilvl w:val="0"/>
          <w:numId w:val="1"/>
        </w:numPr>
        <w:tabs>
          <w:tab w:val="left" w:pos="720"/>
          <w:tab w:val="left" w:pos="1080"/>
        </w:tabs>
        <w:autoSpaceDE w:val="0"/>
        <w:autoSpaceDN w:val="0"/>
        <w:adjustRightInd w:val="0"/>
        <w:ind w:left="1080" w:hanging="1080"/>
        <w:rPr>
          <w:rFonts w:ascii="Times" w:hAnsi="Times" w:cs="Times"/>
          <w:b/>
          <w:bCs/>
          <w:color w:val="000000"/>
        </w:rPr>
      </w:pPr>
      <w:r w:rsidRPr="008E7E47">
        <w:rPr>
          <w:rFonts w:ascii="Times" w:hAnsi="Times" w:cs="Times"/>
          <w:b/>
          <w:bCs/>
          <w:color w:val="000000"/>
          <w:u w:val="single" w:color="000000"/>
        </w:rPr>
        <w:t>Dauphin County Gaming Grant</w:t>
      </w:r>
      <w:r w:rsidRPr="008E7E47">
        <w:rPr>
          <w:rFonts w:ascii="Times" w:hAnsi="Times" w:cs="Times"/>
          <w:color w:val="000000"/>
          <w:u w:color="000000"/>
        </w:rPr>
        <w:t xml:space="preserve"> – </w:t>
      </w:r>
      <w:r w:rsidR="008E7E47">
        <w:rPr>
          <w:rFonts w:ascii="Times" w:hAnsi="Times" w:cs="Times"/>
          <w:color w:val="000000"/>
        </w:rPr>
        <w:t xml:space="preserve">The township was awarded $500,000. </w:t>
      </w:r>
      <w:r w:rsidR="008E7E47" w:rsidRPr="00AB6238">
        <w:rPr>
          <w:rFonts w:ascii="Times" w:hAnsi="Times" w:cs="Times"/>
          <w:color w:val="000000"/>
        </w:rPr>
        <w:t xml:space="preserve">They should be voting on the disbursement at the </w:t>
      </w:r>
      <w:r w:rsidR="00AF4B07" w:rsidRPr="00AB6238">
        <w:rPr>
          <w:rFonts w:ascii="Times" w:hAnsi="Times" w:cs="Times"/>
          <w:color w:val="000000"/>
        </w:rPr>
        <w:t>May 19</w:t>
      </w:r>
      <w:r w:rsidR="008E7E47" w:rsidRPr="00AB6238">
        <w:rPr>
          <w:rFonts w:ascii="Times" w:hAnsi="Times" w:cs="Times"/>
          <w:color w:val="000000"/>
        </w:rPr>
        <w:t xml:space="preserve">, </w:t>
      </w:r>
      <w:proofErr w:type="gramStart"/>
      <w:r w:rsidR="008E7E47" w:rsidRPr="00AB6238">
        <w:rPr>
          <w:rFonts w:ascii="Times" w:hAnsi="Times" w:cs="Times"/>
          <w:color w:val="000000"/>
        </w:rPr>
        <w:t>2021</w:t>
      </w:r>
      <w:proofErr w:type="gramEnd"/>
      <w:r w:rsidR="008E7E47" w:rsidRPr="00AB6238">
        <w:rPr>
          <w:rFonts w:ascii="Times" w:hAnsi="Times" w:cs="Times"/>
          <w:color w:val="000000"/>
        </w:rPr>
        <w:t xml:space="preserve"> </w:t>
      </w:r>
      <w:r w:rsidR="000A3724" w:rsidRPr="00AB6238">
        <w:rPr>
          <w:rFonts w:ascii="Times" w:hAnsi="Times" w:cs="Times"/>
          <w:color w:val="000000"/>
        </w:rPr>
        <w:t xml:space="preserve">township </w:t>
      </w:r>
      <w:r w:rsidR="008E7E47" w:rsidRPr="00AB6238">
        <w:rPr>
          <w:rFonts w:ascii="Times" w:hAnsi="Times" w:cs="Times"/>
          <w:color w:val="000000"/>
        </w:rPr>
        <w:t>meeting.</w:t>
      </w:r>
      <w:r w:rsidR="00AB6238" w:rsidRPr="00AB6238">
        <w:rPr>
          <w:rFonts w:ascii="Times" w:hAnsi="Times" w:cs="Times"/>
          <w:color w:val="000000"/>
        </w:rPr>
        <w:t xml:space="preserve"> We should be receiving $50,000 to put towards the SCBA loan.</w:t>
      </w:r>
    </w:p>
    <w:p w14:paraId="437F8E2F" w14:textId="555645B4" w:rsidR="00EA05B0" w:rsidRPr="008E7E47" w:rsidRDefault="00EA05B0" w:rsidP="00EA05B0">
      <w:pPr>
        <w:pStyle w:val="ListParagraph"/>
        <w:numPr>
          <w:ilvl w:val="0"/>
          <w:numId w:val="8"/>
        </w:numPr>
        <w:autoSpaceDE w:val="0"/>
        <w:autoSpaceDN w:val="0"/>
        <w:adjustRightInd w:val="0"/>
        <w:rPr>
          <w:rFonts w:ascii="Times" w:hAnsi="Times" w:cs="Times"/>
          <w:b/>
          <w:bCs/>
          <w:color w:val="000000"/>
          <w:u w:color="000000"/>
        </w:rPr>
      </w:pPr>
      <w:r w:rsidRPr="008E7E47">
        <w:rPr>
          <w:rFonts w:ascii="Times" w:hAnsi="Times" w:cs="Times"/>
          <w:b/>
          <w:bCs/>
          <w:color w:val="000000"/>
          <w:u w:val="single" w:color="000000"/>
        </w:rPr>
        <w:lastRenderedPageBreak/>
        <w:t>ST</w:t>
      </w:r>
      <w:r w:rsidR="00E67185" w:rsidRPr="008E7E47">
        <w:rPr>
          <w:rFonts w:ascii="Times" w:hAnsi="Times" w:cs="Times"/>
          <w:b/>
          <w:bCs/>
          <w:color w:val="000000"/>
          <w:u w:val="single" w:color="000000"/>
        </w:rPr>
        <w:t xml:space="preserve">ATE SPECIAL GRANT FOR COVID-19 </w:t>
      </w:r>
      <w:r w:rsidR="00E67185" w:rsidRPr="008E7E47">
        <w:rPr>
          <w:rFonts w:ascii="Times" w:hAnsi="Times" w:cs="Times"/>
          <w:color w:val="000000"/>
        </w:rPr>
        <w:t xml:space="preserve">– </w:t>
      </w:r>
      <w:r w:rsidR="00DB2900" w:rsidRPr="008E7E47">
        <w:rPr>
          <w:rFonts w:ascii="Times" w:hAnsi="Times" w:cs="Times"/>
          <w:b/>
          <w:bCs/>
          <w:color w:val="000000"/>
        </w:rPr>
        <w:t xml:space="preserve">A grant amount of $23,973 has been </w:t>
      </w:r>
      <w:r w:rsidR="003F1E94" w:rsidRPr="008E7E47">
        <w:rPr>
          <w:rFonts w:ascii="Times" w:hAnsi="Times" w:cs="Times"/>
          <w:b/>
          <w:bCs/>
          <w:color w:val="000000"/>
        </w:rPr>
        <w:t xml:space="preserve">received. </w:t>
      </w:r>
      <w:r w:rsidR="003F190D" w:rsidRPr="008E7E47">
        <w:rPr>
          <w:rFonts w:ascii="Times" w:hAnsi="Times" w:cs="Times"/>
          <w:b/>
          <w:bCs/>
          <w:color w:val="000000"/>
        </w:rPr>
        <w:t>Will be starting to do the final report.</w:t>
      </w:r>
    </w:p>
    <w:p w14:paraId="6B85D9E0" w14:textId="72E053FE" w:rsidR="00E67185" w:rsidRPr="00EA05B0" w:rsidRDefault="00E67185" w:rsidP="00EA05B0">
      <w:pPr>
        <w:pStyle w:val="ListParagraph"/>
        <w:numPr>
          <w:ilvl w:val="0"/>
          <w:numId w:val="8"/>
        </w:numPr>
        <w:autoSpaceDE w:val="0"/>
        <w:autoSpaceDN w:val="0"/>
        <w:adjustRightInd w:val="0"/>
        <w:rPr>
          <w:rFonts w:ascii="Times" w:hAnsi="Times" w:cs="Times"/>
          <w:b/>
          <w:bCs/>
          <w:color w:val="000000"/>
          <w:u w:color="000000"/>
        </w:rPr>
      </w:pPr>
      <w:r>
        <w:rPr>
          <w:rFonts w:ascii="Times" w:hAnsi="Times" w:cs="Times"/>
          <w:b/>
          <w:bCs/>
          <w:color w:val="000000"/>
          <w:u w:val="single" w:color="000000"/>
        </w:rPr>
        <w:t>PA OFFICE OF FIRE COMMISSIONER GRANT</w:t>
      </w:r>
      <w:r w:rsidR="00AF4B07">
        <w:rPr>
          <w:rFonts w:ascii="Times" w:hAnsi="Times" w:cs="Times"/>
          <w:b/>
          <w:bCs/>
          <w:color w:val="000000"/>
          <w:u w:val="single" w:color="000000"/>
        </w:rPr>
        <w:t xml:space="preserve"> (OSFC)</w:t>
      </w:r>
      <w:r>
        <w:rPr>
          <w:rFonts w:ascii="Times" w:hAnsi="Times" w:cs="Times"/>
          <w:b/>
          <w:bCs/>
          <w:color w:val="000000"/>
          <w:u w:val="single" w:color="000000"/>
        </w:rPr>
        <w:t xml:space="preserve"> </w:t>
      </w:r>
      <w:r w:rsidR="0074497F">
        <w:rPr>
          <w:rFonts w:ascii="Times" w:hAnsi="Times" w:cs="Times"/>
          <w:color w:val="000000"/>
          <w:u w:color="000000"/>
        </w:rPr>
        <w:t xml:space="preserve">– </w:t>
      </w:r>
      <w:r w:rsidR="003F190D" w:rsidRPr="00E520C2">
        <w:rPr>
          <w:rFonts w:ascii="Times" w:hAnsi="Times" w:cs="Times"/>
          <w:color w:val="000000"/>
          <w:u w:color="000000"/>
        </w:rPr>
        <w:t xml:space="preserve">The </w:t>
      </w:r>
      <w:r w:rsidR="00E74EE7" w:rsidRPr="00E520C2">
        <w:rPr>
          <w:rFonts w:ascii="Times" w:hAnsi="Times" w:cs="Times"/>
          <w:color w:val="000000"/>
          <w:u w:color="000000"/>
        </w:rPr>
        <w:t xml:space="preserve">2020-2021 </w:t>
      </w:r>
      <w:proofErr w:type="gramStart"/>
      <w:r w:rsidR="003F190D" w:rsidRPr="00E520C2">
        <w:rPr>
          <w:rFonts w:ascii="Times" w:hAnsi="Times" w:cs="Times"/>
          <w:color w:val="000000"/>
          <w:u w:color="000000"/>
        </w:rPr>
        <w:t xml:space="preserve">grant </w:t>
      </w:r>
      <w:r w:rsidR="00263CDE" w:rsidRPr="00E520C2">
        <w:rPr>
          <w:rFonts w:ascii="Times" w:hAnsi="Times" w:cs="Times"/>
          <w:color w:val="000000"/>
          <w:u w:color="000000"/>
        </w:rPr>
        <w:t xml:space="preserve"> </w:t>
      </w:r>
      <w:r w:rsidR="00AF4B07" w:rsidRPr="00E520C2">
        <w:rPr>
          <w:rFonts w:ascii="Times" w:hAnsi="Times" w:cs="Times"/>
          <w:color w:val="000000"/>
          <w:u w:color="000000"/>
        </w:rPr>
        <w:t>was</w:t>
      </w:r>
      <w:proofErr w:type="gramEnd"/>
      <w:r w:rsidR="00AF4B07" w:rsidRPr="00E520C2">
        <w:rPr>
          <w:rFonts w:ascii="Times" w:hAnsi="Times" w:cs="Times"/>
          <w:color w:val="000000"/>
          <w:u w:color="000000"/>
        </w:rPr>
        <w:t xml:space="preserve"> awarded for $14,015.70.  Sent </w:t>
      </w:r>
      <w:r w:rsidR="00E74EE7" w:rsidRPr="00E520C2">
        <w:rPr>
          <w:rFonts w:ascii="Times" w:hAnsi="Times" w:cs="Times"/>
          <w:color w:val="000000"/>
          <w:u w:color="000000"/>
        </w:rPr>
        <w:t xml:space="preserve">&amp; forwarded direct deposit form to </w:t>
      </w:r>
      <w:r w:rsidR="00AF4B07" w:rsidRPr="00E520C2">
        <w:rPr>
          <w:rFonts w:ascii="Times" w:hAnsi="Times" w:cs="Times"/>
          <w:color w:val="000000"/>
          <w:u w:color="000000"/>
        </w:rPr>
        <w:t xml:space="preserve">Jonestown Bank </w:t>
      </w:r>
      <w:r w:rsidR="00E74EE7" w:rsidRPr="00E520C2">
        <w:rPr>
          <w:rFonts w:ascii="Times" w:hAnsi="Times" w:cs="Times"/>
          <w:color w:val="000000"/>
          <w:u w:color="000000"/>
        </w:rPr>
        <w:t>to OSFC on May 5, 2021. Upon OSCF final review will be forward to State Controller for payment. Should start looking at the 2021-2022 grant submission.</w:t>
      </w:r>
      <w:r w:rsidR="00E520C2" w:rsidRPr="00E520C2">
        <w:rPr>
          <w:rFonts w:ascii="Times" w:hAnsi="Times" w:cs="Times"/>
          <w:color w:val="000000"/>
          <w:u w:color="000000"/>
        </w:rPr>
        <w:t xml:space="preserve"> Wayne advised we have paid off debts, we are open to request new items.</w:t>
      </w:r>
    </w:p>
    <w:p w14:paraId="45F4195E" w14:textId="77777777" w:rsidR="00D252F8" w:rsidRDefault="00D252F8" w:rsidP="00D252F8">
      <w:pPr>
        <w:tabs>
          <w:tab w:val="left" w:pos="90"/>
        </w:tabs>
        <w:autoSpaceDE w:val="0"/>
        <w:autoSpaceDN w:val="0"/>
        <w:adjustRightInd w:val="0"/>
        <w:rPr>
          <w:rFonts w:ascii="Times" w:hAnsi="Times" w:cs="Times"/>
          <w:b/>
          <w:bCs/>
          <w:color w:val="000000"/>
          <w:u w:color="000000"/>
        </w:rPr>
      </w:pPr>
      <w:r>
        <w:rPr>
          <w:rFonts w:ascii="Times" w:hAnsi="Times" w:cs="Times"/>
          <w:b/>
          <w:bCs/>
          <w:color w:val="000000"/>
          <w:u w:val="single" w:color="000000"/>
        </w:rPr>
        <w:t xml:space="preserve">BUILDING COMMITTEE </w:t>
      </w:r>
      <w:r>
        <w:rPr>
          <w:rFonts w:ascii="Times" w:hAnsi="Times" w:cs="Times"/>
          <w:color w:val="000000"/>
          <w:u w:color="000000"/>
        </w:rPr>
        <w:t>– Wayne Isett</w:t>
      </w:r>
      <w:r>
        <w:rPr>
          <w:rFonts w:ascii="Times" w:hAnsi="Times" w:cs="Times"/>
          <w:color w:val="000000"/>
          <w:u w:val="single" w:color="000000"/>
        </w:rPr>
        <w:t xml:space="preserve"> </w:t>
      </w:r>
      <w:r>
        <w:rPr>
          <w:rFonts w:ascii="Times" w:hAnsi="Times" w:cs="Times"/>
          <w:b/>
          <w:bCs/>
          <w:color w:val="000000"/>
          <w:u w:color="000000"/>
        </w:rPr>
        <w:t xml:space="preserve">- No Report </w:t>
      </w:r>
    </w:p>
    <w:p w14:paraId="407DF421" w14:textId="7C51AB43" w:rsidR="00D252F8" w:rsidRDefault="00D252F8" w:rsidP="00D252F8">
      <w:pPr>
        <w:tabs>
          <w:tab w:val="left" w:pos="90"/>
        </w:tabs>
        <w:autoSpaceDE w:val="0"/>
        <w:autoSpaceDN w:val="0"/>
        <w:adjustRightInd w:val="0"/>
        <w:rPr>
          <w:rFonts w:ascii="Times" w:hAnsi="Times" w:cs="Times"/>
          <w:color w:val="000000"/>
          <w:u w:val="single" w:color="000000"/>
        </w:rPr>
      </w:pPr>
      <w:r>
        <w:rPr>
          <w:rFonts w:ascii="Times" w:hAnsi="Times" w:cs="Times"/>
          <w:b/>
          <w:bCs/>
          <w:color w:val="000000"/>
          <w:u w:val="single" w:color="000000"/>
        </w:rPr>
        <w:t>APPARATUS COMMITTEE</w:t>
      </w:r>
      <w:r>
        <w:rPr>
          <w:rFonts w:ascii="Times" w:hAnsi="Times" w:cs="Times"/>
          <w:color w:val="000000"/>
          <w:u w:val="single" w:color="000000"/>
        </w:rPr>
        <w:t xml:space="preserve"> </w:t>
      </w:r>
      <w:proofErr w:type="gramStart"/>
      <w:r>
        <w:rPr>
          <w:rFonts w:ascii="Times" w:hAnsi="Times" w:cs="Times"/>
          <w:color w:val="000000"/>
          <w:u w:color="000000"/>
        </w:rPr>
        <w:t>–  Saul</w:t>
      </w:r>
      <w:proofErr w:type="gramEnd"/>
      <w:r>
        <w:rPr>
          <w:rFonts w:ascii="Times" w:hAnsi="Times" w:cs="Times"/>
          <w:color w:val="000000"/>
          <w:u w:color="000000"/>
        </w:rPr>
        <w:t xml:space="preserve"> Schmolitz </w:t>
      </w:r>
      <w:r w:rsidR="00E520C2">
        <w:rPr>
          <w:rFonts w:ascii="Times" w:hAnsi="Times" w:cs="Times"/>
          <w:color w:val="000000"/>
          <w:u w:color="000000"/>
        </w:rPr>
        <w:t>–</w:t>
      </w:r>
      <w:r>
        <w:rPr>
          <w:rFonts w:ascii="Times" w:hAnsi="Times" w:cs="Times"/>
          <w:color w:val="000000"/>
          <w:u w:color="000000"/>
        </w:rPr>
        <w:t xml:space="preserve"> </w:t>
      </w:r>
      <w:r w:rsidR="00E520C2">
        <w:rPr>
          <w:rFonts w:ascii="Times" w:hAnsi="Times" w:cs="Times"/>
          <w:color w:val="000000"/>
          <w:u w:color="000000"/>
        </w:rPr>
        <w:t xml:space="preserve">Saul advised they will be meeting to complete the township study. The auditor has been impressed with the company booking. The rig has been </w:t>
      </w:r>
      <w:proofErr w:type="spellStart"/>
      <w:r w:rsidR="00E520C2">
        <w:rPr>
          <w:rFonts w:ascii="Times" w:hAnsi="Times" w:cs="Times"/>
          <w:color w:val="000000"/>
          <w:u w:color="000000"/>
        </w:rPr>
        <w:t>speced</w:t>
      </w:r>
      <w:proofErr w:type="spellEnd"/>
      <w:r w:rsidR="00E520C2">
        <w:rPr>
          <w:rFonts w:ascii="Times" w:hAnsi="Times" w:cs="Times"/>
          <w:color w:val="000000"/>
          <w:u w:color="000000"/>
        </w:rPr>
        <w:t xml:space="preserve">, waiting for the township study to be completed. </w:t>
      </w:r>
    </w:p>
    <w:p w14:paraId="40552F1F" w14:textId="74A36450" w:rsidR="00D252F8" w:rsidRPr="00A23A1C" w:rsidRDefault="00D252F8" w:rsidP="0050157F">
      <w:pPr>
        <w:tabs>
          <w:tab w:val="left" w:pos="90"/>
        </w:tabs>
        <w:autoSpaceDE w:val="0"/>
        <w:autoSpaceDN w:val="0"/>
        <w:adjustRightInd w:val="0"/>
        <w:rPr>
          <w:rFonts w:ascii="Times" w:hAnsi="Times" w:cs="Times"/>
          <w:color w:val="000000"/>
          <w:u w:color="000000"/>
        </w:rPr>
      </w:pPr>
      <w:r>
        <w:rPr>
          <w:rFonts w:ascii="Times" w:hAnsi="Times" w:cs="Times"/>
          <w:b/>
          <w:bCs/>
          <w:color w:val="000000"/>
          <w:u w:val="single" w:color="000000"/>
        </w:rPr>
        <w:t xml:space="preserve">SAFETY COMMITTEE </w:t>
      </w:r>
      <w:r>
        <w:rPr>
          <w:rFonts w:ascii="Times" w:hAnsi="Times" w:cs="Times"/>
          <w:color w:val="000000"/>
          <w:u w:color="000000"/>
        </w:rPr>
        <w:t xml:space="preserve">– </w:t>
      </w:r>
      <w:r w:rsidR="0050157F">
        <w:rPr>
          <w:rFonts w:ascii="Times" w:hAnsi="Times" w:cs="Times"/>
          <w:b/>
          <w:bCs/>
          <w:color w:val="000000"/>
          <w:u w:color="000000"/>
        </w:rPr>
        <w:t>Saul Schmolitz</w:t>
      </w:r>
      <w:r w:rsidR="00735B6A">
        <w:rPr>
          <w:rFonts w:ascii="Times" w:hAnsi="Times" w:cs="Times"/>
          <w:b/>
          <w:bCs/>
          <w:color w:val="000000"/>
          <w:u w:color="000000"/>
        </w:rPr>
        <w:t xml:space="preserve"> </w:t>
      </w:r>
      <w:r w:rsidR="00A23A1C">
        <w:rPr>
          <w:rFonts w:ascii="Times" w:hAnsi="Times" w:cs="Times"/>
          <w:b/>
          <w:bCs/>
          <w:color w:val="000000"/>
          <w:u w:color="000000"/>
        </w:rPr>
        <w:t xml:space="preserve">– </w:t>
      </w:r>
      <w:r w:rsidR="00A23A1C" w:rsidRPr="00A23A1C">
        <w:rPr>
          <w:rFonts w:ascii="Times" w:hAnsi="Times" w:cs="Times"/>
          <w:color w:val="000000"/>
          <w:u w:color="000000"/>
        </w:rPr>
        <w:t>Please remember to empty the trash cans and keep the station clean.</w:t>
      </w:r>
    </w:p>
    <w:p w14:paraId="1EFD7EEC" w14:textId="7A6C5707" w:rsidR="00D252F8" w:rsidRDefault="00D252F8" w:rsidP="00D252F8">
      <w:pPr>
        <w:tabs>
          <w:tab w:val="left" w:pos="90"/>
        </w:tabs>
        <w:autoSpaceDE w:val="0"/>
        <w:autoSpaceDN w:val="0"/>
        <w:adjustRightInd w:val="0"/>
        <w:rPr>
          <w:rFonts w:ascii="Times" w:hAnsi="Times" w:cs="Times"/>
          <w:b/>
          <w:bCs/>
          <w:color w:val="000000"/>
          <w:u w:color="000000"/>
        </w:rPr>
      </w:pPr>
      <w:r>
        <w:rPr>
          <w:rFonts w:ascii="Times" w:hAnsi="Times" w:cs="Times"/>
          <w:b/>
          <w:bCs/>
          <w:color w:val="000000"/>
          <w:u w:val="single" w:color="000000"/>
        </w:rPr>
        <w:t xml:space="preserve">BANQUET COMMITTEE </w:t>
      </w:r>
      <w:r>
        <w:rPr>
          <w:rFonts w:ascii="Times" w:hAnsi="Times" w:cs="Times"/>
          <w:b/>
          <w:bCs/>
          <w:color w:val="000000"/>
          <w:u w:color="000000"/>
        </w:rPr>
        <w:t xml:space="preserve">– </w:t>
      </w:r>
      <w:r>
        <w:rPr>
          <w:rFonts w:ascii="Times" w:hAnsi="Times" w:cs="Times"/>
          <w:color w:val="000000"/>
          <w:u w:color="000000"/>
        </w:rPr>
        <w:t xml:space="preserve">Joint </w:t>
      </w:r>
      <w:proofErr w:type="gramStart"/>
      <w:r>
        <w:rPr>
          <w:rFonts w:ascii="Times" w:hAnsi="Times" w:cs="Times"/>
          <w:color w:val="000000"/>
          <w:u w:color="000000"/>
        </w:rPr>
        <w:t>Boards  -</w:t>
      </w:r>
      <w:proofErr w:type="gramEnd"/>
      <w:r>
        <w:rPr>
          <w:rFonts w:ascii="Times" w:hAnsi="Times" w:cs="Times"/>
          <w:color w:val="000000"/>
          <w:u w:color="000000"/>
        </w:rPr>
        <w:t xml:space="preserve"> </w:t>
      </w:r>
      <w:r w:rsidR="00C84B6E">
        <w:rPr>
          <w:rFonts w:ascii="Times" w:hAnsi="Times" w:cs="Times"/>
          <w:color w:val="000000"/>
          <w:u w:color="000000"/>
        </w:rPr>
        <w:t>We need come up with a plan.</w:t>
      </w:r>
    </w:p>
    <w:p w14:paraId="7DFAE239" w14:textId="796864C9" w:rsidR="00D252F8" w:rsidRDefault="00D252F8" w:rsidP="00D252F8">
      <w:pPr>
        <w:tabs>
          <w:tab w:val="left" w:pos="90"/>
        </w:tabs>
        <w:autoSpaceDE w:val="0"/>
        <w:autoSpaceDN w:val="0"/>
        <w:adjustRightInd w:val="0"/>
        <w:rPr>
          <w:rFonts w:ascii="Times" w:hAnsi="Times" w:cs="Times"/>
          <w:b/>
          <w:bCs/>
          <w:color w:val="000000"/>
          <w:u w:color="000000"/>
        </w:rPr>
      </w:pPr>
      <w:r>
        <w:rPr>
          <w:rFonts w:ascii="Times" w:hAnsi="Times" w:cs="Times"/>
          <w:b/>
          <w:bCs/>
          <w:color w:val="000000"/>
          <w:u w:val="single" w:color="000000"/>
        </w:rPr>
        <w:t>PAVERS</w:t>
      </w:r>
      <w:r>
        <w:rPr>
          <w:rFonts w:ascii="Times" w:hAnsi="Times" w:cs="Times"/>
          <w:color w:val="000000"/>
          <w:u w:val="single" w:color="000000"/>
        </w:rPr>
        <w:t xml:space="preserve"> </w:t>
      </w:r>
      <w:r>
        <w:rPr>
          <w:rFonts w:ascii="Times" w:hAnsi="Times" w:cs="Times"/>
          <w:color w:val="000000"/>
          <w:u w:color="000000"/>
        </w:rPr>
        <w:t xml:space="preserve">– Wayne Isett – </w:t>
      </w:r>
      <w:r w:rsidR="004F6BE2" w:rsidRPr="004F6BE2">
        <w:rPr>
          <w:rFonts w:ascii="Times" w:hAnsi="Times" w:cs="Times"/>
          <w:color w:val="000000"/>
          <w:u w:color="000000"/>
        </w:rPr>
        <w:t>We need to have 6 pavers to complete an order. Wayne needs to discuss that the last set of pavers the painting has worn off.</w:t>
      </w:r>
      <w:r w:rsidR="004F6BE2">
        <w:rPr>
          <w:rFonts w:ascii="Times" w:hAnsi="Times" w:cs="Times"/>
          <w:b/>
          <w:bCs/>
          <w:color w:val="000000"/>
          <w:u w:color="000000"/>
        </w:rPr>
        <w:t xml:space="preserve"> </w:t>
      </w:r>
      <w:r w:rsidR="004F6BE2" w:rsidRPr="004F6BE2">
        <w:rPr>
          <w:rFonts w:ascii="Times" w:hAnsi="Times" w:cs="Times"/>
          <w:color w:val="000000"/>
          <w:u w:color="000000"/>
        </w:rPr>
        <w:t>The crew would like to have pavers or plaques installed at the crew area to recognize the donors for the crew area.</w:t>
      </w:r>
    </w:p>
    <w:p w14:paraId="1CC59148" w14:textId="63A8A21C" w:rsidR="00D252F8" w:rsidRDefault="00D252F8" w:rsidP="00D252F8">
      <w:pPr>
        <w:tabs>
          <w:tab w:val="left" w:pos="90"/>
        </w:tabs>
        <w:autoSpaceDE w:val="0"/>
        <w:autoSpaceDN w:val="0"/>
        <w:adjustRightInd w:val="0"/>
        <w:rPr>
          <w:rFonts w:ascii="Times" w:hAnsi="Times" w:cs="Times"/>
          <w:color w:val="000000"/>
          <w:u w:val="single" w:color="000000"/>
        </w:rPr>
      </w:pPr>
      <w:r>
        <w:rPr>
          <w:rFonts w:ascii="Times" w:hAnsi="Times" w:cs="Times"/>
          <w:b/>
          <w:bCs/>
          <w:color w:val="000000"/>
          <w:u w:val="single" w:color="000000"/>
        </w:rPr>
        <w:t>MAIL BOX SIGNS</w:t>
      </w:r>
      <w:r>
        <w:rPr>
          <w:rFonts w:ascii="Times" w:hAnsi="Times" w:cs="Times"/>
          <w:color w:val="000000"/>
          <w:u w:val="single" w:color="000000"/>
        </w:rPr>
        <w:t xml:space="preserve"> </w:t>
      </w:r>
      <w:r>
        <w:rPr>
          <w:rFonts w:ascii="Times" w:hAnsi="Times" w:cs="Times"/>
          <w:b/>
          <w:bCs/>
          <w:color w:val="000000"/>
          <w:u w:color="000000"/>
        </w:rPr>
        <w:t xml:space="preserve">– </w:t>
      </w:r>
      <w:r>
        <w:rPr>
          <w:rFonts w:ascii="Times" w:hAnsi="Times" w:cs="Times"/>
          <w:color w:val="000000"/>
          <w:u w:color="000000"/>
        </w:rPr>
        <w:t xml:space="preserve">Buzz </w:t>
      </w:r>
      <w:proofErr w:type="gramStart"/>
      <w:r>
        <w:rPr>
          <w:rFonts w:ascii="Times" w:hAnsi="Times" w:cs="Times"/>
          <w:color w:val="000000"/>
          <w:u w:color="000000"/>
        </w:rPr>
        <w:t>Kuhns  -</w:t>
      </w:r>
      <w:proofErr w:type="gramEnd"/>
      <w:r>
        <w:rPr>
          <w:rFonts w:ascii="Times" w:hAnsi="Times" w:cs="Times"/>
          <w:color w:val="000000"/>
          <w:u w:color="000000"/>
        </w:rPr>
        <w:t xml:space="preserve"> </w:t>
      </w:r>
    </w:p>
    <w:p w14:paraId="62633246" w14:textId="77777777" w:rsidR="00D252F8" w:rsidRDefault="00D252F8" w:rsidP="00D252F8">
      <w:pPr>
        <w:tabs>
          <w:tab w:val="left" w:pos="90"/>
        </w:tabs>
        <w:autoSpaceDE w:val="0"/>
        <w:autoSpaceDN w:val="0"/>
        <w:adjustRightInd w:val="0"/>
        <w:rPr>
          <w:rFonts w:ascii="Times" w:hAnsi="Times" w:cs="Times"/>
          <w:color w:val="000000"/>
          <w:u w:val="single" w:color="000000"/>
        </w:rPr>
      </w:pPr>
      <w:r>
        <w:rPr>
          <w:rFonts w:ascii="Times" w:hAnsi="Times" w:cs="Times"/>
          <w:b/>
          <w:bCs/>
          <w:color w:val="000000"/>
          <w:u w:val="single" w:color="000000"/>
        </w:rPr>
        <w:t xml:space="preserve">STEAK STAND COMMITTEE </w:t>
      </w:r>
      <w:r>
        <w:rPr>
          <w:rFonts w:ascii="Times" w:hAnsi="Times" w:cs="Times"/>
          <w:color w:val="000000"/>
          <w:u w:color="000000"/>
        </w:rPr>
        <w:t>– Homer Kuhns</w:t>
      </w:r>
    </w:p>
    <w:p w14:paraId="128C8D56" w14:textId="186C348C" w:rsidR="00D252F8" w:rsidRDefault="00D252F8" w:rsidP="00D252F8">
      <w:pPr>
        <w:tabs>
          <w:tab w:val="left" w:pos="90"/>
        </w:tabs>
        <w:autoSpaceDE w:val="0"/>
        <w:autoSpaceDN w:val="0"/>
        <w:adjustRightInd w:val="0"/>
        <w:rPr>
          <w:rFonts w:ascii="Times" w:hAnsi="Times" w:cs="Times"/>
          <w:b/>
          <w:bCs/>
          <w:color w:val="000000"/>
          <w:u w:color="000000"/>
        </w:rPr>
      </w:pPr>
      <w:r>
        <w:rPr>
          <w:rFonts w:ascii="Times" w:hAnsi="Times" w:cs="Times"/>
          <w:b/>
          <w:bCs/>
          <w:color w:val="000000"/>
          <w:u w:val="single" w:color="000000"/>
        </w:rPr>
        <w:t>RESTAURANT FUND RAISERS</w:t>
      </w:r>
      <w:r>
        <w:rPr>
          <w:rFonts w:ascii="Times" w:hAnsi="Times" w:cs="Times"/>
          <w:color w:val="000000"/>
          <w:u w:val="single" w:color="000000"/>
        </w:rPr>
        <w:t xml:space="preserve"> </w:t>
      </w:r>
      <w:r>
        <w:rPr>
          <w:rFonts w:ascii="Times" w:hAnsi="Times" w:cs="Times"/>
          <w:color w:val="000000"/>
          <w:u w:color="000000"/>
        </w:rPr>
        <w:t>– Wayne &amp; Joanne Isett</w:t>
      </w:r>
      <w:r>
        <w:rPr>
          <w:rFonts w:ascii="Times" w:hAnsi="Times" w:cs="Times"/>
          <w:b/>
          <w:bCs/>
          <w:color w:val="000000"/>
          <w:u w:val="single" w:color="000000"/>
        </w:rPr>
        <w:t xml:space="preserve"> </w:t>
      </w:r>
      <w:r>
        <w:rPr>
          <w:rFonts w:ascii="Times" w:hAnsi="Times" w:cs="Times"/>
          <w:b/>
          <w:bCs/>
          <w:color w:val="000000"/>
          <w:u w:color="000000"/>
        </w:rPr>
        <w:t xml:space="preserve">– </w:t>
      </w:r>
      <w:r w:rsidR="008E7E47">
        <w:rPr>
          <w:rFonts w:ascii="Times" w:hAnsi="Times" w:cs="Times"/>
          <w:b/>
          <w:bCs/>
          <w:color w:val="000000"/>
          <w:u w:color="000000"/>
        </w:rPr>
        <w:t xml:space="preserve">The next </w:t>
      </w:r>
      <w:r w:rsidR="0078398A">
        <w:rPr>
          <w:rFonts w:ascii="Times" w:hAnsi="Times" w:cs="Times"/>
          <w:b/>
          <w:bCs/>
          <w:color w:val="000000"/>
          <w:u w:color="000000"/>
        </w:rPr>
        <w:t xml:space="preserve">Perkin’s </w:t>
      </w:r>
      <w:r w:rsidR="008E7E47">
        <w:rPr>
          <w:rFonts w:ascii="Times" w:hAnsi="Times" w:cs="Times"/>
          <w:b/>
          <w:bCs/>
          <w:color w:val="000000"/>
          <w:u w:color="000000"/>
        </w:rPr>
        <w:t xml:space="preserve">event will be in </w:t>
      </w:r>
      <w:r w:rsidR="0078398A">
        <w:rPr>
          <w:rFonts w:ascii="Times" w:hAnsi="Times" w:cs="Times"/>
          <w:b/>
          <w:bCs/>
          <w:color w:val="000000"/>
          <w:u w:color="000000"/>
        </w:rPr>
        <w:t>September.</w:t>
      </w:r>
    </w:p>
    <w:p w14:paraId="3E76E1A3" w14:textId="77CAA7DA" w:rsidR="00F126E0" w:rsidRDefault="003F1E94" w:rsidP="00F126E0">
      <w:pPr>
        <w:tabs>
          <w:tab w:val="left" w:pos="90"/>
        </w:tabs>
        <w:autoSpaceDE w:val="0"/>
        <w:autoSpaceDN w:val="0"/>
        <w:adjustRightInd w:val="0"/>
        <w:rPr>
          <w:rFonts w:ascii="Times" w:hAnsi="Times" w:cs="Times"/>
          <w:b/>
          <w:bCs/>
          <w:color w:val="000000"/>
          <w:u w:color="000000"/>
        </w:rPr>
      </w:pPr>
      <w:r>
        <w:rPr>
          <w:rFonts w:ascii="Times" w:hAnsi="Times" w:cs="Times"/>
          <w:b/>
          <w:bCs/>
          <w:color w:val="000000"/>
          <w:u w:val="single" w:color="000000"/>
        </w:rPr>
        <w:t xml:space="preserve">PULLED PORK </w:t>
      </w:r>
      <w:proofErr w:type="gramStart"/>
      <w:r>
        <w:rPr>
          <w:rFonts w:ascii="Times" w:hAnsi="Times" w:cs="Times"/>
          <w:b/>
          <w:bCs/>
          <w:color w:val="000000"/>
          <w:u w:val="single" w:color="000000"/>
        </w:rPr>
        <w:t>SANDWICHES</w:t>
      </w:r>
      <w:r w:rsidR="00F126E0">
        <w:rPr>
          <w:rFonts w:ascii="Times" w:hAnsi="Times" w:cs="Times"/>
          <w:b/>
          <w:bCs/>
          <w:color w:val="000000"/>
          <w:u w:val="single" w:color="000000"/>
        </w:rPr>
        <w:t xml:space="preserve"> </w:t>
      </w:r>
      <w:r w:rsidR="00F126E0">
        <w:rPr>
          <w:rFonts w:ascii="Times" w:hAnsi="Times" w:cs="Times"/>
          <w:color w:val="000000"/>
          <w:u w:val="single" w:color="000000"/>
        </w:rPr>
        <w:t xml:space="preserve"> </w:t>
      </w:r>
      <w:r w:rsidR="00F126E0">
        <w:rPr>
          <w:rFonts w:ascii="Times" w:hAnsi="Times" w:cs="Times"/>
          <w:color w:val="000000"/>
          <w:u w:color="000000"/>
        </w:rPr>
        <w:t>–</w:t>
      </w:r>
      <w:proofErr w:type="gramEnd"/>
      <w:r w:rsidR="00F126E0">
        <w:rPr>
          <w:rFonts w:ascii="Times" w:hAnsi="Times" w:cs="Times"/>
          <w:color w:val="000000"/>
          <w:u w:color="000000"/>
        </w:rPr>
        <w:t xml:space="preserve"> Trevor </w:t>
      </w:r>
      <w:r w:rsidR="00AA0F22">
        <w:rPr>
          <w:rFonts w:ascii="Times" w:hAnsi="Times" w:cs="Times"/>
          <w:color w:val="000000"/>
          <w:u w:color="000000"/>
        </w:rPr>
        <w:t>Eiswerth</w:t>
      </w:r>
      <w:r w:rsidR="00F126E0">
        <w:rPr>
          <w:rFonts w:ascii="Times" w:hAnsi="Times" w:cs="Times"/>
          <w:b/>
          <w:bCs/>
          <w:color w:val="000000"/>
          <w:u w:val="single" w:color="000000"/>
        </w:rPr>
        <w:t xml:space="preserve"> </w:t>
      </w:r>
      <w:r w:rsidR="00F126E0">
        <w:rPr>
          <w:rFonts w:ascii="Times" w:hAnsi="Times" w:cs="Times"/>
          <w:b/>
          <w:bCs/>
          <w:color w:val="000000"/>
          <w:u w:color="000000"/>
        </w:rPr>
        <w:t xml:space="preserve">– </w:t>
      </w:r>
      <w:r w:rsidR="00DD6F1F" w:rsidRPr="00D31C6D">
        <w:rPr>
          <w:rFonts w:ascii="Times" w:hAnsi="Times" w:cs="Times"/>
          <w:color w:val="000000"/>
          <w:u w:color="000000"/>
        </w:rPr>
        <w:t>Saturday April 17</w:t>
      </w:r>
      <w:r w:rsidR="00E74EE7" w:rsidRPr="00D31C6D">
        <w:rPr>
          <w:rFonts w:ascii="Times" w:hAnsi="Times" w:cs="Times"/>
          <w:color w:val="000000"/>
          <w:u w:color="000000"/>
        </w:rPr>
        <w:t xml:space="preserve"> result</w:t>
      </w:r>
      <w:r w:rsidR="000A37C9">
        <w:rPr>
          <w:rFonts w:ascii="Times" w:hAnsi="Times" w:cs="Times"/>
          <w:color w:val="000000"/>
          <w:u w:color="000000"/>
        </w:rPr>
        <w:t>s;</w:t>
      </w:r>
      <w:r w:rsidR="00D31C6D" w:rsidRPr="00D31C6D">
        <w:rPr>
          <w:rFonts w:ascii="Times" w:hAnsi="Times" w:cs="Times"/>
          <w:color w:val="000000"/>
          <w:u w:color="000000"/>
        </w:rPr>
        <w:t xml:space="preserve"> Trevor advised the event went well. We sold around 320 meals and made around $2,800 profit. The extra was vacuum packed and frozen to be used for crew events.</w:t>
      </w:r>
      <w:r w:rsidR="00D31C6D">
        <w:rPr>
          <w:rFonts w:ascii="Times" w:hAnsi="Times" w:cs="Times"/>
          <w:b/>
          <w:bCs/>
          <w:color w:val="000000"/>
          <w:u w:color="000000"/>
        </w:rPr>
        <w:t xml:space="preserve"> </w:t>
      </w:r>
    </w:p>
    <w:p w14:paraId="19B7498A" w14:textId="77777777" w:rsidR="00A75E74" w:rsidRDefault="00A75E74" w:rsidP="00D252F8">
      <w:pPr>
        <w:tabs>
          <w:tab w:val="left" w:pos="90"/>
        </w:tabs>
        <w:autoSpaceDE w:val="0"/>
        <w:autoSpaceDN w:val="0"/>
        <w:adjustRightInd w:val="0"/>
        <w:rPr>
          <w:rFonts w:ascii="Times" w:hAnsi="Times" w:cs="Times"/>
          <w:b/>
          <w:bCs/>
          <w:color w:val="000000"/>
          <w:u w:val="single" w:color="000000"/>
        </w:rPr>
      </w:pPr>
    </w:p>
    <w:p w14:paraId="3516D0EB" w14:textId="77777777" w:rsidR="00D252F8" w:rsidRDefault="00D252F8" w:rsidP="00D252F8">
      <w:pPr>
        <w:tabs>
          <w:tab w:val="left" w:pos="90"/>
        </w:tabs>
        <w:autoSpaceDE w:val="0"/>
        <w:autoSpaceDN w:val="0"/>
        <w:adjustRightInd w:val="0"/>
        <w:jc w:val="center"/>
        <w:rPr>
          <w:rFonts w:ascii="Times" w:hAnsi="Times" w:cs="Times"/>
          <w:b/>
          <w:bCs/>
          <w:color w:val="000000"/>
          <w:u w:val="single" w:color="000000"/>
        </w:rPr>
      </w:pPr>
      <w:r>
        <w:rPr>
          <w:rFonts w:ascii="Times" w:hAnsi="Times" w:cs="Times"/>
          <w:b/>
          <w:bCs/>
          <w:color w:val="000000"/>
          <w:u w:val="single" w:color="000000"/>
        </w:rPr>
        <w:t>OFFICER REPORTS</w:t>
      </w:r>
    </w:p>
    <w:p w14:paraId="73A4EBAE" w14:textId="7DD4F8A9" w:rsidR="00C50EB0" w:rsidRPr="000C2717" w:rsidRDefault="00D252F8" w:rsidP="00D252F8">
      <w:pPr>
        <w:tabs>
          <w:tab w:val="left" w:pos="90"/>
        </w:tabs>
        <w:autoSpaceDE w:val="0"/>
        <w:autoSpaceDN w:val="0"/>
        <w:adjustRightInd w:val="0"/>
        <w:rPr>
          <w:rFonts w:ascii="Times" w:hAnsi="Times" w:cs="Times"/>
          <w:b/>
          <w:bCs/>
          <w:color w:val="000000"/>
          <w:u w:color="000000"/>
        </w:rPr>
      </w:pPr>
      <w:r>
        <w:rPr>
          <w:rFonts w:ascii="Times" w:hAnsi="Times" w:cs="Times"/>
          <w:b/>
          <w:bCs/>
          <w:color w:val="000000"/>
          <w:u w:val="single" w:color="000000"/>
        </w:rPr>
        <w:t xml:space="preserve">FIRE CHIEFS </w:t>
      </w:r>
      <w:r>
        <w:rPr>
          <w:rFonts w:ascii="Times" w:hAnsi="Times" w:cs="Times"/>
          <w:color w:val="000000"/>
          <w:u w:color="000000"/>
        </w:rPr>
        <w:t xml:space="preserve">– Saul </w:t>
      </w:r>
      <w:proofErr w:type="gramStart"/>
      <w:r>
        <w:rPr>
          <w:rFonts w:ascii="Times" w:hAnsi="Times" w:cs="Times"/>
          <w:color w:val="000000"/>
          <w:u w:color="000000"/>
        </w:rPr>
        <w:t>Schmolitz,</w:t>
      </w:r>
      <w:r w:rsidR="00C50EB0">
        <w:rPr>
          <w:rFonts w:ascii="Times" w:hAnsi="Times" w:cs="Times"/>
          <w:color w:val="000000"/>
          <w:u w:color="000000"/>
        </w:rPr>
        <w:t>-</w:t>
      </w:r>
      <w:proofErr w:type="gramEnd"/>
      <w:r w:rsidR="00C50EB0">
        <w:rPr>
          <w:rFonts w:ascii="Times" w:hAnsi="Times" w:cs="Times"/>
          <w:color w:val="000000"/>
          <w:u w:color="000000"/>
        </w:rPr>
        <w:t xml:space="preserve"> </w:t>
      </w:r>
      <w:r w:rsidR="00AA0F22">
        <w:rPr>
          <w:rFonts w:ascii="Times" w:hAnsi="Times" w:cs="Times"/>
          <w:color w:val="000000"/>
          <w:u w:color="000000"/>
        </w:rPr>
        <w:t>congratulated</w:t>
      </w:r>
      <w:r w:rsidR="00C50EB0">
        <w:rPr>
          <w:rFonts w:ascii="Times" w:hAnsi="Times" w:cs="Times"/>
          <w:color w:val="000000"/>
          <w:u w:color="000000"/>
        </w:rPr>
        <w:t xml:space="preserve"> the 5 members that passed FF1, the chiefs appreciate all of the hard work you put in.</w:t>
      </w:r>
      <w:r w:rsidR="000C2717">
        <w:rPr>
          <w:rFonts w:ascii="Times" w:hAnsi="Times" w:cs="Times"/>
          <w:color w:val="000000"/>
          <w:u w:color="000000"/>
        </w:rPr>
        <w:t xml:space="preserve"> Next Thursday we will be cutting cars. We will be on standby at Hershey on Monday. On Saturday we have 6 members that will be at an event at the Casino. With the change of weather make sure you are staying hydrated. </w:t>
      </w:r>
    </w:p>
    <w:p w14:paraId="26FF8AFC" w14:textId="4C11B3AC" w:rsidR="00C50EB0" w:rsidRDefault="00D252F8" w:rsidP="00D252F8">
      <w:pPr>
        <w:tabs>
          <w:tab w:val="left" w:pos="90"/>
        </w:tabs>
        <w:autoSpaceDE w:val="0"/>
        <w:autoSpaceDN w:val="0"/>
        <w:adjustRightInd w:val="0"/>
        <w:rPr>
          <w:rFonts w:ascii="Times" w:hAnsi="Times" w:cs="Times"/>
          <w:color w:val="000000"/>
          <w:u w:color="000000"/>
        </w:rPr>
      </w:pPr>
      <w:r>
        <w:rPr>
          <w:rFonts w:ascii="Times" w:hAnsi="Times" w:cs="Times"/>
          <w:color w:val="000000"/>
          <w:u w:color="000000"/>
        </w:rPr>
        <w:t xml:space="preserve"> Jeff </w:t>
      </w:r>
      <w:proofErr w:type="gramStart"/>
      <w:r>
        <w:rPr>
          <w:rFonts w:ascii="Times" w:hAnsi="Times" w:cs="Times"/>
          <w:color w:val="000000"/>
          <w:u w:color="000000"/>
        </w:rPr>
        <w:t>Ciraula</w:t>
      </w:r>
      <w:r w:rsidR="000A3724">
        <w:rPr>
          <w:rFonts w:ascii="Times" w:hAnsi="Times" w:cs="Times"/>
          <w:color w:val="000000"/>
          <w:u w:color="000000"/>
        </w:rPr>
        <w:t>,</w:t>
      </w:r>
      <w:r w:rsidR="00C50EB0">
        <w:rPr>
          <w:rFonts w:ascii="Times" w:hAnsi="Times" w:cs="Times"/>
          <w:color w:val="000000"/>
          <w:u w:color="000000"/>
        </w:rPr>
        <w:t>-</w:t>
      </w:r>
      <w:proofErr w:type="gramEnd"/>
      <w:r w:rsidR="00C50EB0">
        <w:rPr>
          <w:rFonts w:ascii="Times" w:hAnsi="Times" w:cs="Times"/>
          <w:color w:val="000000"/>
          <w:u w:color="000000"/>
        </w:rPr>
        <w:t xml:space="preserve"> see report</w:t>
      </w:r>
    </w:p>
    <w:p w14:paraId="47599572" w14:textId="5462FA1E" w:rsidR="00D252F8" w:rsidRDefault="000A3724" w:rsidP="00D252F8">
      <w:pPr>
        <w:tabs>
          <w:tab w:val="left" w:pos="90"/>
        </w:tabs>
        <w:autoSpaceDE w:val="0"/>
        <w:autoSpaceDN w:val="0"/>
        <w:adjustRightInd w:val="0"/>
        <w:rPr>
          <w:rFonts w:ascii="Times" w:hAnsi="Times" w:cs="Times"/>
          <w:color w:val="000000"/>
          <w:u w:color="000000"/>
        </w:rPr>
      </w:pPr>
      <w:r>
        <w:rPr>
          <w:rFonts w:ascii="Times" w:hAnsi="Times" w:cs="Times"/>
          <w:color w:val="000000"/>
          <w:u w:color="000000"/>
        </w:rPr>
        <w:t xml:space="preserve"> Trevor Eiswerth</w:t>
      </w:r>
      <w:r w:rsidR="000C2717">
        <w:rPr>
          <w:rFonts w:ascii="Times" w:hAnsi="Times" w:cs="Times"/>
          <w:color w:val="000000"/>
          <w:u w:color="000000"/>
        </w:rPr>
        <w:t xml:space="preserve"> – thanked </w:t>
      </w:r>
      <w:r w:rsidR="00AA0F22">
        <w:rPr>
          <w:rFonts w:ascii="Times" w:hAnsi="Times" w:cs="Times"/>
          <w:color w:val="000000"/>
          <w:u w:color="000000"/>
        </w:rPr>
        <w:t>Wayne</w:t>
      </w:r>
      <w:r w:rsidR="000C2717">
        <w:rPr>
          <w:rFonts w:ascii="Times" w:hAnsi="Times" w:cs="Times"/>
          <w:color w:val="000000"/>
          <w:u w:color="000000"/>
        </w:rPr>
        <w:t xml:space="preserve"> for purchasing the tents. He has been looking into the AED’s, about $600 for a refurbished AED that matches what SC EMS uses. A new unit is around $1800. We will discuss </w:t>
      </w:r>
      <w:r w:rsidR="001900A3">
        <w:rPr>
          <w:rFonts w:ascii="Times" w:hAnsi="Times" w:cs="Times"/>
          <w:color w:val="000000"/>
          <w:u w:color="000000"/>
        </w:rPr>
        <w:t xml:space="preserve">the purchase </w:t>
      </w:r>
      <w:r w:rsidR="000C2717">
        <w:rPr>
          <w:rFonts w:ascii="Times" w:hAnsi="Times" w:cs="Times"/>
          <w:color w:val="000000"/>
          <w:u w:color="000000"/>
        </w:rPr>
        <w:t>under Relief.</w:t>
      </w:r>
      <w:r w:rsidR="001900A3">
        <w:rPr>
          <w:rFonts w:ascii="Times" w:hAnsi="Times" w:cs="Times"/>
          <w:color w:val="000000"/>
          <w:u w:color="000000"/>
        </w:rPr>
        <w:t xml:space="preserve"> The </w:t>
      </w:r>
      <w:r w:rsidR="00AA0F22">
        <w:rPr>
          <w:rFonts w:ascii="Times" w:hAnsi="Times" w:cs="Times"/>
          <w:color w:val="000000"/>
          <w:u w:color="000000"/>
        </w:rPr>
        <w:t>Milwaukee</w:t>
      </w:r>
      <w:r w:rsidR="001900A3">
        <w:rPr>
          <w:rFonts w:ascii="Times" w:hAnsi="Times" w:cs="Times"/>
          <w:color w:val="000000"/>
          <w:u w:color="000000"/>
        </w:rPr>
        <w:t xml:space="preserve"> tools were added to E-39-1</w:t>
      </w:r>
      <w:r w:rsidR="00473FEE">
        <w:rPr>
          <w:rFonts w:ascii="Times" w:hAnsi="Times" w:cs="Times"/>
          <w:color w:val="000000"/>
          <w:u w:color="000000"/>
        </w:rPr>
        <w:t xml:space="preserve">. It was suggested that we add a unit to the Attack. We could purchase under Relief and purchase it from Relief. We should purchase the wall mount cabinet for a unit to keep in the station. They can move one of the old units from the engine to the attack. Trevor made the motion to purchase the unit and cabinet for the station not to exceed $900, seconded by Saul, with a verbal vote of all in favor. </w:t>
      </w:r>
    </w:p>
    <w:p w14:paraId="52C71A98" w14:textId="1DF1EC46" w:rsidR="00D252F8" w:rsidRDefault="00D252F8" w:rsidP="00D252F8">
      <w:pPr>
        <w:tabs>
          <w:tab w:val="left" w:pos="90"/>
        </w:tabs>
        <w:autoSpaceDE w:val="0"/>
        <w:autoSpaceDN w:val="0"/>
        <w:adjustRightInd w:val="0"/>
        <w:rPr>
          <w:rFonts w:ascii="Times" w:hAnsi="Times" w:cs="Times"/>
          <w:color w:val="000000"/>
          <w:u w:color="000000"/>
        </w:rPr>
      </w:pPr>
      <w:r>
        <w:rPr>
          <w:rFonts w:ascii="Times" w:hAnsi="Times" w:cs="Times"/>
          <w:b/>
          <w:bCs/>
          <w:color w:val="000000"/>
          <w:u w:val="single" w:color="000000"/>
        </w:rPr>
        <w:t>CHIEF ENGINEER</w:t>
      </w:r>
      <w:r>
        <w:rPr>
          <w:rFonts w:ascii="Times" w:hAnsi="Times" w:cs="Times"/>
          <w:color w:val="000000"/>
          <w:u w:color="000000"/>
        </w:rPr>
        <w:t xml:space="preserve"> – </w:t>
      </w:r>
      <w:r w:rsidR="000A3724">
        <w:rPr>
          <w:rFonts w:ascii="Times" w:hAnsi="Times" w:cs="Times"/>
          <w:color w:val="000000"/>
          <w:u w:color="000000"/>
        </w:rPr>
        <w:t>Donn Gutshall</w:t>
      </w:r>
    </w:p>
    <w:p w14:paraId="3B540D70" w14:textId="24A95C1A" w:rsidR="00D252F8" w:rsidRDefault="00D252F8" w:rsidP="00D252F8">
      <w:pPr>
        <w:tabs>
          <w:tab w:val="left" w:pos="90"/>
        </w:tabs>
        <w:autoSpaceDE w:val="0"/>
        <w:autoSpaceDN w:val="0"/>
        <w:adjustRightInd w:val="0"/>
        <w:rPr>
          <w:rFonts w:ascii="Times" w:hAnsi="Times" w:cs="Times"/>
          <w:color w:val="000000"/>
          <w:u w:color="000000"/>
        </w:rPr>
      </w:pPr>
      <w:r>
        <w:rPr>
          <w:rFonts w:ascii="Times" w:hAnsi="Times" w:cs="Times"/>
          <w:b/>
          <w:bCs/>
          <w:color w:val="000000"/>
          <w:u w:val="single" w:color="000000"/>
        </w:rPr>
        <w:t xml:space="preserve">ASSISTANT CHIEF ENGINEER </w:t>
      </w:r>
      <w:r>
        <w:rPr>
          <w:rFonts w:ascii="Times" w:hAnsi="Times" w:cs="Times"/>
          <w:color w:val="000000"/>
          <w:u w:color="000000"/>
        </w:rPr>
        <w:t xml:space="preserve">– </w:t>
      </w:r>
      <w:r w:rsidR="00924A89">
        <w:rPr>
          <w:rFonts w:ascii="Times" w:hAnsi="Times" w:cs="Times"/>
          <w:color w:val="000000"/>
          <w:u w:color="000000"/>
        </w:rPr>
        <w:t>Empty</w:t>
      </w:r>
    </w:p>
    <w:p w14:paraId="229461D3" w14:textId="42BBF8B5" w:rsidR="00D252F8" w:rsidRDefault="00D252F8" w:rsidP="00D252F8">
      <w:pPr>
        <w:tabs>
          <w:tab w:val="left" w:pos="90"/>
        </w:tabs>
        <w:autoSpaceDE w:val="0"/>
        <w:autoSpaceDN w:val="0"/>
        <w:adjustRightInd w:val="0"/>
        <w:rPr>
          <w:rFonts w:ascii="Times" w:hAnsi="Times" w:cs="Times"/>
          <w:b/>
          <w:bCs/>
          <w:color w:val="000000"/>
          <w:u w:val="single" w:color="000000"/>
        </w:rPr>
      </w:pPr>
      <w:r>
        <w:rPr>
          <w:rFonts w:ascii="Times" w:hAnsi="Times" w:cs="Times"/>
          <w:b/>
          <w:bCs/>
          <w:color w:val="000000"/>
          <w:u w:val="single" w:color="000000"/>
        </w:rPr>
        <w:t xml:space="preserve">FIRE CREW CAPTAIN- </w:t>
      </w:r>
      <w:r w:rsidR="000A3724">
        <w:rPr>
          <w:rFonts w:ascii="Times" w:hAnsi="Times" w:cs="Times"/>
          <w:color w:val="000000"/>
          <w:u w:color="000000"/>
        </w:rPr>
        <w:t>Colton Smith</w:t>
      </w:r>
      <w:r w:rsidR="001900A3">
        <w:rPr>
          <w:rFonts w:ascii="Times" w:hAnsi="Times" w:cs="Times"/>
          <w:color w:val="000000"/>
          <w:u w:color="000000"/>
        </w:rPr>
        <w:t xml:space="preserve">. The crew area is complete. If the crew would like special </w:t>
      </w:r>
      <w:proofErr w:type="gramStart"/>
      <w:r w:rsidR="001900A3">
        <w:rPr>
          <w:rFonts w:ascii="Times" w:hAnsi="Times" w:cs="Times"/>
          <w:color w:val="000000"/>
          <w:u w:color="000000"/>
        </w:rPr>
        <w:t>training</w:t>
      </w:r>
      <w:proofErr w:type="gramEnd"/>
      <w:r w:rsidR="001900A3">
        <w:rPr>
          <w:rFonts w:ascii="Times" w:hAnsi="Times" w:cs="Times"/>
          <w:color w:val="000000"/>
          <w:u w:color="000000"/>
        </w:rPr>
        <w:t xml:space="preserve"> please let them know. </w:t>
      </w:r>
    </w:p>
    <w:p w14:paraId="19F26584" w14:textId="77777777" w:rsidR="001900A3" w:rsidRDefault="00D252F8" w:rsidP="00D252F8">
      <w:pPr>
        <w:tabs>
          <w:tab w:val="left" w:pos="90"/>
        </w:tabs>
        <w:autoSpaceDE w:val="0"/>
        <w:autoSpaceDN w:val="0"/>
        <w:adjustRightInd w:val="0"/>
        <w:rPr>
          <w:rFonts w:ascii="Times" w:hAnsi="Times" w:cs="Times"/>
          <w:color w:val="000000"/>
          <w:u w:color="000000"/>
        </w:rPr>
      </w:pPr>
      <w:r>
        <w:rPr>
          <w:rFonts w:ascii="Times" w:hAnsi="Times" w:cs="Times"/>
          <w:b/>
          <w:bCs/>
          <w:color w:val="000000"/>
          <w:u w:val="single" w:color="000000"/>
        </w:rPr>
        <w:t xml:space="preserve">LIEUTENANTS </w:t>
      </w:r>
      <w:r>
        <w:rPr>
          <w:rFonts w:ascii="Times" w:hAnsi="Times" w:cs="Times"/>
          <w:color w:val="000000"/>
          <w:u w:color="000000"/>
        </w:rPr>
        <w:t xml:space="preserve">– </w:t>
      </w:r>
      <w:r w:rsidR="000A3724">
        <w:rPr>
          <w:rFonts w:ascii="Times" w:hAnsi="Times" w:cs="Times"/>
          <w:color w:val="000000"/>
          <w:u w:color="000000"/>
        </w:rPr>
        <w:t>Dylan Vandernick</w:t>
      </w:r>
    </w:p>
    <w:p w14:paraId="1FB6D3B0" w14:textId="109481CC" w:rsidR="00D252F8" w:rsidRDefault="000A3724" w:rsidP="00D252F8">
      <w:pPr>
        <w:tabs>
          <w:tab w:val="left" w:pos="90"/>
        </w:tabs>
        <w:autoSpaceDE w:val="0"/>
        <w:autoSpaceDN w:val="0"/>
        <w:adjustRightInd w:val="0"/>
        <w:rPr>
          <w:rFonts w:ascii="Times" w:hAnsi="Times" w:cs="Times"/>
          <w:color w:val="000000"/>
          <w:u w:color="000000"/>
        </w:rPr>
      </w:pPr>
      <w:r>
        <w:rPr>
          <w:rFonts w:ascii="Times" w:hAnsi="Times" w:cs="Times"/>
          <w:color w:val="000000"/>
          <w:u w:color="000000"/>
        </w:rPr>
        <w:lastRenderedPageBreak/>
        <w:t xml:space="preserve"> &amp; Will Weaver</w:t>
      </w:r>
      <w:r w:rsidR="001900A3">
        <w:rPr>
          <w:rFonts w:ascii="Times" w:hAnsi="Times" w:cs="Times"/>
          <w:color w:val="000000"/>
          <w:u w:color="000000"/>
        </w:rPr>
        <w:t xml:space="preserve"> – appreciates </w:t>
      </w:r>
      <w:proofErr w:type="gramStart"/>
      <w:r w:rsidR="001900A3">
        <w:rPr>
          <w:rFonts w:ascii="Times" w:hAnsi="Times" w:cs="Times"/>
          <w:color w:val="000000"/>
          <w:u w:color="000000"/>
        </w:rPr>
        <w:t>all of</w:t>
      </w:r>
      <w:proofErr w:type="gramEnd"/>
      <w:r w:rsidR="001900A3">
        <w:rPr>
          <w:rFonts w:ascii="Times" w:hAnsi="Times" w:cs="Times"/>
          <w:color w:val="000000"/>
          <w:u w:color="000000"/>
        </w:rPr>
        <w:t xml:space="preserve"> the members that attended the trainings that were </w:t>
      </w:r>
      <w:proofErr w:type="spellStart"/>
      <w:r w:rsidR="001900A3">
        <w:rPr>
          <w:rFonts w:ascii="Times" w:hAnsi="Times" w:cs="Times"/>
          <w:color w:val="000000"/>
          <w:u w:color="000000"/>
        </w:rPr>
        <w:t>nit</w:t>
      </w:r>
      <w:proofErr w:type="spellEnd"/>
      <w:r w:rsidR="001900A3">
        <w:rPr>
          <w:rFonts w:ascii="Times" w:hAnsi="Times" w:cs="Times"/>
          <w:color w:val="000000"/>
          <w:u w:color="000000"/>
        </w:rPr>
        <w:t xml:space="preserve"> in the FF1 classes. There are a lot of good trainings coming up over the summer. </w:t>
      </w:r>
    </w:p>
    <w:p w14:paraId="43E3CE45" w14:textId="5CD45195" w:rsidR="00D252F8" w:rsidRDefault="00D252F8" w:rsidP="00D252F8">
      <w:pPr>
        <w:tabs>
          <w:tab w:val="left" w:pos="90"/>
        </w:tabs>
        <w:autoSpaceDE w:val="0"/>
        <w:autoSpaceDN w:val="0"/>
        <w:adjustRightInd w:val="0"/>
        <w:rPr>
          <w:rFonts w:ascii="Times" w:hAnsi="Times" w:cs="Times"/>
          <w:color w:val="000000"/>
          <w:u w:color="000000"/>
        </w:rPr>
      </w:pPr>
      <w:r>
        <w:rPr>
          <w:rFonts w:ascii="Times" w:hAnsi="Times" w:cs="Times"/>
          <w:b/>
          <w:bCs/>
          <w:color w:val="000000"/>
          <w:u w:val="single" w:color="000000"/>
        </w:rPr>
        <w:t>FIRE POLICE CAPTAIN</w:t>
      </w:r>
      <w:r>
        <w:rPr>
          <w:rFonts w:ascii="Times" w:hAnsi="Times" w:cs="Times"/>
          <w:color w:val="000000"/>
          <w:u w:color="000000"/>
        </w:rPr>
        <w:t xml:space="preserve"> – Bill Jewby – </w:t>
      </w:r>
      <w:r w:rsidR="004A4EB4">
        <w:rPr>
          <w:rFonts w:ascii="Times" w:hAnsi="Times" w:cs="Times"/>
          <w:color w:val="000000"/>
          <w:u w:color="000000"/>
        </w:rPr>
        <w:t xml:space="preserve">He noticed that Linglestown has signs up that the parade is May 30, he has not been contacted to provide help. He has reached out to </w:t>
      </w:r>
      <w:r w:rsidR="00AA0F22">
        <w:rPr>
          <w:rFonts w:ascii="Times" w:hAnsi="Times" w:cs="Times"/>
          <w:color w:val="000000"/>
          <w:u w:color="000000"/>
        </w:rPr>
        <w:t>Linglestown</w:t>
      </w:r>
      <w:r w:rsidR="004A4EB4">
        <w:rPr>
          <w:rFonts w:ascii="Times" w:hAnsi="Times" w:cs="Times"/>
          <w:color w:val="000000"/>
          <w:u w:color="000000"/>
        </w:rPr>
        <w:t xml:space="preserve"> fire </w:t>
      </w:r>
      <w:proofErr w:type="gramStart"/>
      <w:r w:rsidR="004A4EB4">
        <w:rPr>
          <w:rFonts w:ascii="Times" w:hAnsi="Times" w:cs="Times"/>
          <w:color w:val="000000"/>
          <w:u w:color="000000"/>
        </w:rPr>
        <w:t>company</w:t>
      </w:r>
      <w:proofErr w:type="gramEnd"/>
      <w:r w:rsidR="004A4EB4">
        <w:rPr>
          <w:rFonts w:ascii="Times" w:hAnsi="Times" w:cs="Times"/>
          <w:color w:val="000000"/>
          <w:u w:color="000000"/>
        </w:rPr>
        <w:t xml:space="preserve"> but they have not been invited.</w:t>
      </w:r>
      <w:r w:rsidR="001F0B18">
        <w:rPr>
          <w:rFonts w:ascii="Times" w:hAnsi="Times" w:cs="Times"/>
          <w:color w:val="000000"/>
          <w:u w:color="000000"/>
        </w:rPr>
        <w:t xml:space="preserve"> It was mentioned that they do not send out formal invites, they expect the participants to show up.</w:t>
      </w:r>
    </w:p>
    <w:p w14:paraId="156D03E9" w14:textId="0CDCCAEB" w:rsidR="00D252F8" w:rsidRDefault="00D252F8" w:rsidP="00D252F8">
      <w:pPr>
        <w:tabs>
          <w:tab w:val="left" w:pos="90"/>
        </w:tabs>
        <w:autoSpaceDE w:val="0"/>
        <w:autoSpaceDN w:val="0"/>
        <w:adjustRightInd w:val="0"/>
        <w:rPr>
          <w:rFonts w:ascii="Times" w:hAnsi="Times" w:cs="Times"/>
          <w:color w:val="000000"/>
          <w:u w:color="000000"/>
        </w:rPr>
      </w:pPr>
      <w:r>
        <w:rPr>
          <w:rFonts w:ascii="Times" w:hAnsi="Times" w:cs="Times"/>
          <w:b/>
          <w:bCs/>
          <w:color w:val="000000"/>
          <w:u w:val="single" w:color="000000"/>
        </w:rPr>
        <w:t>FIRE POLICE LIEUTENANT</w:t>
      </w:r>
      <w:r>
        <w:rPr>
          <w:rFonts w:ascii="Times" w:hAnsi="Times" w:cs="Times"/>
          <w:color w:val="000000"/>
          <w:u w:color="000000"/>
        </w:rPr>
        <w:t xml:space="preserve"> – Buzz Kuhns</w:t>
      </w:r>
      <w:r w:rsidR="004D4EEF">
        <w:rPr>
          <w:rFonts w:ascii="Times" w:hAnsi="Times" w:cs="Times"/>
          <w:color w:val="000000"/>
          <w:u w:color="000000"/>
        </w:rPr>
        <w:t xml:space="preserve"> – advised we do need police to help us with carnival. </w:t>
      </w:r>
    </w:p>
    <w:p w14:paraId="123BC921" w14:textId="77777777" w:rsidR="00D252F8" w:rsidRDefault="00D252F8" w:rsidP="00D252F8">
      <w:pPr>
        <w:tabs>
          <w:tab w:val="left" w:pos="90"/>
        </w:tabs>
        <w:autoSpaceDE w:val="0"/>
        <w:autoSpaceDN w:val="0"/>
        <w:adjustRightInd w:val="0"/>
        <w:rPr>
          <w:rFonts w:ascii="Times" w:hAnsi="Times" w:cs="Times"/>
          <w:color w:val="000000"/>
          <w:u w:val="single" w:color="000000"/>
        </w:rPr>
      </w:pPr>
    </w:p>
    <w:p w14:paraId="1A9FB568" w14:textId="77777777" w:rsidR="00D252F8" w:rsidRDefault="00D252F8" w:rsidP="00D252F8">
      <w:pPr>
        <w:tabs>
          <w:tab w:val="left" w:pos="90"/>
        </w:tabs>
        <w:autoSpaceDE w:val="0"/>
        <w:autoSpaceDN w:val="0"/>
        <w:adjustRightInd w:val="0"/>
        <w:jc w:val="center"/>
        <w:rPr>
          <w:rFonts w:ascii="Times" w:hAnsi="Times" w:cs="Times"/>
          <w:b/>
          <w:bCs/>
          <w:color w:val="000000"/>
          <w:u w:val="single" w:color="000000"/>
        </w:rPr>
      </w:pPr>
      <w:r>
        <w:rPr>
          <w:rFonts w:ascii="Times" w:hAnsi="Times" w:cs="Times"/>
          <w:b/>
          <w:bCs/>
          <w:color w:val="000000"/>
          <w:u w:val="single" w:color="000000"/>
        </w:rPr>
        <w:t>OLD BUSINESS</w:t>
      </w:r>
    </w:p>
    <w:p w14:paraId="42792413" w14:textId="7598A44C" w:rsidR="00EE600A" w:rsidRPr="00876015" w:rsidRDefault="00DA6911" w:rsidP="00EE600A">
      <w:pPr>
        <w:numPr>
          <w:ilvl w:val="0"/>
          <w:numId w:val="2"/>
        </w:numPr>
        <w:tabs>
          <w:tab w:val="left" w:pos="20"/>
          <w:tab w:val="left" w:pos="360"/>
          <w:tab w:val="left" w:pos="720"/>
        </w:tabs>
        <w:autoSpaceDE w:val="0"/>
        <w:autoSpaceDN w:val="0"/>
        <w:adjustRightInd w:val="0"/>
        <w:ind w:left="360"/>
        <w:rPr>
          <w:rFonts w:ascii="Times" w:hAnsi="Times" w:cs="Times"/>
          <w:color w:val="000000"/>
          <w:u w:color="000000"/>
        </w:rPr>
      </w:pPr>
      <w:r w:rsidRPr="00876015">
        <w:rPr>
          <w:rFonts w:ascii="Times" w:hAnsi="Times" w:cs="Times"/>
          <w:color w:val="000000"/>
          <w:u w:color="000000"/>
        </w:rPr>
        <w:t xml:space="preserve">Township </w:t>
      </w:r>
      <w:r w:rsidR="003F190D" w:rsidRPr="00876015">
        <w:rPr>
          <w:rFonts w:ascii="Times" w:hAnsi="Times" w:cs="Times"/>
          <w:color w:val="000000"/>
          <w:u w:color="000000"/>
        </w:rPr>
        <w:t>study</w:t>
      </w:r>
      <w:r w:rsidR="00E42920" w:rsidRPr="00876015">
        <w:rPr>
          <w:rFonts w:ascii="Times" w:hAnsi="Times" w:cs="Times"/>
          <w:color w:val="000000"/>
          <w:u w:color="000000"/>
        </w:rPr>
        <w:t>.</w:t>
      </w:r>
    </w:p>
    <w:p w14:paraId="2B2CF9EA" w14:textId="40A6730F" w:rsidR="0075539A" w:rsidRPr="00876015" w:rsidRDefault="00E42920" w:rsidP="00EE600A">
      <w:pPr>
        <w:numPr>
          <w:ilvl w:val="0"/>
          <w:numId w:val="2"/>
        </w:numPr>
        <w:tabs>
          <w:tab w:val="left" w:pos="20"/>
          <w:tab w:val="left" w:pos="360"/>
          <w:tab w:val="left" w:pos="720"/>
        </w:tabs>
        <w:autoSpaceDE w:val="0"/>
        <w:autoSpaceDN w:val="0"/>
        <w:adjustRightInd w:val="0"/>
        <w:ind w:left="360"/>
        <w:rPr>
          <w:rFonts w:ascii="Times" w:hAnsi="Times" w:cs="Times"/>
          <w:color w:val="000000"/>
          <w:u w:color="000000"/>
        </w:rPr>
      </w:pPr>
      <w:r w:rsidRPr="00876015">
        <w:rPr>
          <w:rFonts w:ascii="Times" w:hAnsi="Times" w:cs="Times"/>
          <w:color w:val="000000"/>
          <w:u w:color="000000"/>
        </w:rPr>
        <w:t xml:space="preserve">Thanks to everyone who completed </w:t>
      </w:r>
      <w:proofErr w:type="gramStart"/>
      <w:r w:rsidRPr="00876015">
        <w:rPr>
          <w:rFonts w:ascii="Times" w:hAnsi="Times" w:cs="Times"/>
          <w:color w:val="000000"/>
          <w:u w:color="000000"/>
        </w:rPr>
        <w:t xml:space="preserve">the </w:t>
      </w:r>
      <w:r w:rsidR="0075539A" w:rsidRPr="00876015">
        <w:rPr>
          <w:rFonts w:ascii="Times" w:hAnsi="Times" w:cs="Times"/>
          <w:color w:val="000000"/>
          <w:u w:color="000000"/>
        </w:rPr>
        <w:t xml:space="preserve"> Harassment</w:t>
      </w:r>
      <w:proofErr w:type="gramEnd"/>
      <w:r w:rsidR="0075539A" w:rsidRPr="00876015">
        <w:rPr>
          <w:rFonts w:ascii="Times" w:hAnsi="Times" w:cs="Times"/>
          <w:color w:val="000000"/>
          <w:u w:color="000000"/>
        </w:rPr>
        <w:t xml:space="preserve"> Training </w:t>
      </w:r>
      <w:r w:rsidRPr="00876015">
        <w:rPr>
          <w:rFonts w:ascii="Times" w:hAnsi="Times" w:cs="Times"/>
          <w:color w:val="000000"/>
          <w:u w:color="000000"/>
        </w:rPr>
        <w:t xml:space="preserve">before the </w:t>
      </w:r>
      <w:r w:rsidR="0075539A" w:rsidRPr="00876015">
        <w:rPr>
          <w:rFonts w:ascii="Times" w:hAnsi="Times" w:cs="Times"/>
          <w:color w:val="000000"/>
          <w:u w:color="000000"/>
        </w:rPr>
        <w:t>April 8</w:t>
      </w:r>
      <w:r w:rsidR="0075539A" w:rsidRPr="00876015">
        <w:rPr>
          <w:rFonts w:ascii="Times" w:hAnsi="Times" w:cs="Times"/>
          <w:color w:val="000000"/>
          <w:u w:color="000000"/>
          <w:vertAlign w:val="superscript"/>
        </w:rPr>
        <w:t>th</w:t>
      </w:r>
      <w:r w:rsidR="0075539A" w:rsidRPr="00876015">
        <w:rPr>
          <w:rFonts w:ascii="Times" w:hAnsi="Times" w:cs="Times"/>
          <w:color w:val="000000"/>
          <w:u w:color="000000"/>
        </w:rPr>
        <w:t xml:space="preserve"> meeting. The training is also offered </w:t>
      </w:r>
      <w:proofErr w:type="gramStart"/>
      <w:r w:rsidR="0075539A" w:rsidRPr="00876015">
        <w:rPr>
          <w:rFonts w:ascii="Times" w:hAnsi="Times" w:cs="Times"/>
          <w:color w:val="000000"/>
          <w:u w:color="000000"/>
        </w:rPr>
        <w:t>on line</w:t>
      </w:r>
      <w:proofErr w:type="gramEnd"/>
      <w:r w:rsidR="0075539A" w:rsidRPr="00876015">
        <w:rPr>
          <w:rFonts w:ascii="Times" w:hAnsi="Times" w:cs="Times"/>
          <w:color w:val="000000"/>
          <w:u w:color="000000"/>
        </w:rPr>
        <w:t xml:space="preserve"> at VFIS.</w:t>
      </w:r>
    </w:p>
    <w:p w14:paraId="4746CE6C" w14:textId="584AA7DB" w:rsidR="00D80A88" w:rsidRPr="00876015" w:rsidRDefault="00D80A88" w:rsidP="00EE600A">
      <w:pPr>
        <w:numPr>
          <w:ilvl w:val="0"/>
          <w:numId w:val="2"/>
        </w:numPr>
        <w:tabs>
          <w:tab w:val="left" w:pos="20"/>
          <w:tab w:val="left" w:pos="360"/>
          <w:tab w:val="left" w:pos="720"/>
        </w:tabs>
        <w:autoSpaceDE w:val="0"/>
        <w:autoSpaceDN w:val="0"/>
        <w:adjustRightInd w:val="0"/>
        <w:ind w:left="360"/>
        <w:rPr>
          <w:rFonts w:ascii="Times" w:hAnsi="Times" w:cs="Times"/>
          <w:color w:val="000000"/>
          <w:u w:color="000000"/>
        </w:rPr>
      </w:pPr>
      <w:r w:rsidRPr="00876015">
        <w:rPr>
          <w:rFonts w:ascii="Times" w:hAnsi="Times" w:cs="Times"/>
          <w:color w:val="000000"/>
          <w:u w:color="000000"/>
        </w:rPr>
        <w:t xml:space="preserve">Fire Pit </w:t>
      </w:r>
      <w:r w:rsidR="00E42920" w:rsidRPr="00876015">
        <w:rPr>
          <w:rFonts w:ascii="Times" w:hAnsi="Times" w:cs="Times"/>
          <w:color w:val="000000"/>
          <w:u w:color="000000"/>
        </w:rPr>
        <w:t>was</w:t>
      </w:r>
      <w:r w:rsidRPr="00876015">
        <w:rPr>
          <w:rFonts w:ascii="Times" w:hAnsi="Times" w:cs="Times"/>
          <w:color w:val="000000"/>
          <w:u w:color="000000"/>
        </w:rPr>
        <w:t xml:space="preserve"> </w:t>
      </w:r>
      <w:r w:rsidR="00E42920" w:rsidRPr="00876015">
        <w:rPr>
          <w:rFonts w:ascii="Times" w:hAnsi="Times" w:cs="Times"/>
          <w:color w:val="000000"/>
          <w:u w:color="000000"/>
        </w:rPr>
        <w:t xml:space="preserve">delivered on </w:t>
      </w:r>
      <w:r w:rsidRPr="00876015">
        <w:rPr>
          <w:rFonts w:ascii="Times" w:hAnsi="Times" w:cs="Times"/>
          <w:color w:val="000000"/>
          <w:u w:color="000000"/>
        </w:rPr>
        <w:t>Friday, April 9</w:t>
      </w:r>
      <w:r w:rsidRPr="00876015">
        <w:rPr>
          <w:rFonts w:ascii="Times" w:hAnsi="Times" w:cs="Times"/>
          <w:color w:val="000000"/>
          <w:u w:color="000000"/>
          <w:vertAlign w:val="superscript"/>
        </w:rPr>
        <w:t>th</w:t>
      </w:r>
      <w:r w:rsidRPr="00876015">
        <w:rPr>
          <w:rFonts w:ascii="Times" w:hAnsi="Times" w:cs="Times"/>
          <w:color w:val="000000"/>
          <w:u w:color="000000"/>
        </w:rPr>
        <w:t xml:space="preserve">. </w:t>
      </w:r>
      <w:r w:rsidR="00876015" w:rsidRPr="00876015">
        <w:rPr>
          <w:rFonts w:ascii="Times" w:hAnsi="Times" w:cs="Times"/>
          <w:color w:val="000000"/>
          <w:u w:color="000000"/>
        </w:rPr>
        <w:t>They need some topsoil to spread around to plant grass around the area. They also need poly</w:t>
      </w:r>
      <w:r w:rsidR="00AA0F22">
        <w:rPr>
          <w:rFonts w:ascii="Times" w:hAnsi="Times" w:cs="Times"/>
          <w:color w:val="000000"/>
          <w:u w:color="000000"/>
        </w:rPr>
        <w:t xml:space="preserve"> </w:t>
      </w:r>
      <w:r w:rsidR="00876015" w:rsidRPr="00876015">
        <w:rPr>
          <w:rFonts w:ascii="Times" w:hAnsi="Times" w:cs="Times"/>
          <w:color w:val="000000"/>
          <w:u w:color="000000"/>
        </w:rPr>
        <w:t xml:space="preserve">sand for the area. </w:t>
      </w:r>
    </w:p>
    <w:p w14:paraId="6FD03BD7" w14:textId="3529A0B6" w:rsidR="00D80A88" w:rsidRPr="00876015" w:rsidRDefault="00D80A88" w:rsidP="00EE600A">
      <w:pPr>
        <w:numPr>
          <w:ilvl w:val="0"/>
          <w:numId w:val="2"/>
        </w:numPr>
        <w:tabs>
          <w:tab w:val="left" w:pos="20"/>
          <w:tab w:val="left" w:pos="360"/>
          <w:tab w:val="left" w:pos="720"/>
        </w:tabs>
        <w:autoSpaceDE w:val="0"/>
        <w:autoSpaceDN w:val="0"/>
        <w:adjustRightInd w:val="0"/>
        <w:ind w:left="360"/>
        <w:rPr>
          <w:rFonts w:ascii="Times" w:hAnsi="Times" w:cs="Times"/>
          <w:color w:val="000000"/>
          <w:u w:color="000000"/>
        </w:rPr>
      </w:pPr>
      <w:r w:rsidRPr="00876015">
        <w:rPr>
          <w:rFonts w:ascii="Times" w:hAnsi="Times" w:cs="Times"/>
          <w:color w:val="000000"/>
          <w:u w:color="000000"/>
        </w:rPr>
        <w:t xml:space="preserve">Tents: 10”X10” </w:t>
      </w:r>
      <w:r w:rsidR="00E42920" w:rsidRPr="00876015">
        <w:rPr>
          <w:rFonts w:ascii="Times" w:hAnsi="Times" w:cs="Times"/>
          <w:color w:val="000000"/>
          <w:u w:color="000000"/>
        </w:rPr>
        <w:t xml:space="preserve">and </w:t>
      </w:r>
      <w:r w:rsidRPr="00876015">
        <w:rPr>
          <w:rFonts w:ascii="Times" w:hAnsi="Times" w:cs="Times"/>
          <w:color w:val="000000"/>
          <w:u w:color="000000"/>
        </w:rPr>
        <w:t xml:space="preserve">Large 10”x20” </w:t>
      </w:r>
      <w:r w:rsidR="00E42920" w:rsidRPr="00876015">
        <w:rPr>
          <w:rFonts w:ascii="Times" w:hAnsi="Times" w:cs="Times"/>
          <w:color w:val="000000"/>
          <w:u w:color="000000"/>
        </w:rPr>
        <w:t>have both been received.</w:t>
      </w:r>
    </w:p>
    <w:p w14:paraId="7123921D" w14:textId="5DE5ACAC" w:rsidR="00D80A88" w:rsidRPr="00876015" w:rsidRDefault="00D80A88" w:rsidP="00EE600A">
      <w:pPr>
        <w:numPr>
          <w:ilvl w:val="0"/>
          <w:numId w:val="2"/>
        </w:numPr>
        <w:tabs>
          <w:tab w:val="left" w:pos="20"/>
          <w:tab w:val="left" w:pos="360"/>
          <w:tab w:val="left" w:pos="720"/>
        </w:tabs>
        <w:autoSpaceDE w:val="0"/>
        <w:autoSpaceDN w:val="0"/>
        <w:adjustRightInd w:val="0"/>
        <w:ind w:left="360"/>
        <w:rPr>
          <w:rFonts w:ascii="Times" w:hAnsi="Times" w:cs="Times"/>
          <w:color w:val="000000"/>
          <w:u w:color="000000"/>
        </w:rPr>
      </w:pPr>
      <w:r w:rsidRPr="00876015">
        <w:rPr>
          <w:rFonts w:ascii="Times" w:hAnsi="Times" w:cs="Times"/>
          <w:color w:val="000000"/>
          <w:u w:color="000000"/>
        </w:rPr>
        <w:t>Laptop for Secretary</w:t>
      </w:r>
      <w:r w:rsidR="00E42920" w:rsidRPr="00876015">
        <w:rPr>
          <w:rFonts w:ascii="Times" w:hAnsi="Times" w:cs="Times"/>
          <w:color w:val="000000"/>
          <w:u w:color="000000"/>
        </w:rPr>
        <w:t xml:space="preserve"> has been purchased</w:t>
      </w:r>
      <w:r w:rsidRPr="00876015">
        <w:rPr>
          <w:rFonts w:ascii="Times" w:hAnsi="Times" w:cs="Times"/>
          <w:color w:val="000000"/>
          <w:u w:color="000000"/>
        </w:rPr>
        <w:t>.</w:t>
      </w:r>
    </w:p>
    <w:p w14:paraId="737813C2" w14:textId="2E485953" w:rsidR="00367852" w:rsidRDefault="00367852" w:rsidP="00EE600A">
      <w:pPr>
        <w:tabs>
          <w:tab w:val="left" w:pos="20"/>
          <w:tab w:val="left" w:pos="360"/>
          <w:tab w:val="left" w:pos="720"/>
        </w:tabs>
        <w:autoSpaceDE w:val="0"/>
        <w:autoSpaceDN w:val="0"/>
        <w:adjustRightInd w:val="0"/>
        <w:rPr>
          <w:rFonts w:ascii="Times" w:hAnsi="Times" w:cs="Times"/>
          <w:b/>
          <w:bCs/>
          <w:color w:val="000000"/>
          <w:u w:color="000000"/>
        </w:rPr>
      </w:pPr>
    </w:p>
    <w:p w14:paraId="13927574" w14:textId="77777777" w:rsidR="00D252F8" w:rsidRDefault="00D252F8" w:rsidP="00D252F8">
      <w:pPr>
        <w:tabs>
          <w:tab w:val="left" w:pos="90"/>
        </w:tabs>
        <w:autoSpaceDE w:val="0"/>
        <w:autoSpaceDN w:val="0"/>
        <w:adjustRightInd w:val="0"/>
        <w:jc w:val="center"/>
        <w:rPr>
          <w:rFonts w:ascii="Times" w:hAnsi="Times" w:cs="Times"/>
          <w:b/>
          <w:bCs/>
          <w:color w:val="000000"/>
          <w:u w:val="single" w:color="000000"/>
        </w:rPr>
      </w:pPr>
      <w:r>
        <w:rPr>
          <w:rFonts w:ascii="Times" w:hAnsi="Times" w:cs="Times"/>
          <w:b/>
          <w:bCs/>
          <w:color w:val="000000"/>
          <w:u w:val="single" w:color="000000"/>
        </w:rPr>
        <w:t>NEW BUSINESS</w:t>
      </w:r>
    </w:p>
    <w:p w14:paraId="258361A4" w14:textId="3B4872DF" w:rsidR="006E3C2E" w:rsidRDefault="006544CB" w:rsidP="006E3C2E">
      <w:pPr>
        <w:numPr>
          <w:ilvl w:val="0"/>
          <w:numId w:val="3"/>
        </w:numPr>
        <w:tabs>
          <w:tab w:val="left" w:pos="20"/>
          <w:tab w:val="left" w:pos="720"/>
          <w:tab w:val="left" w:pos="1080"/>
        </w:tabs>
        <w:autoSpaceDE w:val="0"/>
        <w:autoSpaceDN w:val="0"/>
        <w:adjustRightInd w:val="0"/>
        <w:ind w:left="1080" w:hanging="1080"/>
        <w:rPr>
          <w:rFonts w:ascii="Times" w:hAnsi="Times" w:cs="Times"/>
          <w:b/>
          <w:bCs/>
          <w:color w:val="000000"/>
          <w:u w:val="single" w:color="000000"/>
        </w:rPr>
      </w:pPr>
      <w:r w:rsidRPr="00D80A88">
        <w:rPr>
          <w:rFonts w:ascii="Times" w:hAnsi="Times" w:cs="Times"/>
          <w:b/>
          <w:bCs/>
          <w:color w:val="000000"/>
          <w:u w:color="000000"/>
        </w:rPr>
        <w:t xml:space="preserve">There </w:t>
      </w:r>
      <w:proofErr w:type="gramStart"/>
      <w:r w:rsidRPr="00D80A88">
        <w:rPr>
          <w:rFonts w:ascii="Times" w:hAnsi="Times" w:cs="Times"/>
          <w:b/>
          <w:bCs/>
          <w:color w:val="000000"/>
          <w:u w:color="000000"/>
        </w:rPr>
        <w:t xml:space="preserve">will </w:t>
      </w:r>
      <w:r w:rsidR="00E42920">
        <w:rPr>
          <w:rFonts w:ascii="Times" w:hAnsi="Times" w:cs="Times"/>
          <w:b/>
          <w:bCs/>
          <w:color w:val="000000"/>
          <w:u w:color="000000"/>
        </w:rPr>
        <w:t xml:space="preserve"> </w:t>
      </w:r>
      <w:r w:rsidRPr="00D80A88">
        <w:rPr>
          <w:rFonts w:ascii="Times" w:hAnsi="Times" w:cs="Times"/>
          <w:b/>
          <w:bCs/>
          <w:color w:val="000000"/>
          <w:u w:color="000000"/>
        </w:rPr>
        <w:t>be</w:t>
      </w:r>
      <w:proofErr w:type="gramEnd"/>
      <w:r w:rsidRPr="00D80A88">
        <w:rPr>
          <w:rFonts w:ascii="Times" w:hAnsi="Times" w:cs="Times"/>
          <w:b/>
          <w:bCs/>
          <w:color w:val="000000"/>
          <w:u w:color="000000"/>
        </w:rPr>
        <w:t xml:space="preserve"> a Joint Board Meeting </w:t>
      </w:r>
      <w:r w:rsidR="00E42920">
        <w:rPr>
          <w:rFonts w:ascii="Times" w:hAnsi="Times" w:cs="Times"/>
          <w:b/>
          <w:bCs/>
          <w:color w:val="000000"/>
          <w:u w:color="000000"/>
        </w:rPr>
        <w:t>May 25</w:t>
      </w:r>
      <w:r w:rsidR="004355BD" w:rsidRPr="00D80A88">
        <w:rPr>
          <w:rFonts w:ascii="Times" w:hAnsi="Times" w:cs="Times"/>
          <w:b/>
          <w:bCs/>
          <w:color w:val="000000"/>
          <w:u w:color="000000"/>
        </w:rPr>
        <w:t>, 2021</w:t>
      </w:r>
      <w:r w:rsidRPr="00D80A88">
        <w:rPr>
          <w:rFonts w:ascii="Times" w:hAnsi="Times" w:cs="Times"/>
          <w:b/>
          <w:bCs/>
          <w:color w:val="000000"/>
          <w:u w:color="000000"/>
        </w:rPr>
        <w:t xml:space="preserve">  at 7pm. </w:t>
      </w:r>
      <w:r w:rsidR="00E139E0" w:rsidRPr="00D80A88">
        <w:rPr>
          <w:rFonts w:ascii="Times" w:hAnsi="Times" w:cs="Times"/>
          <w:b/>
          <w:bCs/>
          <w:color w:val="000000"/>
          <w:u w:color="000000"/>
        </w:rPr>
        <w:t xml:space="preserve"> </w:t>
      </w:r>
      <w:r w:rsidRPr="00D80A88">
        <w:rPr>
          <w:rFonts w:ascii="Times" w:hAnsi="Times" w:cs="Times"/>
          <w:b/>
          <w:bCs/>
          <w:color w:val="000000"/>
          <w:u w:color="000000"/>
        </w:rPr>
        <w:t>ZOOM</w:t>
      </w:r>
      <w:r w:rsidR="00E139E0" w:rsidRPr="00D80A88">
        <w:rPr>
          <w:rFonts w:ascii="Times" w:hAnsi="Times" w:cs="Times"/>
          <w:b/>
          <w:bCs/>
          <w:color w:val="000000"/>
          <w:u w:color="000000"/>
        </w:rPr>
        <w:t xml:space="preserve"> </w:t>
      </w:r>
      <w:r w:rsidR="004355BD" w:rsidRPr="00D80A88">
        <w:rPr>
          <w:rFonts w:ascii="Times" w:hAnsi="Times" w:cs="Times"/>
          <w:b/>
          <w:bCs/>
          <w:color w:val="000000"/>
          <w:u w:color="000000"/>
        </w:rPr>
        <w:t>–</w:t>
      </w:r>
      <w:r w:rsidR="00E139E0" w:rsidRPr="00D80A88">
        <w:rPr>
          <w:rFonts w:ascii="Times" w:hAnsi="Times" w:cs="Times"/>
          <w:b/>
          <w:bCs/>
          <w:color w:val="000000"/>
          <w:u w:color="000000"/>
        </w:rPr>
        <w:t xml:space="preserve"> VIRTUAL</w:t>
      </w:r>
      <w:r w:rsidR="004355BD" w:rsidRPr="00D80A88">
        <w:rPr>
          <w:rFonts w:ascii="Times" w:hAnsi="Times" w:cs="Times"/>
          <w:b/>
          <w:bCs/>
          <w:color w:val="000000"/>
          <w:u w:color="000000"/>
        </w:rPr>
        <w:t xml:space="preserve"> and at station.</w:t>
      </w:r>
      <w:r w:rsidR="00A14DC9">
        <w:rPr>
          <w:rFonts w:ascii="Times" w:hAnsi="Times" w:cs="Times"/>
          <w:b/>
          <w:bCs/>
          <w:color w:val="000000"/>
          <w:u w:color="000000"/>
        </w:rPr>
        <w:t xml:space="preserve"> </w:t>
      </w:r>
      <w:r w:rsidR="00A14DC9" w:rsidRPr="00A14DC9">
        <w:rPr>
          <w:rFonts w:ascii="Times" w:hAnsi="Times" w:cs="Times"/>
          <w:color w:val="000000"/>
          <w:u w:color="000000"/>
        </w:rPr>
        <w:t>Saul will not be able to attend the E-Board meeting, it conflicts with the county chief’s meeting.</w:t>
      </w:r>
      <w:r w:rsidR="00A14DC9">
        <w:rPr>
          <w:rFonts w:ascii="Times" w:hAnsi="Times" w:cs="Times"/>
          <w:b/>
          <w:bCs/>
          <w:color w:val="000000"/>
          <w:u w:color="000000"/>
        </w:rPr>
        <w:t xml:space="preserve"> </w:t>
      </w:r>
    </w:p>
    <w:p w14:paraId="388A127D" w14:textId="77777777" w:rsidR="006E3C2E" w:rsidRPr="006E3C2E" w:rsidRDefault="006E3C2E" w:rsidP="006E3C2E">
      <w:pPr>
        <w:tabs>
          <w:tab w:val="left" w:pos="20"/>
          <w:tab w:val="left" w:pos="720"/>
          <w:tab w:val="left" w:pos="1080"/>
        </w:tabs>
        <w:autoSpaceDE w:val="0"/>
        <w:autoSpaceDN w:val="0"/>
        <w:adjustRightInd w:val="0"/>
        <w:ind w:left="1080"/>
        <w:rPr>
          <w:rFonts w:ascii="Times" w:hAnsi="Times" w:cs="Times"/>
          <w:b/>
          <w:bCs/>
          <w:color w:val="000000"/>
          <w:u w:val="single" w:color="000000"/>
        </w:rPr>
      </w:pPr>
    </w:p>
    <w:p w14:paraId="7FA64096" w14:textId="0657EEEF" w:rsidR="00A67960" w:rsidRPr="00D80A88" w:rsidRDefault="00D252F8" w:rsidP="00E42920">
      <w:pPr>
        <w:tabs>
          <w:tab w:val="left" w:pos="20"/>
          <w:tab w:val="left" w:pos="720"/>
          <w:tab w:val="left" w:pos="1080"/>
        </w:tabs>
        <w:autoSpaceDE w:val="0"/>
        <w:autoSpaceDN w:val="0"/>
        <w:adjustRightInd w:val="0"/>
        <w:rPr>
          <w:rFonts w:ascii="Times" w:hAnsi="Times" w:cs="Times"/>
          <w:b/>
          <w:bCs/>
          <w:color w:val="000000"/>
          <w:u w:val="single" w:color="000000"/>
        </w:rPr>
      </w:pPr>
      <w:r w:rsidRPr="00D80A88">
        <w:rPr>
          <w:rFonts w:ascii="Times" w:hAnsi="Times" w:cs="Times"/>
          <w:b/>
          <w:bCs/>
          <w:color w:val="000000"/>
          <w:u w:val="single" w:color="000000"/>
        </w:rPr>
        <w:t>GOOD OF THE COMPANY</w:t>
      </w:r>
    </w:p>
    <w:p w14:paraId="0FA034B1" w14:textId="0D684D2D" w:rsidR="00E42920" w:rsidRPr="000A35A4" w:rsidRDefault="00F34D99" w:rsidP="00F34D99">
      <w:pPr>
        <w:pStyle w:val="ListParagraph"/>
        <w:numPr>
          <w:ilvl w:val="0"/>
          <w:numId w:val="19"/>
        </w:numPr>
        <w:rPr>
          <w:rFonts w:ascii="Times New Roman" w:hAnsi="Times New Roman" w:cs="Times New Roman"/>
        </w:rPr>
      </w:pPr>
      <w:proofErr w:type="spellStart"/>
      <w:r w:rsidRPr="000A35A4">
        <w:rPr>
          <w:rFonts w:ascii="Times New Roman" w:hAnsi="Times New Roman" w:cs="Times New Roman"/>
        </w:rPr>
        <w:t>Jhane</w:t>
      </w:r>
      <w:proofErr w:type="spellEnd"/>
      <w:r w:rsidRPr="000A35A4">
        <w:rPr>
          <w:rFonts w:ascii="Times New Roman" w:hAnsi="Times New Roman" w:cs="Times New Roman"/>
        </w:rPr>
        <w:t xml:space="preserve"> has resigned as Park &amp; Recreation director at the </w:t>
      </w:r>
      <w:r w:rsidR="006E3C2E" w:rsidRPr="000A35A4">
        <w:rPr>
          <w:rFonts w:ascii="Times New Roman" w:hAnsi="Times New Roman" w:cs="Times New Roman"/>
        </w:rPr>
        <w:t>EH T</w:t>
      </w:r>
      <w:r w:rsidRPr="000A35A4">
        <w:rPr>
          <w:rFonts w:ascii="Times New Roman" w:hAnsi="Times New Roman" w:cs="Times New Roman"/>
        </w:rPr>
        <w:t>ownship.</w:t>
      </w:r>
    </w:p>
    <w:p w14:paraId="6679B644" w14:textId="656B9C0B" w:rsidR="006E3C2E" w:rsidRPr="000A35A4" w:rsidRDefault="006E3C2E" w:rsidP="00F34D99">
      <w:pPr>
        <w:pStyle w:val="ListParagraph"/>
        <w:numPr>
          <w:ilvl w:val="0"/>
          <w:numId w:val="19"/>
        </w:numPr>
        <w:rPr>
          <w:rFonts w:ascii="Times New Roman" w:hAnsi="Times New Roman" w:cs="Times New Roman"/>
        </w:rPr>
      </w:pPr>
      <w:r w:rsidRPr="000A35A4">
        <w:rPr>
          <w:rFonts w:ascii="Times New Roman" w:hAnsi="Times New Roman" w:cs="Times New Roman"/>
        </w:rPr>
        <w:t xml:space="preserve">A tremendous amount of work is needed to be completed to make the upcoming </w:t>
      </w:r>
      <w:proofErr w:type="gramStart"/>
      <w:r w:rsidRPr="000A35A4">
        <w:rPr>
          <w:rFonts w:ascii="Times New Roman" w:hAnsi="Times New Roman" w:cs="Times New Roman"/>
        </w:rPr>
        <w:t>months  to</w:t>
      </w:r>
      <w:proofErr w:type="gramEnd"/>
      <w:r w:rsidRPr="000A35A4">
        <w:rPr>
          <w:rFonts w:ascii="Times New Roman" w:hAnsi="Times New Roman" w:cs="Times New Roman"/>
        </w:rPr>
        <w:t xml:space="preserve"> make all the fundraisers highly successful. </w:t>
      </w:r>
    </w:p>
    <w:p w14:paraId="6C4E3353" w14:textId="5DD948F5" w:rsidR="00A14DC9" w:rsidRDefault="00A14DC9" w:rsidP="00F34D99">
      <w:pPr>
        <w:pStyle w:val="ListParagraph"/>
        <w:numPr>
          <w:ilvl w:val="0"/>
          <w:numId w:val="19"/>
        </w:numPr>
        <w:rPr>
          <w:rFonts w:ascii="Times New Roman" w:hAnsi="Times New Roman" w:cs="Times New Roman"/>
        </w:rPr>
      </w:pPr>
      <w:r w:rsidRPr="000A35A4">
        <w:rPr>
          <w:rFonts w:ascii="Times New Roman" w:hAnsi="Times New Roman" w:cs="Times New Roman"/>
        </w:rPr>
        <w:t>Wayne will start to list the dates the carnival grounds will be used under the upcoming events.</w:t>
      </w:r>
    </w:p>
    <w:p w14:paraId="73D0D649" w14:textId="3CA4111B" w:rsidR="000A35A4" w:rsidRPr="000A35A4" w:rsidRDefault="000A35A4" w:rsidP="00F34D99">
      <w:pPr>
        <w:pStyle w:val="ListParagraph"/>
        <w:numPr>
          <w:ilvl w:val="0"/>
          <w:numId w:val="19"/>
        </w:numPr>
        <w:rPr>
          <w:rFonts w:ascii="Times New Roman" w:hAnsi="Times New Roman" w:cs="Times New Roman"/>
        </w:rPr>
      </w:pPr>
      <w:r>
        <w:rPr>
          <w:rFonts w:ascii="Times New Roman" w:hAnsi="Times New Roman" w:cs="Times New Roman"/>
        </w:rPr>
        <w:t xml:space="preserve">We received a letter from the township supervisors for our quick response to the fire at the township building. </w:t>
      </w:r>
    </w:p>
    <w:p w14:paraId="5706A3C9" w14:textId="34C63002" w:rsidR="006E3C2E" w:rsidRDefault="006E3C2E" w:rsidP="00E42920">
      <w:pPr>
        <w:rPr>
          <w:rFonts w:ascii="Times New Roman" w:hAnsi="Times New Roman" w:cs="Times New Roman"/>
          <w:b/>
          <w:bCs/>
        </w:rPr>
      </w:pPr>
    </w:p>
    <w:p w14:paraId="322C9C56" w14:textId="0696F8E4" w:rsidR="006E3C2E" w:rsidRPr="006E3C2E" w:rsidRDefault="006E3C2E" w:rsidP="00E42920">
      <w:pPr>
        <w:rPr>
          <w:rFonts w:ascii="Times New Roman" w:hAnsi="Times New Roman" w:cs="Times New Roman"/>
          <w:b/>
          <w:bCs/>
        </w:rPr>
      </w:pPr>
      <w:r>
        <w:rPr>
          <w:rFonts w:ascii="Times New Roman" w:hAnsi="Times New Roman" w:cs="Times New Roman"/>
          <w:b/>
          <w:bCs/>
        </w:rPr>
        <w:t>UPCOMING EVENTS</w:t>
      </w:r>
    </w:p>
    <w:p w14:paraId="5327BD0D" w14:textId="20422F83" w:rsidR="0019553A" w:rsidRDefault="0019553A" w:rsidP="0019553A">
      <w:pPr>
        <w:pStyle w:val="ListParagraph"/>
        <w:numPr>
          <w:ilvl w:val="1"/>
          <w:numId w:val="14"/>
        </w:numPr>
      </w:pPr>
      <w:r>
        <w:t xml:space="preserve">Drive Thru </w:t>
      </w:r>
      <w:r w:rsidR="00933DD2">
        <w:t xml:space="preserve">Pork Rib &amp; </w:t>
      </w:r>
      <w:r>
        <w:t xml:space="preserve">Chicken Barbecue – Saturday, May 29 – </w:t>
      </w:r>
      <w:r w:rsidR="00933DD2">
        <w:t>10 till Gone</w:t>
      </w:r>
      <w:r>
        <w:t>.</w:t>
      </w:r>
    </w:p>
    <w:p w14:paraId="368C702B" w14:textId="77777777" w:rsidR="0019553A" w:rsidRDefault="0019553A" w:rsidP="0019553A">
      <w:pPr>
        <w:pStyle w:val="ListParagraph"/>
        <w:numPr>
          <w:ilvl w:val="1"/>
          <w:numId w:val="14"/>
        </w:numPr>
      </w:pPr>
      <w:r>
        <w:t xml:space="preserve">Yard Sale - </w:t>
      </w:r>
      <w:proofErr w:type="gramStart"/>
      <w:r>
        <w:t>Saturday,  May</w:t>
      </w:r>
      <w:proofErr w:type="gramEnd"/>
      <w:r>
        <w:t xml:space="preserve"> 29 – 7am-1pm – Carnival Grounds.</w:t>
      </w:r>
    </w:p>
    <w:p w14:paraId="1AEF1EC9" w14:textId="77777777" w:rsidR="00E42920" w:rsidRDefault="0019553A" w:rsidP="00E42920">
      <w:pPr>
        <w:pStyle w:val="ListParagraph"/>
        <w:numPr>
          <w:ilvl w:val="1"/>
          <w:numId w:val="14"/>
        </w:numPr>
      </w:pPr>
      <w:r>
        <w:t>Carnival – Thursday-Saturday – July 28-31, 2021</w:t>
      </w:r>
      <w:r w:rsidR="00E42920" w:rsidRPr="00E42920">
        <w:t xml:space="preserve"> </w:t>
      </w:r>
    </w:p>
    <w:p w14:paraId="75E02F29" w14:textId="093617DF" w:rsidR="00E42920" w:rsidRDefault="00E42920" w:rsidP="00E42920">
      <w:pPr>
        <w:pStyle w:val="ListParagraph"/>
        <w:numPr>
          <w:ilvl w:val="1"/>
          <w:numId w:val="14"/>
        </w:numPr>
      </w:pPr>
      <w:r>
        <w:t xml:space="preserve">Spaghetti Dinner – </w:t>
      </w:r>
      <w:proofErr w:type="gramStart"/>
      <w:r>
        <w:t>Friday,  November</w:t>
      </w:r>
      <w:proofErr w:type="gramEnd"/>
      <w:r>
        <w:t xml:space="preserve"> 12, 2020</w:t>
      </w:r>
    </w:p>
    <w:p w14:paraId="2959C478" w14:textId="062A5A51" w:rsidR="00E42920" w:rsidRDefault="00E42920" w:rsidP="00E42920">
      <w:pPr>
        <w:pStyle w:val="ListParagraph"/>
        <w:numPr>
          <w:ilvl w:val="1"/>
          <w:numId w:val="14"/>
        </w:numPr>
      </w:pPr>
      <w:r>
        <w:t xml:space="preserve">Drive Thru Pulled Pork Dinner </w:t>
      </w:r>
      <w:proofErr w:type="gramStart"/>
      <w:r>
        <w:t>–  September</w:t>
      </w:r>
      <w:proofErr w:type="gramEnd"/>
      <w:r>
        <w:t xml:space="preserve"> 11, 10:30 till Gone. </w:t>
      </w:r>
    </w:p>
    <w:p w14:paraId="21D77CB1" w14:textId="1F102BAB" w:rsidR="000A35A4" w:rsidRDefault="000A35A4" w:rsidP="000A35A4">
      <w:pPr>
        <w:pStyle w:val="ListParagraph"/>
        <w:ind w:left="360"/>
      </w:pPr>
    </w:p>
    <w:p w14:paraId="313D1453" w14:textId="002DF9D3" w:rsidR="000A35A4" w:rsidRDefault="000A37C9" w:rsidP="000A35A4">
      <w:pPr>
        <w:pStyle w:val="ListParagraph"/>
        <w:ind w:left="360"/>
      </w:pPr>
      <w:r>
        <w:t xml:space="preserve">Jeff Ciraula made the motion to adjourn the meeting, seconded by Will Weaver with a verbal vote of all in favor, motion </w:t>
      </w:r>
      <w:proofErr w:type="gramStart"/>
      <w:r>
        <w:t>carried</w:t>
      </w:r>
      <w:proofErr w:type="gramEnd"/>
      <w:r>
        <w:t xml:space="preserve"> and the meeting</w:t>
      </w:r>
      <w:r w:rsidR="000A35A4">
        <w:t xml:space="preserve"> adjourned at </w:t>
      </w:r>
      <w:r>
        <w:t>2008.</w:t>
      </w:r>
    </w:p>
    <w:p w14:paraId="7ED5BA03" w14:textId="684E054B" w:rsidR="000A37C9" w:rsidRDefault="000A37C9" w:rsidP="000A35A4">
      <w:pPr>
        <w:pStyle w:val="ListParagraph"/>
        <w:ind w:left="360"/>
      </w:pPr>
    </w:p>
    <w:p w14:paraId="142DEE62" w14:textId="7B60EF47" w:rsidR="000A37C9" w:rsidRDefault="000A37C9" w:rsidP="000A35A4">
      <w:pPr>
        <w:pStyle w:val="ListParagraph"/>
        <w:ind w:left="360"/>
      </w:pPr>
      <w:r>
        <w:t>Respectfully submitted,</w:t>
      </w:r>
    </w:p>
    <w:p w14:paraId="50C86829" w14:textId="0E953116" w:rsidR="000A37C9" w:rsidRDefault="000A37C9" w:rsidP="000A35A4">
      <w:pPr>
        <w:pStyle w:val="ListParagraph"/>
        <w:ind w:left="360"/>
      </w:pPr>
      <w:r>
        <w:br/>
        <w:t>Marisa Chew</w:t>
      </w:r>
    </w:p>
    <w:p w14:paraId="0C88C966" w14:textId="215B75A8" w:rsidR="000A37C9" w:rsidRDefault="000A37C9" w:rsidP="000A35A4">
      <w:pPr>
        <w:pStyle w:val="ListParagraph"/>
        <w:ind w:left="360"/>
      </w:pPr>
      <w:r>
        <w:t>Recording Secretary</w:t>
      </w:r>
    </w:p>
    <w:p w14:paraId="44B7F04C" w14:textId="347E200C" w:rsidR="0019553A" w:rsidRDefault="0019553A" w:rsidP="00E42920">
      <w:pPr>
        <w:ind w:left="720"/>
      </w:pPr>
    </w:p>
    <w:p w14:paraId="51AE6371" w14:textId="77777777" w:rsidR="0019553A" w:rsidRDefault="0019553A" w:rsidP="00D252F8">
      <w:pPr>
        <w:tabs>
          <w:tab w:val="left" w:pos="90"/>
        </w:tabs>
        <w:autoSpaceDE w:val="0"/>
        <w:autoSpaceDN w:val="0"/>
        <w:adjustRightInd w:val="0"/>
        <w:rPr>
          <w:rFonts w:ascii="Times" w:hAnsi="Times" w:cs="Times"/>
          <w:b/>
          <w:bCs/>
          <w:color w:val="000000"/>
          <w:u w:val="single" w:color="000000"/>
        </w:rPr>
      </w:pPr>
    </w:p>
    <w:p w14:paraId="745961B2" w14:textId="6613EBDD" w:rsidR="00D630BD" w:rsidRPr="00AD020D" w:rsidRDefault="00D630BD" w:rsidP="00AD020D">
      <w:pPr>
        <w:tabs>
          <w:tab w:val="left" w:pos="90"/>
        </w:tabs>
        <w:autoSpaceDE w:val="0"/>
        <w:autoSpaceDN w:val="0"/>
        <w:adjustRightInd w:val="0"/>
        <w:rPr>
          <w:rFonts w:ascii="Times" w:hAnsi="Times" w:cs="Times"/>
          <w:b/>
          <w:bCs/>
          <w:color w:val="000000"/>
          <w:u w:color="000000"/>
        </w:rPr>
      </w:pPr>
    </w:p>
    <w:p w14:paraId="6A302443" w14:textId="6B1C16B9" w:rsidR="0024756B" w:rsidRDefault="0024756B" w:rsidP="0024756B">
      <w:pPr>
        <w:tabs>
          <w:tab w:val="left" w:pos="90"/>
        </w:tabs>
        <w:autoSpaceDE w:val="0"/>
        <w:autoSpaceDN w:val="0"/>
        <w:adjustRightInd w:val="0"/>
        <w:rPr>
          <w:rFonts w:ascii="Times" w:hAnsi="Times" w:cs="Times"/>
          <w:b/>
          <w:bCs/>
          <w:color w:val="000000"/>
          <w:u w:color="000000"/>
        </w:rPr>
      </w:pPr>
    </w:p>
    <w:p w14:paraId="2FA0ACC5" w14:textId="4210DB41" w:rsidR="0024756B" w:rsidRDefault="0024756B" w:rsidP="0024756B">
      <w:pPr>
        <w:tabs>
          <w:tab w:val="left" w:pos="90"/>
        </w:tabs>
        <w:autoSpaceDE w:val="0"/>
        <w:autoSpaceDN w:val="0"/>
        <w:adjustRightInd w:val="0"/>
        <w:rPr>
          <w:rFonts w:ascii="Times" w:hAnsi="Times" w:cs="Times"/>
          <w:b/>
          <w:bCs/>
          <w:color w:val="000000"/>
          <w:u w:color="000000"/>
        </w:rPr>
      </w:pPr>
    </w:p>
    <w:p w14:paraId="1BB836B7" w14:textId="0517C5C1" w:rsidR="0024756B" w:rsidRDefault="0024756B" w:rsidP="0024756B">
      <w:pPr>
        <w:tabs>
          <w:tab w:val="left" w:pos="90"/>
        </w:tabs>
        <w:autoSpaceDE w:val="0"/>
        <w:autoSpaceDN w:val="0"/>
        <w:adjustRightInd w:val="0"/>
        <w:rPr>
          <w:rFonts w:ascii="Times" w:hAnsi="Times" w:cs="Times"/>
          <w:b/>
          <w:bCs/>
          <w:color w:val="000000"/>
          <w:u w:color="000000"/>
        </w:rPr>
      </w:pPr>
    </w:p>
    <w:p w14:paraId="22D97F89" w14:textId="77777777" w:rsidR="005F16D1" w:rsidRDefault="005F16D1" w:rsidP="00D252F8">
      <w:pPr>
        <w:tabs>
          <w:tab w:val="left" w:pos="90"/>
        </w:tabs>
        <w:autoSpaceDE w:val="0"/>
        <w:autoSpaceDN w:val="0"/>
        <w:adjustRightInd w:val="0"/>
        <w:jc w:val="center"/>
        <w:rPr>
          <w:rFonts w:ascii="Times" w:hAnsi="Times" w:cs="Times"/>
          <w:b/>
          <w:bCs/>
          <w:color w:val="000000"/>
          <w:u w:color="000000"/>
        </w:rPr>
      </w:pPr>
    </w:p>
    <w:sectPr w:rsidR="005F16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픀^恀"/>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lowerLetter"/>
      <w:lvlText w:val="%1."/>
      <w:lvlJc w:val="left"/>
      <w:pPr>
        <w:ind w:left="360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1E3C690E"/>
    <w:lvl w:ilvl="0" w:tplc="0409000F">
      <w:start w:val="1"/>
      <w:numFmt w:val="decimal"/>
      <w:lvlText w:val="%1."/>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D64F15"/>
    <w:multiLevelType w:val="hybridMultilevel"/>
    <w:tmpl w:val="D0640CD2"/>
    <w:lvl w:ilvl="0" w:tplc="69182B2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6C864DB"/>
    <w:multiLevelType w:val="hybridMultilevel"/>
    <w:tmpl w:val="8D58E83C"/>
    <w:lvl w:ilvl="0" w:tplc="EBBAE9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9EA01B9"/>
    <w:multiLevelType w:val="hybridMultilevel"/>
    <w:tmpl w:val="9D22A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F5431B"/>
    <w:multiLevelType w:val="hybridMultilevel"/>
    <w:tmpl w:val="3EF22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F22951"/>
    <w:multiLevelType w:val="hybridMultilevel"/>
    <w:tmpl w:val="714E3676"/>
    <w:lvl w:ilvl="0" w:tplc="99D4E2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F40B2E"/>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A865B2B"/>
    <w:multiLevelType w:val="hybridMultilevel"/>
    <w:tmpl w:val="436CD9FA"/>
    <w:lvl w:ilvl="0" w:tplc="E6ACEC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6D9273B"/>
    <w:multiLevelType w:val="hybridMultilevel"/>
    <w:tmpl w:val="003AFE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500566"/>
    <w:multiLevelType w:val="hybridMultilevel"/>
    <w:tmpl w:val="543AC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155F65"/>
    <w:multiLevelType w:val="hybridMultilevel"/>
    <w:tmpl w:val="96C0F37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8717771"/>
    <w:multiLevelType w:val="hybridMultilevel"/>
    <w:tmpl w:val="39C6C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B87BB2"/>
    <w:multiLevelType w:val="hybridMultilevel"/>
    <w:tmpl w:val="9BDE0A1A"/>
    <w:lvl w:ilvl="0" w:tplc="16C4AB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7071439"/>
    <w:multiLevelType w:val="hybridMultilevel"/>
    <w:tmpl w:val="28A83C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924590"/>
    <w:multiLevelType w:val="hybridMultilevel"/>
    <w:tmpl w:val="829E6352"/>
    <w:lvl w:ilvl="0" w:tplc="66985B0E">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18"/>
  </w:num>
  <w:num w:numId="7">
    <w:abstractNumId w:val="8"/>
  </w:num>
  <w:num w:numId="8">
    <w:abstractNumId w:val="5"/>
  </w:num>
  <w:num w:numId="9">
    <w:abstractNumId w:val="13"/>
  </w:num>
  <w:num w:numId="10">
    <w:abstractNumId w:val="6"/>
  </w:num>
  <w:num w:numId="11">
    <w:abstractNumId w:val="9"/>
  </w:num>
  <w:num w:numId="12">
    <w:abstractNumId w:val="7"/>
  </w:num>
  <w:num w:numId="13">
    <w:abstractNumId w:val="10"/>
  </w:num>
  <w:num w:numId="14">
    <w:abstractNumId w:val="14"/>
  </w:num>
  <w:num w:numId="15">
    <w:abstractNumId w:val="12"/>
  </w:num>
  <w:num w:numId="16">
    <w:abstractNumId w:val="17"/>
  </w:num>
  <w:num w:numId="17">
    <w:abstractNumId w:val="11"/>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2F8"/>
    <w:rsid w:val="00004CE3"/>
    <w:rsid w:val="0001505F"/>
    <w:rsid w:val="00024138"/>
    <w:rsid w:val="0002451D"/>
    <w:rsid w:val="00060D50"/>
    <w:rsid w:val="000A06C3"/>
    <w:rsid w:val="000A35A4"/>
    <w:rsid w:val="000A3724"/>
    <w:rsid w:val="000A37C9"/>
    <w:rsid w:val="000A7D92"/>
    <w:rsid w:val="000B1D90"/>
    <w:rsid w:val="000C2717"/>
    <w:rsid w:val="000C69FF"/>
    <w:rsid w:val="000D3833"/>
    <w:rsid w:val="00101ED7"/>
    <w:rsid w:val="00105562"/>
    <w:rsid w:val="00114195"/>
    <w:rsid w:val="0011572D"/>
    <w:rsid w:val="00127D95"/>
    <w:rsid w:val="001555FD"/>
    <w:rsid w:val="00173A8D"/>
    <w:rsid w:val="001900A3"/>
    <w:rsid w:val="0019553A"/>
    <w:rsid w:val="001A4553"/>
    <w:rsid w:val="001C215A"/>
    <w:rsid w:val="001C33F6"/>
    <w:rsid w:val="001E32C8"/>
    <w:rsid w:val="001E6269"/>
    <w:rsid w:val="001F0B18"/>
    <w:rsid w:val="001F7567"/>
    <w:rsid w:val="00226D68"/>
    <w:rsid w:val="00240168"/>
    <w:rsid w:val="0024756B"/>
    <w:rsid w:val="00262694"/>
    <w:rsid w:val="00263CDE"/>
    <w:rsid w:val="002644E4"/>
    <w:rsid w:val="00271DD3"/>
    <w:rsid w:val="00287ABB"/>
    <w:rsid w:val="002A074D"/>
    <w:rsid w:val="002B45C4"/>
    <w:rsid w:val="002D665A"/>
    <w:rsid w:val="002D74BF"/>
    <w:rsid w:val="002E37AC"/>
    <w:rsid w:val="002E40FE"/>
    <w:rsid w:val="0031138E"/>
    <w:rsid w:val="00334B77"/>
    <w:rsid w:val="0034618D"/>
    <w:rsid w:val="00362232"/>
    <w:rsid w:val="003624E3"/>
    <w:rsid w:val="00364392"/>
    <w:rsid w:val="0036765D"/>
    <w:rsid w:val="00367852"/>
    <w:rsid w:val="003778BA"/>
    <w:rsid w:val="003A79AF"/>
    <w:rsid w:val="003C1157"/>
    <w:rsid w:val="003C4787"/>
    <w:rsid w:val="003C72D3"/>
    <w:rsid w:val="003E3C3A"/>
    <w:rsid w:val="003F190D"/>
    <w:rsid w:val="003F1AFE"/>
    <w:rsid w:val="003F1E94"/>
    <w:rsid w:val="00401474"/>
    <w:rsid w:val="00405ADC"/>
    <w:rsid w:val="00416A1C"/>
    <w:rsid w:val="0043317D"/>
    <w:rsid w:val="004355BD"/>
    <w:rsid w:val="00453C3C"/>
    <w:rsid w:val="00473FEE"/>
    <w:rsid w:val="00475AE1"/>
    <w:rsid w:val="00493CF3"/>
    <w:rsid w:val="00494C7D"/>
    <w:rsid w:val="00497CF7"/>
    <w:rsid w:val="004A4EB4"/>
    <w:rsid w:val="004D4EEF"/>
    <w:rsid w:val="004D5D46"/>
    <w:rsid w:val="004F6BE2"/>
    <w:rsid w:val="0050157F"/>
    <w:rsid w:val="005132A0"/>
    <w:rsid w:val="00595B27"/>
    <w:rsid w:val="005B7531"/>
    <w:rsid w:val="005D0A5F"/>
    <w:rsid w:val="005D4D6E"/>
    <w:rsid w:val="005F16D1"/>
    <w:rsid w:val="00602C38"/>
    <w:rsid w:val="0063665E"/>
    <w:rsid w:val="00641099"/>
    <w:rsid w:val="006544CB"/>
    <w:rsid w:val="00664170"/>
    <w:rsid w:val="006945AC"/>
    <w:rsid w:val="00695DCC"/>
    <w:rsid w:val="006963AA"/>
    <w:rsid w:val="006B0BAA"/>
    <w:rsid w:val="006B3B79"/>
    <w:rsid w:val="006D3B85"/>
    <w:rsid w:val="006E3C2E"/>
    <w:rsid w:val="00702840"/>
    <w:rsid w:val="007211C9"/>
    <w:rsid w:val="00725F1C"/>
    <w:rsid w:val="00731D0C"/>
    <w:rsid w:val="00735B6A"/>
    <w:rsid w:val="0074497F"/>
    <w:rsid w:val="0075539A"/>
    <w:rsid w:val="0078398A"/>
    <w:rsid w:val="007C4814"/>
    <w:rsid w:val="007E2AAC"/>
    <w:rsid w:val="00836192"/>
    <w:rsid w:val="00844415"/>
    <w:rsid w:val="00852D0B"/>
    <w:rsid w:val="00874224"/>
    <w:rsid w:val="00875F95"/>
    <w:rsid w:val="00876015"/>
    <w:rsid w:val="008A06BA"/>
    <w:rsid w:val="008C3FF2"/>
    <w:rsid w:val="008E7E47"/>
    <w:rsid w:val="0090192A"/>
    <w:rsid w:val="0091412B"/>
    <w:rsid w:val="00924A89"/>
    <w:rsid w:val="00927699"/>
    <w:rsid w:val="00927C88"/>
    <w:rsid w:val="00933DD2"/>
    <w:rsid w:val="009549E7"/>
    <w:rsid w:val="009802E5"/>
    <w:rsid w:val="00991076"/>
    <w:rsid w:val="009A658D"/>
    <w:rsid w:val="009C3ACA"/>
    <w:rsid w:val="009D1B0A"/>
    <w:rsid w:val="009D4D10"/>
    <w:rsid w:val="009D67AB"/>
    <w:rsid w:val="009D6E90"/>
    <w:rsid w:val="00A14DC9"/>
    <w:rsid w:val="00A23A1C"/>
    <w:rsid w:val="00A34327"/>
    <w:rsid w:val="00A36AAF"/>
    <w:rsid w:val="00A64D98"/>
    <w:rsid w:val="00A67960"/>
    <w:rsid w:val="00A71FBC"/>
    <w:rsid w:val="00A75E74"/>
    <w:rsid w:val="00A86FF0"/>
    <w:rsid w:val="00AA0F22"/>
    <w:rsid w:val="00AA5BFC"/>
    <w:rsid w:val="00AB1A11"/>
    <w:rsid w:val="00AB6238"/>
    <w:rsid w:val="00AD020D"/>
    <w:rsid w:val="00AE30C8"/>
    <w:rsid w:val="00AF2ECF"/>
    <w:rsid w:val="00AF4B07"/>
    <w:rsid w:val="00B02137"/>
    <w:rsid w:val="00B21BFD"/>
    <w:rsid w:val="00B253DC"/>
    <w:rsid w:val="00B50259"/>
    <w:rsid w:val="00B92595"/>
    <w:rsid w:val="00BE5D48"/>
    <w:rsid w:val="00BF6BDB"/>
    <w:rsid w:val="00C02FE0"/>
    <w:rsid w:val="00C165E7"/>
    <w:rsid w:val="00C403AB"/>
    <w:rsid w:val="00C415E1"/>
    <w:rsid w:val="00C50EB0"/>
    <w:rsid w:val="00C5110D"/>
    <w:rsid w:val="00C6114F"/>
    <w:rsid w:val="00C84B6E"/>
    <w:rsid w:val="00CD6F20"/>
    <w:rsid w:val="00D252F8"/>
    <w:rsid w:val="00D27741"/>
    <w:rsid w:val="00D31C6D"/>
    <w:rsid w:val="00D42671"/>
    <w:rsid w:val="00D45B58"/>
    <w:rsid w:val="00D630BD"/>
    <w:rsid w:val="00D7634B"/>
    <w:rsid w:val="00D8084A"/>
    <w:rsid w:val="00D80A88"/>
    <w:rsid w:val="00D925D3"/>
    <w:rsid w:val="00D93333"/>
    <w:rsid w:val="00D93B6B"/>
    <w:rsid w:val="00D94BB8"/>
    <w:rsid w:val="00DA6911"/>
    <w:rsid w:val="00DB21E2"/>
    <w:rsid w:val="00DB2900"/>
    <w:rsid w:val="00DD6F1F"/>
    <w:rsid w:val="00DD7E64"/>
    <w:rsid w:val="00DE553D"/>
    <w:rsid w:val="00E139E0"/>
    <w:rsid w:val="00E415B2"/>
    <w:rsid w:val="00E42920"/>
    <w:rsid w:val="00E520C2"/>
    <w:rsid w:val="00E67185"/>
    <w:rsid w:val="00E6754D"/>
    <w:rsid w:val="00E70BD3"/>
    <w:rsid w:val="00E70FE7"/>
    <w:rsid w:val="00E74EE7"/>
    <w:rsid w:val="00E9227F"/>
    <w:rsid w:val="00EA05B0"/>
    <w:rsid w:val="00EA34FA"/>
    <w:rsid w:val="00EE14F9"/>
    <w:rsid w:val="00EE600A"/>
    <w:rsid w:val="00EF445D"/>
    <w:rsid w:val="00EF789D"/>
    <w:rsid w:val="00F0538F"/>
    <w:rsid w:val="00F126E0"/>
    <w:rsid w:val="00F275FC"/>
    <w:rsid w:val="00F34D99"/>
    <w:rsid w:val="00F40C8F"/>
    <w:rsid w:val="00F4409B"/>
    <w:rsid w:val="00F8115A"/>
    <w:rsid w:val="00FD0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75E17"/>
  <w15:chartTrackingRefBased/>
  <w15:docId w15:val="{68A4293E-B99C-FC47-800B-E5573A19A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0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5</Pages>
  <Words>1595</Words>
  <Characters>9092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Accpont</dc:creator>
  <cp:keywords/>
  <dc:description/>
  <cp:lastModifiedBy>Grantville Fire Company</cp:lastModifiedBy>
  <cp:revision>58</cp:revision>
  <cp:lastPrinted>2021-05-13T17:57:00Z</cp:lastPrinted>
  <dcterms:created xsi:type="dcterms:W3CDTF">2021-05-14T07:01:00Z</dcterms:created>
  <dcterms:modified xsi:type="dcterms:W3CDTF">2021-07-06T23:14:00Z</dcterms:modified>
</cp:coreProperties>
</file>