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46D6" w14:textId="7E006185" w:rsidR="005B7531" w:rsidRPr="00595B27" w:rsidRDefault="005B7531" w:rsidP="003F190D">
      <w:pPr>
        <w:autoSpaceDE w:val="0"/>
        <w:autoSpaceDN w:val="0"/>
        <w:adjustRightInd w:val="0"/>
        <w:rPr>
          <w:rFonts w:ascii="Times" w:hAnsi="Times" w:cs="Times"/>
          <w:color w:val="FF0000"/>
          <w:sz w:val="28"/>
          <w:szCs w:val="28"/>
        </w:rPr>
      </w:pPr>
    </w:p>
    <w:p w14:paraId="68D76257" w14:textId="66181030" w:rsidR="00D252F8" w:rsidRPr="00595B27" w:rsidRDefault="00D252F8" w:rsidP="00D252F8">
      <w:pPr>
        <w:autoSpaceDE w:val="0"/>
        <w:autoSpaceDN w:val="0"/>
        <w:adjustRightInd w:val="0"/>
        <w:jc w:val="center"/>
        <w:rPr>
          <w:rFonts w:ascii="Times" w:hAnsi="Times" w:cs="Times"/>
          <w:color w:val="000000"/>
          <w:sz w:val="28"/>
          <w:szCs w:val="28"/>
        </w:rPr>
      </w:pPr>
      <w:r w:rsidRPr="00595B27">
        <w:rPr>
          <w:rFonts w:ascii="Times" w:hAnsi="Times" w:cs="Times"/>
          <w:color w:val="000000"/>
          <w:sz w:val="28"/>
          <w:szCs w:val="28"/>
        </w:rPr>
        <w:t>GRANTVILLE VOLUNTEER FIRE COMPANY</w:t>
      </w:r>
      <w:r w:rsidR="00595B27" w:rsidRPr="00595B27">
        <w:rPr>
          <w:rFonts w:ascii="Times" w:hAnsi="Times" w:cs="Times"/>
          <w:color w:val="000000"/>
          <w:sz w:val="28"/>
          <w:szCs w:val="28"/>
        </w:rPr>
        <w:t xml:space="preserve"> MINUTES</w:t>
      </w:r>
    </w:p>
    <w:p w14:paraId="29E4A349" w14:textId="2F3CA622" w:rsidR="00D252F8" w:rsidRDefault="00B45391" w:rsidP="00D252F8">
      <w:pPr>
        <w:autoSpaceDE w:val="0"/>
        <w:autoSpaceDN w:val="0"/>
        <w:adjustRightInd w:val="0"/>
        <w:jc w:val="center"/>
        <w:rPr>
          <w:rFonts w:ascii="Times" w:hAnsi="Times" w:cs="Times"/>
          <w:color w:val="000000"/>
          <w:u w:color="000000"/>
        </w:rPr>
      </w:pPr>
      <w:r>
        <w:rPr>
          <w:rFonts w:ascii="Times" w:hAnsi="Times" w:cs="Times"/>
          <w:color w:val="000000"/>
          <w:u w:color="000000"/>
        </w:rPr>
        <w:t>June 10</w:t>
      </w:r>
      <w:r w:rsidR="00D94BB8">
        <w:rPr>
          <w:rFonts w:ascii="Times" w:hAnsi="Times" w:cs="Times"/>
          <w:color w:val="000000"/>
          <w:u w:color="000000"/>
        </w:rPr>
        <w:t>, 2021</w:t>
      </w:r>
    </w:p>
    <w:p w14:paraId="4358EEC7" w14:textId="52FBD91E" w:rsidR="00D252F8" w:rsidRDefault="00D252F8" w:rsidP="00595B27">
      <w:pPr>
        <w:autoSpaceDE w:val="0"/>
        <w:autoSpaceDN w:val="0"/>
        <w:adjustRightInd w:val="0"/>
        <w:rPr>
          <w:rFonts w:ascii="Times" w:hAnsi="Times" w:cs="Times"/>
          <w:b/>
          <w:bCs/>
          <w:color w:val="000000"/>
          <w:u w:val="single" w:color="000000"/>
        </w:rPr>
      </w:pPr>
    </w:p>
    <w:p w14:paraId="45CD182B" w14:textId="109BDE86" w:rsidR="00D252F8" w:rsidRDefault="00595B27" w:rsidP="00595B27">
      <w:pPr>
        <w:autoSpaceDE w:val="0"/>
        <w:autoSpaceDN w:val="0"/>
        <w:adjustRightInd w:val="0"/>
        <w:rPr>
          <w:rFonts w:ascii="Times" w:hAnsi="Times" w:cs="Times"/>
          <w:b/>
          <w:bCs/>
          <w:color w:val="000000"/>
          <w:u w:color="000000"/>
        </w:rPr>
      </w:pPr>
      <w:r>
        <w:rPr>
          <w:rFonts w:ascii="Times" w:hAnsi="Times" w:cs="Times"/>
          <w:b/>
          <w:bCs/>
          <w:color w:val="000000"/>
          <w:u w:color="000000"/>
        </w:rPr>
        <w:t xml:space="preserve">In station: </w:t>
      </w:r>
      <w:r w:rsidR="00F71D37">
        <w:rPr>
          <w:rFonts w:ascii="Times" w:hAnsi="Times" w:cs="Times"/>
          <w:b/>
          <w:bCs/>
          <w:color w:val="000000"/>
          <w:u w:color="000000"/>
        </w:rPr>
        <w:t>1</w:t>
      </w:r>
      <w:r w:rsidR="00C01248">
        <w:rPr>
          <w:rFonts w:ascii="Times" w:hAnsi="Times" w:cs="Times"/>
          <w:b/>
          <w:bCs/>
          <w:color w:val="000000"/>
          <w:u w:color="000000"/>
        </w:rPr>
        <w:t>9</w:t>
      </w:r>
      <w:r>
        <w:rPr>
          <w:rFonts w:ascii="Times" w:hAnsi="Times" w:cs="Times"/>
          <w:b/>
          <w:bCs/>
          <w:color w:val="000000"/>
          <w:u w:color="000000"/>
        </w:rPr>
        <w:t xml:space="preserve">   </w:t>
      </w:r>
      <w:r w:rsidR="006A0671">
        <w:rPr>
          <w:rFonts w:ascii="Times" w:hAnsi="Times" w:cs="Times"/>
          <w:b/>
          <w:bCs/>
          <w:color w:val="000000"/>
          <w:u w:color="000000"/>
        </w:rPr>
        <w:t>Virtual</w:t>
      </w:r>
      <w:r>
        <w:rPr>
          <w:rFonts w:ascii="Times" w:hAnsi="Times" w:cs="Times"/>
          <w:b/>
          <w:bCs/>
          <w:color w:val="000000"/>
          <w:u w:color="000000"/>
        </w:rPr>
        <w:t>:</w:t>
      </w:r>
      <w:r w:rsidR="00F71D37">
        <w:rPr>
          <w:rFonts w:ascii="Times" w:hAnsi="Times" w:cs="Times"/>
          <w:b/>
          <w:bCs/>
          <w:color w:val="000000"/>
          <w:u w:color="000000"/>
        </w:rPr>
        <w:t xml:space="preserve"> </w:t>
      </w:r>
      <w:r>
        <w:rPr>
          <w:rFonts w:ascii="Times" w:hAnsi="Times" w:cs="Times"/>
          <w:b/>
          <w:bCs/>
          <w:color w:val="000000"/>
          <w:u w:color="000000"/>
        </w:rPr>
        <w:t>Bill Jewby,</w:t>
      </w:r>
      <w:r w:rsidR="00F71D37">
        <w:rPr>
          <w:rFonts w:ascii="Times" w:hAnsi="Times" w:cs="Times"/>
          <w:b/>
          <w:bCs/>
          <w:color w:val="000000"/>
          <w:u w:color="000000"/>
        </w:rPr>
        <w:t xml:space="preserve"> Chris Santiago, Marsha Hoy</w:t>
      </w:r>
      <w:r w:rsidR="00614F60">
        <w:rPr>
          <w:rFonts w:ascii="Times" w:hAnsi="Times" w:cs="Times"/>
          <w:b/>
          <w:bCs/>
          <w:color w:val="000000"/>
          <w:u w:color="000000"/>
        </w:rPr>
        <w:t>, Traven Hand</w:t>
      </w:r>
      <w:r>
        <w:rPr>
          <w:rFonts w:ascii="Times" w:hAnsi="Times" w:cs="Times"/>
          <w:b/>
          <w:bCs/>
          <w:color w:val="000000"/>
          <w:u w:color="000000"/>
        </w:rPr>
        <w:t xml:space="preserve"> </w:t>
      </w:r>
      <w:r w:rsidR="00F71D37">
        <w:rPr>
          <w:rFonts w:ascii="Times" w:hAnsi="Times" w:cs="Times"/>
          <w:b/>
          <w:bCs/>
          <w:color w:val="000000"/>
          <w:u w:color="000000"/>
        </w:rPr>
        <w:t xml:space="preserve">  </w:t>
      </w:r>
    </w:p>
    <w:p w14:paraId="20A746BF" w14:textId="77777777" w:rsidR="00401474" w:rsidRDefault="00401474" w:rsidP="00D252F8">
      <w:pPr>
        <w:autoSpaceDE w:val="0"/>
        <w:autoSpaceDN w:val="0"/>
        <w:adjustRightInd w:val="0"/>
        <w:jc w:val="center"/>
        <w:rPr>
          <w:rFonts w:ascii="Times" w:hAnsi="Times" w:cs="Times"/>
          <w:b/>
          <w:bCs/>
          <w:color w:val="000000"/>
          <w:u w:color="000000"/>
        </w:rPr>
      </w:pPr>
    </w:p>
    <w:p w14:paraId="6824F539" w14:textId="3BD74121" w:rsidR="00D252F8" w:rsidRDefault="00D252F8" w:rsidP="00D252F8">
      <w:pPr>
        <w:autoSpaceDE w:val="0"/>
        <w:autoSpaceDN w:val="0"/>
        <w:adjustRightInd w:val="0"/>
        <w:rPr>
          <w:rFonts w:ascii="Times" w:hAnsi="Times" w:cs="Times"/>
          <w:b/>
          <w:bCs/>
          <w:color w:val="000000"/>
          <w:u w:val="single" w:color="000000"/>
        </w:rPr>
      </w:pPr>
      <w:r>
        <w:rPr>
          <w:rFonts w:ascii="Times" w:hAnsi="Times" w:cs="Times"/>
          <w:b/>
          <w:bCs/>
          <w:color w:val="000000"/>
          <w:u w:val="single" w:color="000000"/>
        </w:rPr>
        <w:t>CALL THE MEETING TO ORDER</w:t>
      </w:r>
      <w:r w:rsidR="00595B27">
        <w:rPr>
          <w:rFonts w:ascii="Times" w:hAnsi="Times" w:cs="Times"/>
          <w:b/>
          <w:bCs/>
          <w:color w:val="000000"/>
          <w:u w:val="single" w:color="000000"/>
        </w:rPr>
        <w:t xml:space="preserve"> – Wayne called the meeting to order @ </w:t>
      </w:r>
      <w:proofErr w:type="gramStart"/>
      <w:r w:rsidR="00BB71D4">
        <w:rPr>
          <w:rFonts w:ascii="Times" w:hAnsi="Times" w:cs="Times"/>
          <w:b/>
          <w:bCs/>
          <w:color w:val="000000"/>
          <w:u w:val="single" w:color="000000"/>
        </w:rPr>
        <w:t>19</w:t>
      </w:r>
      <w:r w:rsidR="00595B27">
        <w:rPr>
          <w:rFonts w:ascii="Times" w:hAnsi="Times" w:cs="Times"/>
          <w:b/>
          <w:bCs/>
          <w:color w:val="000000"/>
          <w:u w:val="single" w:color="000000"/>
        </w:rPr>
        <w:t>0</w:t>
      </w:r>
      <w:r w:rsidR="004A4EB4">
        <w:rPr>
          <w:rFonts w:ascii="Times" w:hAnsi="Times" w:cs="Times"/>
          <w:b/>
          <w:bCs/>
          <w:color w:val="000000"/>
          <w:u w:val="single" w:color="000000"/>
        </w:rPr>
        <w:t>5</w:t>
      </w:r>
      <w:proofErr w:type="gramEnd"/>
    </w:p>
    <w:p w14:paraId="6CE0701C" w14:textId="77777777" w:rsidR="00D252F8" w:rsidRPr="002E37AC" w:rsidRDefault="00D252F8" w:rsidP="00D252F8">
      <w:pPr>
        <w:autoSpaceDE w:val="0"/>
        <w:autoSpaceDN w:val="0"/>
        <w:adjustRightInd w:val="0"/>
        <w:rPr>
          <w:rFonts w:ascii="Times" w:hAnsi="Times" w:cs="Times"/>
          <w:b/>
          <w:bCs/>
          <w:color w:val="000000"/>
          <w:u w:val="single" w:color="000000"/>
        </w:rPr>
      </w:pPr>
      <w:r w:rsidRPr="002E37AC">
        <w:rPr>
          <w:rFonts w:ascii="Times" w:hAnsi="Times" w:cs="Times"/>
          <w:b/>
          <w:bCs/>
          <w:color w:val="000000"/>
          <w:u w:val="single" w:color="000000"/>
        </w:rPr>
        <w:t>PLEDGE TO THE FLAG</w:t>
      </w:r>
    </w:p>
    <w:p w14:paraId="7939CB4B" w14:textId="2D23D3AE"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CHAPLAIN</w:t>
      </w:r>
      <w:r>
        <w:rPr>
          <w:rFonts w:ascii="Times" w:hAnsi="Times" w:cs="Times"/>
          <w:b/>
          <w:bCs/>
          <w:color w:val="000000"/>
          <w:u w:color="000000"/>
        </w:rPr>
        <w:t xml:space="preserve"> – </w:t>
      </w:r>
      <w:r w:rsidR="00F71D37">
        <w:rPr>
          <w:rFonts w:ascii="Times" w:hAnsi="Times" w:cs="Times"/>
          <w:color w:val="000000"/>
          <w:u w:color="000000"/>
        </w:rPr>
        <w:t>Homer</w:t>
      </w:r>
      <w:r w:rsidR="00595B27">
        <w:rPr>
          <w:rFonts w:ascii="Times" w:hAnsi="Times" w:cs="Times"/>
          <w:color w:val="000000"/>
          <w:u w:color="000000"/>
        </w:rPr>
        <w:t xml:space="preserve"> Kuhns spoke about </w:t>
      </w:r>
      <w:r w:rsidR="00F71D37">
        <w:rPr>
          <w:rFonts w:ascii="Times" w:hAnsi="Times" w:cs="Times"/>
          <w:color w:val="000000"/>
          <w:u w:color="000000"/>
        </w:rPr>
        <w:t>the passing of his friend</w:t>
      </w:r>
      <w:r w:rsidR="00595B27">
        <w:rPr>
          <w:rFonts w:ascii="Times" w:hAnsi="Times" w:cs="Times"/>
          <w:color w:val="000000"/>
          <w:u w:color="000000"/>
        </w:rPr>
        <w:t>.</w:t>
      </w:r>
      <w:r>
        <w:rPr>
          <w:rFonts w:ascii="Times" w:hAnsi="Times" w:cs="Times"/>
          <w:color w:val="000000"/>
          <w:u w:color="000000"/>
        </w:rPr>
        <w:t xml:space="preserve"> </w:t>
      </w:r>
    </w:p>
    <w:p w14:paraId="3938F674" w14:textId="2A1CA7FB"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ROLL CALL OF OFFICERS</w:t>
      </w:r>
      <w:r>
        <w:rPr>
          <w:rFonts w:ascii="Times" w:hAnsi="Times" w:cs="Times"/>
          <w:color w:val="000000"/>
          <w:u w:color="000000"/>
        </w:rPr>
        <w:t xml:space="preserve"> – </w:t>
      </w:r>
      <w:r w:rsidR="00B40E61">
        <w:rPr>
          <w:rFonts w:ascii="Times" w:hAnsi="Times" w:cs="Times"/>
          <w:color w:val="000000"/>
          <w:u w:color="000000"/>
        </w:rPr>
        <w:t>Absent: Wayne Smith/Trustee (excused</w:t>
      </w:r>
      <w:proofErr w:type="gramStart"/>
      <w:r w:rsidR="00B40E61">
        <w:rPr>
          <w:rFonts w:ascii="Times" w:hAnsi="Times" w:cs="Times"/>
          <w:color w:val="000000"/>
          <w:u w:color="000000"/>
        </w:rPr>
        <w:t>),Dan</w:t>
      </w:r>
      <w:proofErr w:type="gramEnd"/>
      <w:r w:rsidR="00B40E61">
        <w:rPr>
          <w:rFonts w:ascii="Times" w:hAnsi="Times" w:cs="Times"/>
          <w:color w:val="000000"/>
          <w:u w:color="000000"/>
        </w:rPr>
        <w:t xml:space="preserve"> Hass/Trustee (excused), Donnie Gutshall/Chief Engineer (Unexcused), Dylan Vandernick/Lt (excused).</w:t>
      </w:r>
    </w:p>
    <w:p w14:paraId="5953A3DE" w14:textId="4F3A0728"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PRESIDENT’S REPORT </w:t>
      </w:r>
      <w:r>
        <w:rPr>
          <w:rFonts w:ascii="Times" w:hAnsi="Times" w:cs="Times"/>
          <w:b/>
          <w:bCs/>
          <w:color w:val="000000"/>
          <w:u w:color="000000"/>
        </w:rPr>
        <w:t xml:space="preserve">– </w:t>
      </w:r>
      <w:r w:rsidR="009F6575">
        <w:rPr>
          <w:rFonts w:ascii="Times" w:hAnsi="Times" w:cs="Times"/>
          <w:color w:val="000000"/>
          <w:u w:color="000000"/>
        </w:rPr>
        <w:t>No report</w:t>
      </w:r>
      <w:r>
        <w:rPr>
          <w:rFonts w:ascii="Times" w:hAnsi="Times" w:cs="Times"/>
          <w:b/>
          <w:bCs/>
          <w:color w:val="000000"/>
          <w:u w:color="000000"/>
        </w:rPr>
        <w:t xml:space="preserve"> </w:t>
      </w:r>
    </w:p>
    <w:p w14:paraId="78C272C8" w14:textId="055E7B6A"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VICE PRESIDENT REPORT</w:t>
      </w:r>
      <w:r>
        <w:rPr>
          <w:rFonts w:ascii="Times" w:hAnsi="Times" w:cs="Times"/>
          <w:color w:val="000000"/>
          <w:u w:color="000000"/>
        </w:rPr>
        <w:t xml:space="preserve"> – </w:t>
      </w:r>
      <w:r w:rsidR="00F71D37">
        <w:rPr>
          <w:rFonts w:ascii="Times" w:hAnsi="Times" w:cs="Times"/>
          <w:color w:val="000000"/>
          <w:u w:color="000000"/>
        </w:rPr>
        <w:t>N</w:t>
      </w:r>
      <w:r w:rsidR="009F6575">
        <w:rPr>
          <w:rFonts w:ascii="Times" w:hAnsi="Times" w:cs="Times"/>
          <w:color w:val="000000"/>
          <w:u w:color="000000"/>
        </w:rPr>
        <w:t>o</w:t>
      </w:r>
      <w:r w:rsidR="00F71D37">
        <w:rPr>
          <w:rFonts w:ascii="Times" w:hAnsi="Times" w:cs="Times"/>
          <w:color w:val="000000"/>
          <w:u w:color="000000"/>
        </w:rPr>
        <w:t xml:space="preserve"> report.</w:t>
      </w:r>
    </w:p>
    <w:p w14:paraId="56BA5B84" w14:textId="65CE4FF4"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SECRETARY </w:t>
      </w:r>
      <w:r>
        <w:rPr>
          <w:rFonts w:ascii="Times" w:hAnsi="Times" w:cs="Times"/>
          <w:color w:val="000000"/>
          <w:u w:color="000000"/>
        </w:rPr>
        <w:t xml:space="preserve">– Marisa Chew </w:t>
      </w:r>
      <w:r w:rsidR="00852D0B">
        <w:rPr>
          <w:rFonts w:ascii="Times" w:hAnsi="Times" w:cs="Times"/>
          <w:color w:val="000000"/>
          <w:u w:color="000000"/>
        </w:rPr>
        <w:t>No report, just received new computer tonight.</w:t>
      </w:r>
    </w:p>
    <w:p w14:paraId="4655B058" w14:textId="45A9B48D"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TREASURER REPORT</w:t>
      </w:r>
      <w:r>
        <w:rPr>
          <w:rFonts w:ascii="Times" w:hAnsi="Times" w:cs="Times"/>
          <w:color w:val="000000"/>
          <w:u w:color="000000"/>
        </w:rPr>
        <w:t xml:space="preserve"> – </w:t>
      </w:r>
      <w:r w:rsidR="00676D1D">
        <w:rPr>
          <w:rFonts w:ascii="Times" w:hAnsi="Times" w:cs="Times"/>
          <w:color w:val="000000"/>
          <w:u w:color="000000"/>
        </w:rPr>
        <w:t>Marsha Hoy was present virtually however Wayne Isett read the treasurer’s report.</w:t>
      </w:r>
      <w:r w:rsidR="001872C8">
        <w:rPr>
          <w:rFonts w:ascii="Times" w:hAnsi="Times" w:cs="Times"/>
          <w:color w:val="000000"/>
          <w:u w:color="000000"/>
        </w:rPr>
        <w:t xml:space="preserve"> Approved as read. Marsha added we paid in advance to the Blooms for the GG at the carnival. Marsha made the motion to close the MM account at Jonestown Bank with account balance of $101.06, seconded by Saul Schmolitz with a verbal vote of all in favor. </w:t>
      </w:r>
    </w:p>
    <w:p w14:paraId="605AEE31" w14:textId="5022642A"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MEMBERSHIP SECRETARY REPORT</w:t>
      </w:r>
      <w:r>
        <w:rPr>
          <w:rFonts w:ascii="Times" w:hAnsi="Times" w:cs="Times"/>
          <w:color w:val="000000"/>
          <w:u w:color="000000"/>
        </w:rPr>
        <w:t xml:space="preserve"> – Linda Youngblood</w:t>
      </w:r>
      <w:r w:rsidR="00C03840">
        <w:rPr>
          <w:rFonts w:ascii="Times" w:hAnsi="Times" w:cs="Times"/>
          <w:color w:val="000000"/>
          <w:u w:color="000000"/>
        </w:rPr>
        <w:t xml:space="preserve"> announced that </w:t>
      </w:r>
      <w:r w:rsidR="006A0671">
        <w:rPr>
          <w:rFonts w:ascii="Times" w:hAnsi="Times" w:cs="Times"/>
          <w:color w:val="000000"/>
          <w:u w:color="000000"/>
        </w:rPr>
        <w:t>Trevor Hand, Zach Long</w:t>
      </w:r>
      <w:r w:rsidR="00C01248">
        <w:rPr>
          <w:rFonts w:ascii="Times" w:hAnsi="Times" w:cs="Times"/>
          <w:color w:val="000000"/>
          <w:u w:color="000000"/>
        </w:rPr>
        <w:t xml:space="preserve"> and </w:t>
      </w:r>
      <w:r w:rsidR="006A0671">
        <w:rPr>
          <w:rFonts w:ascii="Times" w:hAnsi="Times" w:cs="Times"/>
          <w:color w:val="000000"/>
          <w:u w:color="000000"/>
        </w:rPr>
        <w:t>Tim Shatto have completed their</w:t>
      </w:r>
      <w:r w:rsidR="001872C8">
        <w:rPr>
          <w:rFonts w:ascii="Times" w:hAnsi="Times" w:cs="Times"/>
          <w:color w:val="000000"/>
          <w:u w:color="000000"/>
        </w:rPr>
        <w:t xml:space="preserve"> </w:t>
      </w:r>
      <w:proofErr w:type="gramStart"/>
      <w:r w:rsidR="00852D0B">
        <w:rPr>
          <w:rFonts w:ascii="Times" w:hAnsi="Times" w:cs="Times"/>
          <w:color w:val="000000"/>
          <w:u w:color="000000"/>
        </w:rPr>
        <w:t>6 month</w:t>
      </w:r>
      <w:proofErr w:type="gramEnd"/>
      <w:r w:rsidR="00852D0B">
        <w:rPr>
          <w:rFonts w:ascii="Times" w:hAnsi="Times" w:cs="Times"/>
          <w:color w:val="000000"/>
          <w:u w:color="000000"/>
        </w:rPr>
        <w:t xml:space="preserve"> probation. Dylan Bomgardner</w:t>
      </w:r>
      <w:r w:rsidR="001872C8">
        <w:rPr>
          <w:rFonts w:ascii="Times" w:hAnsi="Times" w:cs="Times"/>
          <w:color w:val="000000"/>
          <w:u w:color="000000"/>
        </w:rPr>
        <w:t xml:space="preserve"> pulled his membership application.</w:t>
      </w:r>
      <w:r w:rsidR="00852D0B">
        <w:rPr>
          <w:rFonts w:ascii="Times" w:hAnsi="Times" w:cs="Times"/>
          <w:color w:val="000000"/>
          <w:u w:color="000000"/>
        </w:rPr>
        <w:t xml:space="preserve"> </w:t>
      </w:r>
      <w:r w:rsidR="00C03840">
        <w:rPr>
          <w:rFonts w:ascii="Times" w:hAnsi="Times" w:cs="Times"/>
          <w:color w:val="000000"/>
          <w:u w:color="000000"/>
        </w:rPr>
        <w:t>2</w:t>
      </w:r>
      <w:r w:rsidR="00C03840" w:rsidRPr="00C03840">
        <w:rPr>
          <w:rFonts w:ascii="Times" w:hAnsi="Times" w:cs="Times"/>
          <w:color w:val="000000"/>
          <w:u w:color="000000"/>
          <w:vertAlign w:val="superscript"/>
        </w:rPr>
        <w:t>nd</w:t>
      </w:r>
      <w:r w:rsidR="00C03840">
        <w:rPr>
          <w:rFonts w:ascii="Times" w:hAnsi="Times" w:cs="Times"/>
          <w:color w:val="000000"/>
          <w:u w:color="000000"/>
        </w:rPr>
        <w:t xml:space="preserve"> reading for </w:t>
      </w:r>
      <w:r w:rsidR="00852D0B">
        <w:rPr>
          <w:rFonts w:ascii="Times" w:hAnsi="Times" w:cs="Times"/>
          <w:color w:val="000000"/>
          <w:u w:color="000000"/>
        </w:rPr>
        <w:t>Kirk Collins, FF paperwork received</w:t>
      </w:r>
      <w:r w:rsidR="00C03840">
        <w:rPr>
          <w:rFonts w:ascii="Times" w:hAnsi="Times" w:cs="Times"/>
          <w:color w:val="000000"/>
          <w:u w:color="000000"/>
        </w:rPr>
        <w:t>,</w:t>
      </w:r>
      <w:r w:rsidR="00852D0B">
        <w:rPr>
          <w:rFonts w:ascii="Times" w:hAnsi="Times" w:cs="Times"/>
          <w:color w:val="000000"/>
          <w:u w:color="000000"/>
        </w:rPr>
        <w:t xml:space="preserve"> Present</w:t>
      </w:r>
      <w:r w:rsidR="00C03840">
        <w:rPr>
          <w:rFonts w:ascii="Times" w:hAnsi="Times" w:cs="Times"/>
          <w:color w:val="000000"/>
          <w:u w:color="000000"/>
        </w:rPr>
        <w:t xml:space="preserve"> </w:t>
      </w:r>
      <w:proofErr w:type="gramStart"/>
      <w:r w:rsidR="00C03840">
        <w:rPr>
          <w:rFonts w:ascii="Times" w:hAnsi="Times" w:cs="Times"/>
          <w:color w:val="000000"/>
          <w:u w:color="000000"/>
        </w:rPr>
        <w:t>–</w:t>
      </w:r>
      <w:r w:rsidR="00C01248">
        <w:rPr>
          <w:rFonts w:ascii="Times" w:hAnsi="Times" w:cs="Times"/>
          <w:color w:val="000000"/>
          <w:u w:color="000000"/>
        </w:rPr>
        <w:t xml:space="preserve"> </w:t>
      </w:r>
      <w:r w:rsidR="00C03840">
        <w:rPr>
          <w:rFonts w:ascii="Times" w:hAnsi="Times" w:cs="Times"/>
          <w:color w:val="000000"/>
          <w:u w:color="000000"/>
        </w:rPr>
        <w:t xml:space="preserve"> </w:t>
      </w:r>
      <w:r w:rsidR="009429CB">
        <w:rPr>
          <w:rFonts w:ascii="Times" w:hAnsi="Times" w:cs="Times"/>
          <w:color w:val="000000"/>
          <w:u w:color="000000"/>
        </w:rPr>
        <w:t>No</w:t>
      </w:r>
      <w:proofErr w:type="gramEnd"/>
      <w:r w:rsidR="009429CB">
        <w:rPr>
          <w:rFonts w:ascii="Times" w:hAnsi="Times" w:cs="Times"/>
          <w:color w:val="000000"/>
          <w:u w:color="000000"/>
        </w:rPr>
        <w:t xml:space="preserve"> votes prevented approval</w:t>
      </w:r>
      <w:r w:rsidR="00C03840">
        <w:rPr>
          <w:rFonts w:ascii="Times" w:hAnsi="Times" w:cs="Times"/>
          <w:color w:val="000000"/>
          <w:u w:color="000000"/>
        </w:rPr>
        <w:t xml:space="preserve"> –</w:t>
      </w:r>
      <w:r w:rsidR="009429CB">
        <w:rPr>
          <w:rFonts w:ascii="Times" w:hAnsi="Times" w:cs="Times"/>
          <w:color w:val="000000"/>
          <w:u w:color="000000"/>
        </w:rPr>
        <w:t xml:space="preserve"> the membership application will be routed back to the membership approval.</w:t>
      </w:r>
      <w:r w:rsidR="00C03840">
        <w:rPr>
          <w:rFonts w:ascii="Times" w:hAnsi="Times" w:cs="Times"/>
          <w:color w:val="000000"/>
          <w:u w:color="000000"/>
        </w:rPr>
        <w:t xml:space="preserve"> </w:t>
      </w:r>
      <w:r w:rsidR="00852D0B">
        <w:rPr>
          <w:rFonts w:ascii="Times" w:hAnsi="Times" w:cs="Times"/>
          <w:color w:val="000000"/>
          <w:u w:color="000000"/>
        </w:rPr>
        <w:t xml:space="preserve"> </w:t>
      </w:r>
      <w:r w:rsidR="006A0671">
        <w:rPr>
          <w:rFonts w:ascii="Times" w:hAnsi="Times" w:cs="Times"/>
          <w:color w:val="000000"/>
          <w:u w:color="000000"/>
        </w:rPr>
        <w:t>2</w:t>
      </w:r>
      <w:r w:rsidR="006A0671" w:rsidRPr="006A0671">
        <w:rPr>
          <w:rFonts w:ascii="Times" w:hAnsi="Times" w:cs="Times"/>
          <w:color w:val="000000"/>
          <w:u w:color="000000"/>
          <w:vertAlign w:val="superscript"/>
        </w:rPr>
        <w:t>nd</w:t>
      </w:r>
      <w:r w:rsidR="006A0671">
        <w:rPr>
          <w:rFonts w:ascii="Times" w:hAnsi="Times" w:cs="Times"/>
          <w:color w:val="000000"/>
          <w:u w:color="000000"/>
        </w:rPr>
        <w:t xml:space="preserve"> reading </w:t>
      </w:r>
      <w:r w:rsidR="00852D0B">
        <w:rPr>
          <w:rFonts w:ascii="Times" w:hAnsi="Times" w:cs="Times"/>
          <w:color w:val="000000"/>
          <w:u w:color="000000"/>
        </w:rPr>
        <w:t>Adam Colm, FF, paperwork receive</w:t>
      </w:r>
      <w:r w:rsidR="00C01248">
        <w:rPr>
          <w:rFonts w:ascii="Times" w:hAnsi="Times" w:cs="Times"/>
          <w:color w:val="000000"/>
          <w:u w:color="000000"/>
        </w:rPr>
        <w:t>d</w:t>
      </w:r>
      <w:r w:rsidR="00852D0B">
        <w:rPr>
          <w:rFonts w:ascii="Times" w:hAnsi="Times" w:cs="Times"/>
          <w:color w:val="000000"/>
          <w:u w:color="000000"/>
        </w:rPr>
        <w:t xml:space="preserve"> Not Present (working)</w:t>
      </w:r>
      <w:r w:rsidR="006A0671">
        <w:rPr>
          <w:rFonts w:ascii="Times" w:hAnsi="Times" w:cs="Times"/>
          <w:color w:val="000000"/>
          <w:u w:color="000000"/>
        </w:rPr>
        <w:t xml:space="preserve"> </w:t>
      </w:r>
      <w:r w:rsidR="00C03840">
        <w:rPr>
          <w:rFonts w:ascii="Times" w:hAnsi="Times" w:cs="Times"/>
          <w:color w:val="000000"/>
          <w:u w:color="000000"/>
        </w:rPr>
        <w:t>– 14 yes, 0 no – membership approved.</w:t>
      </w:r>
      <w:r w:rsidR="00852D0B">
        <w:rPr>
          <w:rFonts w:ascii="Times" w:hAnsi="Times" w:cs="Times"/>
          <w:color w:val="000000"/>
          <w:u w:color="000000"/>
        </w:rPr>
        <w:t xml:space="preserve"> </w:t>
      </w:r>
      <w:r w:rsidR="001872C8">
        <w:rPr>
          <w:rFonts w:ascii="Times" w:hAnsi="Times" w:cs="Times"/>
          <w:color w:val="000000"/>
          <w:u w:color="000000"/>
        </w:rPr>
        <w:t>2</w:t>
      </w:r>
      <w:r w:rsidR="001872C8" w:rsidRPr="001872C8">
        <w:rPr>
          <w:rFonts w:ascii="Times" w:hAnsi="Times" w:cs="Times"/>
          <w:color w:val="000000"/>
          <w:u w:color="000000"/>
          <w:vertAlign w:val="superscript"/>
        </w:rPr>
        <w:t>nd</w:t>
      </w:r>
      <w:r w:rsidR="001872C8">
        <w:rPr>
          <w:rFonts w:ascii="Times" w:hAnsi="Times" w:cs="Times"/>
          <w:color w:val="000000"/>
          <w:u w:color="000000"/>
        </w:rPr>
        <w:t xml:space="preserve"> reading for </w:t>
      </w:r>
      <w:r w:rsidR="00852D0B">
        <w:rPr>
          <w:rFonts w:ascii="Times" w:hAnsi="Times" w:cs="Times"/>
          <w:color w:val="000000"/>
          <w:u w:color="000000"/>
        </w:rPr>
        <w:t>Nicole Colm, paperwork received supporting, not present</w:t>
      </w:r>
      <w:r w:rsidR="006A0671">
        <w:rPr>
          <w:rFonts w:ascii="Times" w:hAnsi="Times" w:cs="Times"/>
          <w:color w:val="000000"/>
          <w:u w:color="000000"/>
        </w:rPr>
        <w:t xml:space="preserve"> – 14 yes, 0 No- membership approved. Linda turned in $50 in dues.</w:t>
      </w:r>
    </w:p>
    <w:p w14:paraId="19145848" w14:textId="79ED05BA" w:rsidR="002E37AC"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 xml:space="preserve">TRUSTEES </w:t>
      </w:r>
      <w:r>
        <w:rPr>
          <w:rFonts w:ascii="Times" w:hAnsi="Times" w:cs="Times"/>
          <w:color w:val="000000"/>
          <w:u w:color="000000"/>
        </w:rPr>
        <w:t>– Head Trustee –</w:t>
      </w:r>
      <w:r w:rsidR="00D94BB8">
        <w:rPr>
          <w:rFonts w:ascii="Times" w:hAnsi="Times" w:cs="Times"/>
          <w:color w:val="000000"/>
          <w:u w:color="000000"/>
        </w:rPr>
        <w:t>Wayne Smith</w:t>
      </w:r>
      <w:r>
        <w:rPr>
          <w:rFonts w:ascii="Times" w:hAnsi="Times" w:cs="Times"/>
          <w:color w:val="000000"/>
          <w:u w:color="000000"/>
        </w:rPr>
        <w:t xml:space="preserve"> </w:t>
      </w:r>
      <w:proofErr w:type="gramStart"/>
      <w:r>
        <w:rPr>
          <w:rFonts w:ascii="Times" w:hAnsi="Times" w:cs="Times"/>
          <w:color w:val="000000"/>
          <w:u w:color="000000"/>
        </w:rPr>
        <w:t>-  Trustee</w:t>
      </w:r>
      <w:r w:rsidR="00D94BB8">
        <w:rPr>
          <w:rFonts w:ascii="Times" w:hAnsi="Times" w:cs="Times"/>
          <w:color w:val="000000"/>
          <w:u w:color="000000"/>
        </w:rPr>
        <w:t>s</w:t>
      </w:r>
      <w:proofErr w:type="gramEnd"/>
      <w:r>
        <w:rPr>
          <w:rFonts w:ascii="Times" w:hAnsi="Times" w:cs="Times"/>
          <w:color w:val="000000"/>
          <w:u w:color="000000"/>
        </w:rPr>
        <w:t xml:space="preserve"> –Homer Kuhns</w:t>
      </w:r>
      <w:r w:rsidR="00D94BB8">
        <w:rPr>
          <w:rFonts w:ascii="Times" w:hAnsi="Times" w:cs="Times"/>
          <w:color w:val="000000"/>
          <w:u w:color="000000"/>
        </w:rPr>
        <w:t xml:space="preserve"> &amp; Daniel Haas </w:t>
      </w:r>
    </w:p>
    <w:p w14:paraId="3052CB6B" w14:textId="1B9A8A08" w:rsidR="00453C3C" w:rsidRDefault="00453C3C"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Bay doors</w:t>
      </w:r>
      <w:r w:rsidR="00852D0B">
        <w:rPr>
          <w:rFonts w:ascii="Times" w:hAnsi="Times" w:cs="Times"/>
          <w:color w:val="000000"/>
        </w:rPr>
        <w:t xml:space="preserve"> –</w:t>
      </w:r>
      <w:r w:rsidR="00E36605">
        <w:rPr>
          <w:rFonts w:ascii="Times" w:hAnsi="Times" w:cs="Times"/>
          <w:color w:val="000000"/>
        </w:rPr>
        <w:t xml:space="preserve"> the maintenance was </w:t>
      </w:r>
      <w:proofErr w:type="gramStart"/>
      <w:r w:rsidR="00E36605">
        <w:rPr>
          <w:rFonts w:ascii="Times" w:hAnsi="Times" w:cs="Times"/>
          <w:color w:val="000000"/>
        </w:rPr>
        <w:t>completed,</w:t>
      </w:r>
      <w:proofErr w:type="gramEnd"/>
      <w:r w:rsidR="00E36605">
        <w:rPr>
          <w:rFonts w:ascii="Times" w:hAnsi="Times" w:cs="Times"/>
          <w:color w:val="000000"/>
        </w:rPr>
        <w:t xml:space="preserve"> we have not received any bills from them yet. We have received the insurance </w:t>
      </w:r>
      <w:proofErr w:type="gramStart"/>
      <w:r w:rsidR="00E36605">
        <w:rPr>
          <w:rFonts w:ascii="Times" w:hAnsi="Times" w:cs="Times"/>
          <w:color w:val="000000"/>
        </w:rPr>
        <w:t>payment,</w:t>
      </w:r>
      <w:proofErr w:type="gramEnd"/>
      <w:r w:rsidR="00E36605">
        <w:rPr>
          <w:rFonts w:ascii="Times" w:hAnsi="Times" w:cs="Times"/>
          <w:color w:val="000000"/>
        </w:rPr>
        <w:t xml:space="preserve"> we have not received the bill yet.</w:t>
      </w:r>
    </w:p>
    <w:p w14:paraId="7352942F" w14:textId="02641309" w:rsidR="00453C3C" w:rsidRDefault="00F40C8F"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 xml:space="preserve">Homer </w:t>
      </w:r>
      <w:r w:rsidR="00E36605">
        <w:rPr>
          <w:rFonts w:ascii="Times" w:hAnsi="Times" w:cs="Times"/>
          <w:color w:val="000000"/>
        </w:rPr>
        <w:t xml:space="preserve">has been mowing. The roof on the butterfly stand has been completed. The blue shed has not. </w:t>
      </w:r>
      <w:r>
        <w:rPr>
          <w:rFonts w:ascii="Times" w:hAnsi="Times" w:cs="Times"/>
          <w:color w:val="000000"/>
        </w:rPr>
        <w:t xml:space="preserve"> </w:t>
      </w:r>
    </w:p>
    <w:p w14:paraId="62D5777D" w14:textId="158F2BDB" w:rsidR="00453C3C" w:rsidRDefault="00453C3C"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PAWS Contract = May 1</w:t>
      </w:r>
      <w:proofErr w:type="gramStart"/>
      <w:r>
        <w:rPr>
          <w:rFonts w:ascii="Times" w:hAnsi="Times" w:cs="Times"/>
          <w:color w:val="000000"/>
        </w:rPr>
        <w:t xml:space="preserve"> 2021</w:t>
      </w:r>
      <w:proofErr w:type="gramEnd"/>
      <w:r>
        <w:rPr>
          <w:rFonts w:ascii="Times" w:hAnsi="Times" w:cs="Times"/>
          <w:color w:val="000000"/>
        </w:rPr>
        <w:t>-April 30 -2022 or May 1, 2021 to Apr 39, 2026. Rent to include sewage will be a $1,312.00 month or $15,750 per year.</w:t>
      </w:r>
      <w:r w:rsidR="002A074D">
        <w:rPr>
          <w:rFonts w:ascii="Times" w:hAnsi="Times" w:cs="Times"/>
          <w:color w:val="000000"/>
        </w:rPr>
        <w:t xml:space="preserve"> </w:t>
      </w:r>
      <w:r w:rsidR="00E36605">
        <w:rPr>
          <w:rFonts w:ascii="Times" w:hAnsi="Times" w:cs="Times"/>
          <w:color w:val="000000"/>
        </w:rPr>
        <w:t>Close to having the contract signed.</w:t>
      </w:r>
    </w:p>
    <w:p w14:paraId="30923F89" w14:textId="46446D5D" w:rsidR="00E36605" w:rsidRDefault="00E36605"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Exmark from the carnival grounds being worked on.</w:t>
      </w:r>
    </w:p>
    <w:p w14:paraId="4A245D3B" w14:textId="0776B696" w:rsidR="00E36605" w:rsidRDefault="00E36605"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The utility has been sitting outside. The battery was dead. It has now been moved back in the bay.</w:t>
      </w:r>
    </w:p>
    <w:p w14:paraId="3D6A38FF" w14:textId="1EA9111D" w:rsidR="00DD7E64" w:rsidRDefault="00E36605"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There is a meeting scheduled</w:t>
      </w:r>
      <w:r w:rsidR="00014C72">
        <w:rPr>
          <w:rFonts w:ascii="Times" w:hAnsi="Times" w:cs="Times"/>
          <w:color w:val="000000"/>
        </w:rPr>
        <w:t xml:space="preserve"> June 23</w:t>
      </w:r>
      <w:r>
        <w:rPr>
          <w:rFonts w:ascii="Times" w:hAnsi="Times" w:cs="Times"/>
          <w:color w:val="000000"/>
        </w:rPr>
        <w:t xml:space="preserve"> with an attorney that specializes in</w:t>
      </w:r>
      <w:r w:rsidR="00DD7E64">
        <w:rPr>
          <w:rFonts w:ascii="Times" w:hAnsi="Times" w:cs="Times"/>
          <w:color w:val="000000"/>
        </w:rPr>
        <w:t xml:space="preserve"> 501C3/501C4</w:t>
      </w:r>
      <w:r>
        <w:rPr>
          <w:rFonts w:ascii="Times" w:hAnsi="Times" w:cs="Times"/>
          <w:color w:val="000000"/>
        </w:rPr>
        <w:t xml:space="preserve"> </w:t>
      </w:r>
      <w:r w:rsidR="00014C72">
        <w:rPr>
          <w:rFonts w:ascii="Times" w:hAnsi="Times" w:cs="Times"/>
          <w:color w:val="000000"/>
        </w:rPr>
        <w:t xml:space="preserve">organizations </w:t>
      </w:r>
      <w:r>
        <w:rPr>
          <w:rFonts w:ascii="Times" w:hAnsi="Times" w:cs="Times"/>
          <w:color w:val="000000"/>
        </w:rPr>
        <w:t>to come to the station to discuss with the E-board.</w:t>
      </w:r>
    </w:p>
    <w:p w14:paraId="2AB50EB5" w14:textId="63C5B2A8" w:rsidR="00E36605" w:rsidRDefault="00E36605"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The ice machine has been repaired.</w:t>
      </w:r>
    </w:p>
    <w:p w14:paraId="3263C195" w14:textId="501895A3" w:rsidR="001D1929" w:rsidRDefault="001D1929"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 xml:space="preserve">The crew </w:t>
      </w:r>
      <w:r w:rsidR="0043702F">
        <w:rPr>
          <w:rFonts w:ascii="Times" w:hAnsi="Times" w:cs="Times"/>
          <w:color w:val="000000"/>
        </w:rPr>
        <w:t>requested</w:t>
      </w:r>
      <w:r>
        <w:rPr>
          <w:rFonts w:ascii="Times" w:hAnsi="Times" w:cs="Times"/>
          <w:color w:val="000000"/>
        </w:rPr>
        <w:t xml:space="preserve"> to have a Saturday or Sunday</w:t>
      </w:r>
      <w:r w:rsidR="00345E4B">
        <w:rPr>
          <w:rFonts w:ascii="Times" w:hAnsi="Times" w:cs="Times"/>
          <w:color w:val="000000"/>
        </w:rPr>
        <w:t xml:space="preserve"> early in July</w:t>
      </w:r>
      <w:r>
        <w:rPr>
          <w:rFonts w:ascii="Times" w:hAnsi="Times" w:cs="Times"/>
          <w:color w:val="000000"/>
        </w:rPr>
        <w:t xml:space="preserve"> to set up for carnival</w:t>
      </w:r>
      <w:r w:rsidR="002D2252">
        <w:rPr>
          <w:rFonts w:ascii="Times" w:hAnsi="Times" w:cs="Times"/>
          <w:color w:val="000000"/>
        </w:rPr>
        <w:t>, possibly the 10</w:t>
      </w:r>
      <w:r w:rsidR="002D2252" w:rsidRPr="002D2252">
        <w:rPr>
          <w:rFonts w:ascii="Times" w:hAnsi="Times" w:cs="Times"/>
          <w:color w:val="000000"/>
          <w:vertAlign w:val="superscript"/>
        </w:rPr>
        <w:t>th</w:t>
      </w:r>
      <w:r w:rsidR="002D2252">
        <w:rPr>
          <w:rFonts w:ascii="Times" w:hAnsi="Times" w:cs="Times"/>
          <w:color w:val="000000"/>
        </w:rPr>
        <w:t xml:space="preserve"> or 11</w:t>
      </w:r>
      <w:r w:rsidR="002D2252" w:rsidRPr="002D2252">
        <w:rPr>
          <w:rFonts w:ascii="Times" w:hAnsi="Times" w:cs="Times"/>
          <w:color w:val="000000"/>
          <w:vertAlign w:val="superscript"/>
        </w:rPr>
        <w:t>th</w:t>
      </w:r>
      <w:r>
        <w:rPr>
          <w:rFonts w:ascii="Times" w:hAnsi="Times" w:cs="Times"/>
          <w:color w:val="000000"/>
        </w:rPr>
        <w:t xml:space="preserve">. </w:t>
      </w:r>
    </w:p>
    <w:p w14:paraId="5A317A69" w14:textId="17DF05D6" w:rsidR="009637A4" w:rsidRDefault="009637A4" w:rsidP="00453C3C">
      <w:pPr>
        <w:numPr>
          <w:ilvl w:val="0"/>
          <w:numId w:val="1"/>
        </w:numPr>
        <w:tabs>
          <w:tab w:val="left" w:pos="720"/>
          <w:tab w:val="left" w:pos="1080"/>
        </w:tabs>
        <w:autoSpaceDE w:val="0"/>
        <w:autoSpaceDN w:val="0"/>
        <w:adjustRightInd w:val="0"/>
        <w:ind w:left="1080" w:hanging="1080"/>
        <w:rPr>
          <w:rFonts w:ascii="Times" w:hAnsi="Times" w:cs="Times"/>
          <w:color w:val="000000"/>
        </w:rPr>
      </w:pPr>
      <w:r>
        <w:rPr>
          <w:rFonts w:ascii="Times" w:hAnsi="Times" w:cs="Times"/>
          <w:color w:val="000000"/>
        </w:rPr>
        <w:t xml:space="preserve">The tile floors in the crew room and crew kitchen need to be stripped and waxed. </w:t>
      </w:r>
    </w:p>
    <w:p w14:paraId="03DAF7E1" w14:textId="77777777" w:rsidR="00E36605" w:rsidRDefault="00E36605" w:rsidP="00E36605">
      <w:pPr>
        <w:tabs>
          <w:tab w:val="left" w:pos="720"/>
          <w:tab w:val="left" w:pos="1080"/>
        </w:tabs>
        <w:autoSpaceDE w:val="0"/>
        <w:autoSpaceDN w:val="0"/>
        <w:adjustRightInd w:val="0"/>
        <w:ind w:left="1080"/>
        <w:rPr>
          <w:rFonts w:ascii="Times" w:hAnsi="Times" w:cs="Times"/>
          <w:color w:val="000000"/>
        </w:rPr>
      </w:pPr>
    </w:p>
    <w:p w14:paraId="5905A2D3" w14:textId="6BF43088" w:rsidR="00453C3C" w:rsidRDefault="00D252F8" w:rsidP="00453C3C">
      <w:pPr>
        <w:autoSpaceDE w:val="0"/>
        <w:autoSpaceDN w:val="0"/>
        <w:adjustRightInd w:val="0"/>
        <w:rPr>
          <w:rFonts w:ascii="Times" w:hAnsi="Times" w:cs="Times"/>
          <w:color w:val="000000"/>
        </w:rPr>
      </w:pPr>
      <w:r>
        <w:rPr>
          <w:rFonts w:ascii="Times" w:hAnsi="Times" w:cs="Times"/>
          <w:b/>
          <w:bCs/>
          <w:color w:val="000000"/>
          <w:u w:val="single" w:color="000000"/>
        </w:rPr>
        <w:t>VISITING AND MEMORIAL</w:t>
      </w:r>
      <w:r>
        <w:rPr>
          <w:rFonts w:ascii="Times" w:hAnsi="Times" w:cs="Times"/>
          <w:color w:val="000000"/>
          <w:u w:color="000000"/>
        </w:rPr>
        <w:t xml:space="preserve"> – Homer Kuhn</w:t>
      </w:r>
      <w:r w:rsidR="00D93333">
        <w:rPr>
          <w:rFonts w:ascii="Times" w:hAnsi="Times" w:cs="Times"/>
          <w:color w:val="000000"/>
          <w:u w:color="000000"/>
        </w:rPr>
        <w:t>s</w:t>
      </w:r>
      <w:r w:rsidR="00823B97">
        <w:rPr>
          <w:rFonts w:ascii="Times" w:hAnsi="Times" w:cs="Times"/>
          <w:color w:val="000000"/>
          <w:u w:color="000000"/>
        </w:rPr>
        <w:t xml:space="preserve"> reported he did not send any cards. Wayne Isett asked that we keep Michelle Kline in our prayers. Allen McCoy is still in the rehab.</w:t>
      </w:r>
    </w:p>
    <w:p w14:paraId="64D0BB24" w14:textId="62E74E07"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lastRenderedPageBreak/>
        <w:t xml:space="preserve">UNIFORM COMMITTEE </w:t>
      </w:r>
      <w:r>
        <w:rPr>
          <w:rFonts w:ascii="Times" w:hAnsi="Times" w:cs="Times"/>
          <w:color w:val="000000"/>
          <w:u w:color="000000"/>
        </w:rPr>
        <w:t xml:space="preserve">– Saul Schmolitz </w:t>
      </w:r>
      <w:r w:rsidR="00905B86">
        <w:rPr>
          <w:rFonts w:ascii="Times" w:hAnsi="Times" w:cs="Times"/>
          <w:color w:val="000000"/>
          <w:u w:color="000000"/>
        </w:rPr>
        <w:t xml:space="preserve">reported that Jason Spitler received his duty uniform, he has paid his half. The bill for the other half was turned in for the department to pay. Uniforms should be ordered thru Fromms. </w:t>
      </w:r>
    </w:p>
    <w:p w14:paraId="36A84598" w14:textId="63C2987D" w:rsidR="00D252F8" w:rsidRPr="00F4409B"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AMENDMENT COMMITTEE</w:t>
      </w:r>
      <w:r>
        <w:rPr>
          <w:rFonts w:ascii="Times" w:hAnsi="Times" w:cs="Times"/>
          <w:color w:val="000000"/>
          <w:u w:color="000000"/>
        </w:rPr>
        <w:t xml:space="preserve"> – Linda Youngblood </w:t>
      </w:r>
      <w:r w:rsidR="003333D9">
        <w:rPr>
          <w:rFonts w:ascii="Times" w:hAnsi="Times" w:cs="Times"/>
          <w:color w:val="000000"/>
          <w:u w:color="000000"/>
        </w:rPr>
        <w:t>read the resolution for the fire police, see attached. She read the 2</w:t>
      </w:r>
      <w:r w:rsidR="003333D9" w:rsidRPr="003333D9">
        <w:rPr>
          <w:rFonts w:ascii="Times" w:hAnsi="Times" w:cs="Times"/>
          <w:color w:val="000000"/>
          <w:u w:color="000000"/>
          <w:vertAlign w:val="superscript"/>
        </w:rPr>
        <w:t>nd</w:t>
      </w:r>
      <w:r w:rsidR="003333D9">
        <w:rPr>
          <w:rFonts w:ascii="Times" w:hAnsi="Times" w:cs="Times"/>
          <w:color w:val="000000"/>
          <w:u w:color="000000"/>
        </w:rPr>
        <w:t xml:space="preserve"> reading for the ordinance to charge for emergency services.</w:t>
      </w:r>
    </w:p>
    <w:p w14:paraId="7082B92C" w14:textId="15FAE31B" w:rsidR="00D252F8" w:rsidRPr="00D94BB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SANDWICH SALE</w:t>
      </w:r>
      <w:r>
        <w:rPr>
          <w:rFonts w:ascii="Times" w:hAnsi="Times" w:cs="Times"/>
          <w:color w:val="000000"/>
          <w:u w:color="000000"/>
        </w:rPr>
        <w:t xml:space="preserve"> – </w:t>
      </w:r>
      <w:r w:rsidR="00D94BB8" w:rsidRPr="00D94BB8">
        <w:rPr>
          <w:rFonts w:ascii="Times" w:hAnsi="Times" w:cs="Times"/>
          <w:b/>
          <w:bCs/>
          <w:color w:val="000000"/>
          <w:u w:color="000000"/>
        </w:rPr>
        <w:t>Need someone to volunteer to run it.</w:t>
      </w:r>
    </w:p>
    <w:p w14:paraId="2E9804DE" w14:textId="55A1E74A" w:rsidR="00453C3C" w:rsidRDefault="00D252F8" w:rsidP="00453C3C">
      <w:pPr>
        <w:autoSpaceDE w:val="0"/>
        <w:autoSpaceDN w:val="0"/>
        <w:adjustRightInd w:val="0"/>
        <w:rPr>
          <w:rFonts w:ascii="Times" w:hAnsi="Times" w:cs="Times"/>
          <w:b/>
          <w:bCs/>
          <w:color w:val="000000"/>
        </w:rPr>
      </w:pPr>
      <w:r>
        <w:rPr>
          <w:rFonts w:ascii="Times" w:hAnsi="Times" w:cs="Times"/>
          <w:b/>
          <w:bCs/>
          <w:color w:val="000000"/>
          <w:u w:val="single" w:color="000000"/>
        </w:rPr>
        <w:t xml:space="preserve">FIRE COMPANY BOOK &amp; POSTER </w:t>
      </w:r>
      <w:r>
        <w:rPr>
          <w:rFonts w:ascii="Times" w:hAnsi="Times" w:cs="Times"/>
          <w:color w:val="000000"/>
          <w:u w:color="000000"/>
        </w:rPr>
        <w:t xml:space="preserve">– Wayne Isett </w:t>
      </w:r>
      <w:r w:rsidR="00CE22A0">
        <w:rPr>
          <w:rFonts w:ascii="Times" w:hAnsi="Times" w:cs="Times"/>
          <w:color w:val="000000"/>
          <w:u w:color="000000"/>
        </w:rPr>
        <w:t>reported the book drive is underway.</w:t>
      </w:r>
      <w:r w:rsidR="005F74E8">
        <w:rPr>
          <w:rFonts w:ascii="Times" w:hAnsi="Times" w:cs="Times"/>
          <w:color w:val="000000"/>
          <w:u w:color="000000"/>
        </w:rPr>
        <w:t xml:space="preserve"> The posters should be ready soon. </w:t>
      </w:r>
      <w:r w:rsidR="004A2C4C">
        <w:rPr>
          <w:rFonts w:ascii="Times" w:hAnsi="Times" w:cs="Times"/>
          <w:color w:val="000000"/>
        </w:rPr>
        <w:t>Please help solicit new book ads.</w:t>
      </w:r>
    </w:p>
    <w:p w14:paraId="13F7A7C0" w14:textId="6D121FA9" w:rsidR="00453C3C" w:rsidRDefault="00D252F8" w:rsidP="00453C3C">
      <w:pPr>
        <w:autoSpaceDE w:val="0"/>
        <w:autoSpaceDN w:val="0"/>
        <w:adjustRightInd w:val="0"/>
        <w:rPr>
          <w:rFonts w:ascii="Times" w:hAnsi="Times" w:cs="Times"/>
          <w:color w:val="000000"/>
        </w:rPr>
      </w:pPr>
      <w:r>
        <w:rPr>
          <w:rFonts w:ascii="Times" w:hAnsi="Times" w:cs="Times"/>
          <w:b/>
          <w:bCs/>
          <w:color w:val="000000"/>
          <w:u w:val="single" w:color="000000"/>
        </w:rPr>
        <w:t>CARNIVAL</w:t>
      </w:r>
      <w:r>
        <w:rPr>
          <w:rFonts w:ascii="Times" w:hAnsi="Times" w:cs="Times"/>
          <w:color w:val="000000"/>
          <w:u w:color="000000"/>
        </w:rPr>
        <w:t xml:space="preserve"> – Wayne Isett – </w:t>
      </w:r>
      <w:r>
        <w:rPr>
          <w:rFonts w:ascii="Times" w:hAnsi="Times" w:cs="Times"/>
          <w:b/>
          <w:bCs/>
          <w:color w:val="000000"/>
          <w:u w:color="000000"/>
        </w:rPr>
        <w:t xml:space="preserve">(July </w:t>
      </w:r>
      <w:r w:rsidR="00475AE1">
        <w:rPr>
          <w:rFonts w:ascii="Times" w:hAnsi="Times" w:cs="Times"/>
          <w:b/>
          <w:bCs/>
          <w:color w:val="000000"/>
          <w:u w:color="000000"/>
        </w:rPr>
        <w:t>28-29-30-31</w:t>
      </w:r>
      <w:r>
        <w:rPr>
          <w:rFonts w:ascii="Times" w:hAnsi="Times" w:cs="Times"/>
          <w:b/>
          <w:bCs/>
          <w:color w:val="000000"/>
          <w:u w:color="000000"/>
        </w:rPr>
        <w:t>, 202</w:t>
      </w:r>
      <w:r w:rsidR="007E2AAC">
        <w:rPr>
          <w:rFonts w:ascii="Times" w:hAnsi="Times" w:cs="Times"/>
          <w:b/>
          <w:bCs/>
          <w:color w:val="000000"/>
          <w:u w:color="000000"/>
        </w:rPr>
        <w:t>1</w:t>
      </w:r>
      <w:r>
        <w:rPr>
          <w:rFonts w:ascii="Times" w:hAnsi="Times" w:cs="Times"/>
          <w:b/>
          <w:bCs/>
          <w:color w:val="000000"/>
          <w:u w:color="000000"/>
        </w:rPr>
        <w:t>)</w:t>
      </w:r>
      <w:r w:rsidR="007E2AAC">
        <w:rPr>
          <w:rFonts w:ascii="Times" w:hAnsi="Times" w:cs="Times"/>
          <w:b/>
          <w:bCs/>
          <w:color w:val="000000"/>
          <w:u w:color="000000"/>
        </w:rPr>
        <w:t xml:space="preserve"> </w:t>
      </w:r>
      <w:r>
        <w:rPr>
          <w:rFonts w:ascii="Times" w:hAnsi="Times" w:cs="Times"/>
          <w:b/>
          <w:bCs/>
          <w:color w:val="000000"/>
          <w:u w:color="000000"/>
        </w:rPr>
        <w:t>–</w:t>
      </w:r>
      <w:r>
        <w:rPr>
          <w:rFonts w:ascii="Times" w:hAnsi="Times" w:cs="Times"/>
          <w:color w:val="000000"/>
          <w:u w:color="000000"/>
        </w:rPr>
        <w:t xml:space="preserve"> </w:t>
      </w:r>
      <w:r w:rsidR="00453C3C">
        <w:rPr>
          <w:rFonts w:ascii="Times" w:hAnsi="Times" w:cs="Times"/>
          <w:color w:val="000000"/>
        </w:rPr>
        <w:t xml:space="preserve">All bands </w:t>
      </w:r>
      <w:r w:rsidR="00BD0A6E">
        <w:rPr>
          <w:rFonts w:ascii="Times" w:hAnsi="Times" w:cs="Times"/>
          <w:color w:val="000000"/>
        </w:rPr>
        <w:t>have been paid for</w:t>
      </w:r>
      <w:r w:rsidR="006D4DF9">
        <w:rPr>
          <w:rFonts w:ascii="Times" w:hAnsi="Times" w:cs="Times"/>
          <w:color w:val="000000"/>
        </w:rPr>
        <w:t xml:space="preserve"> (</w:t>
      </w:r>
      <w:r w:rsidR="00BD0A6E">
        <w:rPr>
          <w:rFonts w:ascii="Times" w:hAnsi="Times" w:cs="Times"/>
          <w:color w:val="000000"/>
        </w:rPr>
        <w:t>Ken Espenshad</w:t>
      </w:r>
      <w:r w:rsidR="006D4DF9">
        <w:rPr>
          <w:rFonts w:ascii="Times" w:hAnsi="Times" w:cs="Times"/>
          <w:color w:val="000000"/>
        </w:rPr>
        <w:t>e</w:t>
      </w:r>
      <w:r w:rsidR="000E57A2">
        <w:rPr>
          <w:rFonts w:ascii="Times" w:hAnsi="Times" w:cs="Times"/>
          <w:color w:val="000000"/>
        </w:rPr>
        <w:t xml:space="preserve"> (1)</w:t>
      </w:r>
      <w:r w:rsidR="006D4DF9">
        <w:rPr>
          <w:rFonts w:ascii="Times" w:hAnsi="Times" w:cs="Times"/>
          <w:color w:val="000000"/>
        </w:rPr>
        <w:t xml:space="preserve"> and Tevis Energy</w:t>
      </w:r>
      <w:r w:rsidR="000E57A2">
        <w:rPr>
          <w:rFonts w:ascii="Times" w:hAnsi="Times" w:cs="Times"/>
          <w:color w:val="000000"/>
        </w:rPr>
        <w:t xml:space="preserve"> (2)</w:t>
      </w:r>
      <w:r w:rsidR="006D4DF9">
        <w:rPr>
          <w:rFonts w:ascii="Times" w:hAnsi="Times" w:cs="Times"/>
          <w:color w:val="000000"/>
        </w:rPr>
        <w:t>)</w:t>
      </w:r>
      <w:r w:rsidR="00453C3C">
        <w:rPr>
          <w:rFonts w:ascii="Times" w:hAnsi="Times" w:cs="Times"/>
          <w:color w:val="000000"/>
        </w:rPr>
        <w:t>. Amusement rides are a go. Fireworks was held over from last year.</w:t>
      </w:r>
      <w:r w:rsidR="00345304">
        <w:rPr>
          <w:rFonts w:ascii="Times" w:hAnsi="Times" w:cs="Times"/>
          <w:color w:val="000000"/>
        </w:rPr>
        <w:t xml:space="preserve"> </w:t>
      </w:r>
      <w:r w:rsidR="00992460">
        <w:rPr>
          <w:rFonts w:ascii="Times" w:hAnsi="Times" w:cs="Times"/>
          <w:color w:val="000000"/>
        </w:rPr>
        <w:t>Track cards should be completed soon.</w:t>
      </w:r>
      <w:r w:rsidR="00AB69DB">
        <w:rPr>
          <w:rFonts w:ascii="Times" w:hAnsi="Times" w:cs="Times"/>
          <w:color w:val="000000"/>
        </w:rPr>
        <w:t xml:space="preserve"> We already have a 50% down payment on the fireworks. </w:t>
      </w:r>
    </w:p>
    <w:p w14:paraId="53881107" w14:textId="1EEB29C6"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SPAGHETTI DINNER </w:t>
      </w:r>
      <w:r>
        <w:rPr>
          <w:rFonts w:ascii="Times" w:hAnsi="Times" w:cs="Times"/>
          <w:color w:val="000000"/>
          <w:u w:color="000000"/>
        </w:rPr>
        <w:t xml:space="preserve">– Wayne </w:t>
      </w:r>
      <w:proofErr w:type="gramStart"/>
      <w:r>
        <w:rPr>
          <w:rFonts w:ascii="Times" w:hAnsi="Times" w:cs="Times"/>
          <w:color w:val="000000"/>
          <w:u w:color="000000"/>
        </w:rPr>
        <w:t>Isett  –</w:t>
      </w:r>
      <w:proofErr w:type="gramEnd"/>
      <w:r>
        <w:rPr>
          <w:rFonts w:ascii="Times" w:hAnsi="Times" w:cs="Times"/>
          <w:color w:val="000000"/>
          <w:u w:color="000000"/>
        </w:rPr>
        <w:t xml:space="preserve"> </w:t>
      </w:r>
      <w:r>
        <w:rPr>
          <w:rFonts w:ascii="Times" w:hAnsi="Times" w:cs="Times"/>
          <w:b/>
          <w:bCs/>
          <w:color w:val="000000"/>
          <w:u w:color="000000"/>
        </w:rPr>
        <w:t>(</w:t>
      </w:r>
      <w:r w:rsidR="003C1157">
        <w:rPr>
          <w:rFonts w:ascii="Times" w:hAnsi="Times" w:cs="Times"/>
          <w:b/>
          <w:bCs/>
          <w:color w:val="000000"/>
          <w:u w:color="000000"/>
        </w:rPr>
        <w:t>Nov</w:t>
      </w:r>
      <w:r w:rsidR="00927699">
        <w:rPr>
          <w:rFonts w:ascii="Times" w:hAnsi="Times" w:cs="Times"/>
          <w:b/>
          <w:bCs/>
          <w:color w:val="000000"/>
          <w:u w:color="000000"/>
        </w:rPr>
        <w:t xml:space="preserve"> 12, 2021</w:t>
      </w:r>
      <w:r>
        <w:rPr>
          <w:rFonts w:ascii="Times" w:hAnsi="Times" w:cs="Times"/>
          <w:b/>
          <w:bCs/>
          <w:color w:val="000000"/>
          <w:u w:color="000000"/>
        </w:rPr>
        <w:t xml:space="preserve"> </w:t>
      </w:r>
      <w:r w:rsidR="00927699">
        <w:rPr>
          <w:rFonts w:ascii="Times" w:hAnsi="Times" w:cs="Times"/>
          <w:b/>
          <w:bCs/>
          <w:color w:val="000000"/>
          <w:u w:color="000000"/>
        </w:rPr>
        <w:t>-</w:t>
      </w:r>
      <w:r>
        <w:rPr>
          <w:rFonts w:ascii="Times" w:hAnsi="Times" w:cs="Times"/>
          <w:b/>
          <w:bCs/>
          <w:color w:val="000000"/>
          <w:u w:color="000000"/>
        </w:rPr>
        <w:t xml:space="preserve"> 4:30-7PM) </w:t>
      </w:r>
      <w:r w:rsidR="003C1157">
        <w:rPr>
          <w:rFonts w:ascii="Times" w:hAnsi="Times" w:cs="Times"/>
          <w:b/>
          <w:bCs/>
          <w:color w:val="000000"/>
          <w:u w:color="000000"/>
        </w:rPr>
        <w:t>– No Spring Event</w:t>
      </w:r>
    </w:p>
    <w:p w14:paraId="12419728" w14:textId="23C895D7" w:rsidR="0019553A" w:rsidRDefault="00D252F8" w:rsidP="00D252F8">
      <w:pPr>
        <w:autoSpaceDE w:val="0"/>
        <w:autoSpaceDN w:val="0"/>
        <w:adjustRightInd w:val="0"/>
        <w:rPr>
          <w:rFonts w:ascii="Times" w:hAnsi="Times" w:cs="Times"/>
          <w:b/>
          <w:bCs/>
          <w:color w:val="000000"/>
          <w:u w:color="000000"/>
        </w:rPr>
      </w:pPr>
      <w:r w:rsidRPr="00641099">
        <w:rPr>
          <w:rFonts w:ascii="Times" w:hAnsi="Times" w:cs="Times"/>
          <w:b/>
          <w:bCs/>
          <w:color w:val="000000"/>
          <w:u w:val="single" w:color="000000"/>
        </w:rPr>
        <w:t xml:space="preserve">CHRISTMAS HOLIDAY </w:t>
      </w:r>
      <w:proofErr w:type="gramStart"/>
      <w:r w:rsidRPr="00641099">
        <w:rPr>
          <w:rFonts w:ascii="Times" w:hAnsi="Times" w:cs="Times"/>
          <w:b/>
          <w:bCs/>
          <w:color w:val="000000"/>
          <w:u w:val="single" w:color="000000"/>
        </w:rPr>
        <w:t>PARTY</w:t>
      </w:r>
      <w:r w:rsidRPr="00641099">
        <w:rPr>
          <w:rFonts w:ascii="Times" w:hAnsi="Times" w:cs="Times"/>
          <w:b/>
          <w:bCs/>
          <w:color w:val="000000"/>
          <w:u w:color="000000"/>
        </w:rPr>
        <w:t xml:space="preserve">  -</w:t>
      </w:r>
      <w:proofErr w:type="gramEnd"/>
      <w:r w:rsidRPr="00641099">
        <w:rPr>
          <w:rFonts w:ascii="Times" w:hAnsi="Times" w:cs="Times"/>
          <w:b/>
          <w:bCs/>
          <w:color w:val="000000"/>
          <w:u w:color="000000"/>
        </w:rPr>
        <w:t xml:space="preserve"> (Closed till </w:t>
      </w:r>
      <w:r w:rsidR="00927699">
        <w:rPr>
          <w:rFonts w:ascii="Times" w:hAnsi="Times" w:cs="Times"/>
          <w:b/>
          <w:bCs/>
          <w:color w:val="000000"/>
          <w:u w:color="000000"/>
        </w:rPr>
        <w:t>Dec 2021</w:t>
      </w:r>
      <w:r w:rsidRPr="00641099">
        <w:rPr>
          <w:rFonts w:ascii="Times" w:hAnsi="Times" w:cs="Times"/>
          <w:b/>
          <w:bCs/>
          <w:color w:val="000000"/>
          <w:u w:color="000000"/>
        </w:rPr>
        <w:t>)</w:t>
      </w:r>
      <w:r w:rsidR="00367852">
        <w:rPr>
          <w:rFonts w:ascii="Times" w:hAnsi="Times" w:cs="Times"/>
          <w:b/>
          <w:bCs/>
          <w:color w:val="000000"/>
          <w:u w:color="000000"/>
        </w:rPr>
        <w:t xml:space="preserve"> </w:t>
      </w:r>
    </w:p>
    <w:p w14:paraId="378EF535" w14:textId="0181848B" w:rsidR="00D252F8" w:rsidRDefault="00D252F8" w:rsidP="00D252F8">
      <w:pPr>
        <w:autoSpaceDE w:val="0"/>
        <w:autoSpaceDN w:val="0"/>
        <w:adjustRightInd w:val="0"/>
        <w:rPr>
          <w:rFonts w:ascii="Times" w:hAnsi="Times" w:cs="Times"/>
          <w:b/>
          <w:bCs/>
          <w:color w:val="000000"/>
          <w:u w:color="000000"/>
        </w:rPr>
      </w:pPr>
      <w:r w:rsidRPr="00A36AAF">
        <w:rPr>
          <w:rFonts w:ascii="Times" w:hAnsi="Times" w:cs="Times"/>
          <w:b/>
          <w:bCs/>
          <w:color w:val="000000"/>
          <w:u w:val="single" w:color="000000"/>
        </w:rPr>
        <w:t>CHRISTMAS SEASON ACTIVITIES</w:t>
      </w:r>
      <w:r>
        <w:rPr>
          <w:rFonts w:ascii="Times" w:hAnsi="Times" w:cs="Times"/>
          <w:b/>
          <w:bCs/>
          <w:color w:val="000000"/>
          <w:u w:val="single" w:color="000000"/>
        </w:rPr>
        <w:t xml:space="preserve"> </w:t>
      </w:r>
      <w:r>
        <w:rPr>
          <w:rFonts w:ascii="Times" w:hAnsi="Times" w:cs="Times"/>
          <w:b/>
          <w:bCs/>
          <w:color w:val="000000"/>
          <w:u w:color="000000"/>
        </w:rPr>
        <w:t xml:space="preserve">– </w:t>
      </w:r>
      <w:r w:rsidR="00927699">
        <w:rPr>
          <w:rFonts w:ascii="Times" w:hAnsi="Times" w:cs="Times"/>
          <w:b/>
          <w:bCs/>
          <w:color w:val="000000"/>
          <w:u w:color="000000"/>
        </w:rPr>
        <w:t>(Closed till Nov-Dec 2021)</w:t>
      </w:r>
    </w:p>
    <w:p w14:paraId="0261C1C2" w14:textId="6D8FDF0B" w:rsidR="00D252F8" w:rsidRPr="00271DD3" w:rsidRDefault="00D252F8" w:rsidP="00271DD3">
      <w:r w:rsidRPr="00DA6911">
        <w:rPr>
          <w:rFonts w:ascii="Times" w:hAnsi="Times" w:cs="Times"/>
          <w:b/>
          <w:bCs/>
          <w:color w:val="000000"/>
          <w:u w:val="single" w:color="000000"/>
        </w:rPr>
        <w:t>CHICKEN &amp; PORK RIB BARBECUE</w:t>
      </w:r>
      <w:r w:rsidRPr="00DA6911">
        <w:rPr>
          <w:rFonts w:ascii="Times" w:hAnsi="Times" w:cs="Times"/>
          <w:color w:val="000000"/>
          <w:u w:val="single" w:color="000000"/>
        </w:rPr>
        <w:t xml:space="preserve"> </w:t>
      </w:r>
      <w:r w:rsidRPr="00DA6911">
        <w:rPr>
          <w:rFonts w:ascii="Times" w:hAnsi="Times" w:cs="Times"/>
          <w:color w:val="000000"/>
          <w:u w:color="000000"/>
        </w:rPr>
        <w:t xml:space="preserve">– Saul Schmolitz - </w:t>
      </w:r>
      <w:r w:rsidRPr="00657DFA">
        <w:rPr>
          <w:rFonts w:ascii="Times" w:hAnsi="Times" w:cs="Times"/>
          <w:color w:val="000000"/>
          <w:u w:color="000000"/>
        </w:rPr>
        <w:t xml:space="preserve">Saturday, </w:t>
      </w:r>
      <w:r w:rsidR="00927699" w:rsidRPr="00657DFA">
        <w:rPr>
          <w:rFonts w:ascii="Times" w:hAnsi="Times" w:cs="Times"/>
          <w:color w:val="000000"/>
          <w:u w:color="000000"/>
        </w:rPr>
        <w:t xml:space="preserve">May </w:t>
      </w:r>
      <w:proofErr w:type="gramStart"/>
      <w:r w:rsidR="00927699" w:rsidRPr="00657DFA">
        <w:rPr>
          <w:rFonts w:ascii="Times" w:hAnsi="Times" w:cs="Times"/>
          <w:color w:val="000000"/>
          <w:u w:color="000000"/>
        </w:rPr>
        <w:t xml:space="preserve">29 </w:t>
      </w:r>
      <w:r w:rsidR="00A34327" w:rsidRPr="00657DFA">
        <w:rPr>
          <w:rFonts w:ascii="Times" w:hAnsi="Times" w:cs="Times"/>
          <w:color w:val="000000"/>
          <w:u w:color="000000"/>
        </w:rPr>
        <w:t xml:space="preserve"> </w:t>
      </w:r>
      <w:r w:rsidR="00BD0A6E" w:rsidRPr="00657DFA">
        <w:rPr>
          <w:rFonts w:ascii="Times" w:hAnsi="Times" w:cs="Times"/>
          <w:color w:val="000000"/>
          <w:u w:color="000000"/>
        </w:rPr>
        <w:t>-</w:t>
      </w:r>
      <w:proofErr w:type="gramEnd"/>
      <w:r w:rsidR="00BD0A6E" w:rsidRPr="00657DFA">
        <w:rPr>
          <w:rFonts w:ascii="Times" w:hAnsi="Times" w:cs="Times"/>
          <w:color w:val="000000"/>
          <w:u w:color="000000"/>
        </w:rPr>
        <w:t xml:space="preserve"> </w:t>
      </w:r>
      <w:r w:rsidR="00657DFA" w:rsidRPr="00657DFA">
        <w:rPr>
          <w:rFonts w:ascii="Times" w:hAnsi="Times" w:cs="Times"/>
          <w:color w:val="000000"/>
          <w:u w:color="000000"/>
        </w:rPr>
        <w:t xml:space="preserve">Made $2288.80. </w:t>
      </w:r>
      <w:r w:rsidR="00D1534D">
        <w:rPr>
          <w:rFonts w:ascii="Times" w:hAnsi="Times" w:cs="Times"/>
          <w:color w:val="000000"/>
          <w:u w:color="000000"/>
        </w:rPr>
        <w:t xml:space="preserve">384 meals sold out in 90 minutes. </w:t>
      </w:r>
      <w:r w:rsidR="00657DFA" w:rsidRPr="00657DFA">
        <w:rPr>
          <w:rFonts w:ascii="Times" w:hAnsi="Times" w:cs="Times"/>
          <w:color w:val="000000"/>
          <w:u w:color="000000"/>
        </w:rPr>
        <w:t xml:space="preserve">The rib purchase price had a significant increase which cut into profits. They still have some cleanup to do, the racks need to be burned off. Linda is looking for the activity sheet. </w:t>
      </w:r>
    </w:p>
    <w:p w14:paraId="7B52D83C" w14:textId="6779D0E4" w:rsidR="00D252F8" w:rsidRPr="00276B43"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YARD SALE</w:t>
      </w:r>
      <w:r>
        <w:rPr>
          <w:rFonts w:ascii="Times" w:hAnsi="Times" w:cs="Times"/>
          <w:color w:val="000000"/>
          <w:u w:val="single" w:color="000000"/>
        </w:rPr>
        <w:t xml:space="preserve"> </w:t>
      </w:r>
      <w:r>
        <w:rPr>
          <w:rFonts w:ascii="Times" w:hAnsi="Times" w:cs="Times"/>
          <w:color w:val="000000"/>
          <w:u w:color="000000"/>
        </w:rPr>
        <w:t xml:space="preserve">– </w:t>
      </w:r>
      <w:r w:rsidR="00276B43">
        <w:rPr>
          <w:rFonts w:ascii="Times" w:hAnsi="Times" w:cs="Times"/>
          <w:color w:val="000000"/>
          <w:u w:color="000000"/>
        </w:rPr>
        <w:t>brought in $1224 for tables, $227.50 for the kitchen and $61.00 for the fire company table.</w:t>
      </w:r>
      <w:r w:rsidR="00004CE3">
        <w:rPr>
          <w:rFonts w:ascii="Times" w:hAnsi="Times" w:cs="Times"/>
          <w:b/>
          <w:bCs/>
          <w:color w:val="000000"/>
          <w:u w:color="000000"/>
        </w:rPr>
        <w:t xml:space="preserve"> </w:t>
      </w:r>
      <w:r w:rsidR="00276B43">
        <w:rPr>
          <w:rFonts w:ascii="Times" w:hAnsi="Times" w:cs="Times"/>
          <w:color w:val="000000"/>
          <w:u w:color="000000"/>
        </w:rPr>
        <w:t>It was suggested that the carnival barn be cleaned up.</w:t>
      </w:r>
    </w:p>
    <w:p w14:paraId="343E6ECF" w14:textId="78346FAB" w:rsidR="00D252F8" w:rsidRDefault="00D252F8" w:rsidP="00D252F8">
      <w:pPr>
        <w:autoSpaceDE w:val="0"/>
        <w:autoSpaceDN w:val="0"/>
        <w:adjustRightInd w:val="0"/>
        <w:rPr>
          <w:rFonts w:ascii="Times" w:hAnsi="Times" w:cs="Times"/>
          <w:color w:val="000000"/>
          <w:u w:color="000000"/>
        </w:rPr>
      </w:pPr>
      <w:r>
        <w:rPr>
          <w:rFonts w:ascii="Times" w:hAnsi="Times" w:cs="Times"/>
          <w:b/>
          <w:bCs/>
          <w:color w:val="000000"/>
          <w:u w:val="single" w:color="000000"/>
        </w:rPr>
        <w:t>COMPUTER/WEBSITE</w:t>
      </w:r>
      <w:r>
        <w:rPr>
          <w:rFonts w:ascii="Times" w:hAnsi="Times" w:cs="Times"/>
          <w:color w:val="000000"/>
          <w:u w:val="single" w:color="000000"/>
        </w:rPr>
        <w:t xml:space="preserve"> </w:t>
      </w:r>
      <w:r>
        <w:rPr>
          <w:rFonts w:ascii="Times" w:hAnsi="Times" w:cs="Times"/>
          <w:color w:val="000000"/>
          <w:u w:color="000000"/>
        </w:rPr>
        <w:t>– Trevor Eiswerth</w:t>
      </w:r>
      <w:r>
        <w:rPr>
          <w:rFonts w:ascii="Times" w:hAnsi="Times" w:cs="Times"/>
          <w:color w:val="000000"/>
          <w:u w:val="single" w:color="000000"/>
        </w:rPr>
        <w:t xml:space="preserve"> </w:t>
      </w:r>
      <w:r w:rsidR="0059531F">
        <w:rPr>
          <w:rFonts w:ascii="Times" w:hAnsi="Times" w:cs="Times"/>
          <w:color w:val="000000"/>
          <w:u w:color="000000"/>
        </w:rPr>
        <w:t xml:space="preserve">announced that Microsoft has been installed on all units. They purchased 6 </w:t>
      </w:r>
      <w:proofErr w:type="spellStart"/>
      <w:r w:rsidR="0059531F">
        <w:rPr>
          <w:rFonts w:ascii="Times" w:hAnsi="Times" w:cs="Times"/>
          <w:color w:val="000000"/>
          <w:u w:color="000000"/>
        </w:rPr>
        <w:t>liscneces</w:t>
      </w:r>
      <w:proofErr w:type="spellEnd"/>
      <w:r w:rsidR="0059531F">
        <w:rPr>
          <w:rFonts w:ascii="Times" w:hAnsi="Times" w:cs="Times"/>
          <w:color w:val="000000"/>
          <w:u w:color="000000"/>
        </w:rPr>
        <w:t xml:space="preserve">. </w:t>
      </w:r>
      <w:r w:rsidR="007F660F">
        <w:rPr>
          <w:rFonts w:ascii="Times" w:hAnsi="Times" w:cs="Times"/>
          <w:color w:val="000000"/>
          <w:u w:color="000000"/>
        </w:rPr>
        <w:t>The trustee room has two laptops that have been donated to the company.</w:t>
      </w:r>
    </w:p>
    <w:p w14:paraId="4C72D81C" w14:textId="3857D83E" w:rsidR="00C02FE0" w:rsidRDefault="00A75E74" w:rsidP="00D252F8">
      <w:pPr>
        <w:autoSpaceDE w:val="0"/>
        <w:autoSpaceDN w:val="0"/>
        <w:adjustRightInd w:val="0"/>
        <w:rPr>
          <w:rFonts w:ascii="Times" w:hAnsi="Times" w:cs="Times"/>
          <w:color w:val="000000"/>
          <w:u w:color="000000"/>
        </w:rPr>
      </w:pPr>
      <w:r>
        <w:rPr>
          <w:rFonts w:ascii="Times" w:hAnsi="Times" w:cs="Times"/>
          <w:b/>
          <w:bCs/>
          <w:color w:val="000000"/>
          <w:u w:val="single"/>
        </w:rPr>
        <w:t>LIVE-IN</w:t>
      </w:r>
      <w:r w:rsidR="006963AA">
        <w:rPr>
          <w:rFonts w:ascii="Times" w:hAnsi="Times" w:cs="Times"/>
          <w:b/>
          <w:bCs/>
          <w:color w:val="000000"/>
          <w:u w:val="single"/>
        </w:rPr>
        <w:t xml:space="preserve">- </w:t>
      </w:r>
      <w:r w:rsidR="00836192">
        <w:rPr>
          <w:rFonts w:ascii="Times" w:hAnsi="Times" w:cs="Times"/>
          <w:b/>
          <w:bCs/>
          <w:color w:val="000000"/>
          <w:u w:val="single"/>
        </w:rPr>
        <w:t>COMMITTEE</w:t>
      </w:r>
      <w:r w:rsidR="00C02FE0">
        <w:rPr>
          <w:rFonts w:ascii="Times" w:hAnsi="Times" w:cs="Times"/>
          <w:color w:val="000000"/>
          <w:u w:color="000000"/>
        </w:rPr>
        <w:t xml:space="preserve"> – Jeff Ciraula</w:t>
      </w:r>
      <w:r w:rsidR="00F4409B">
        <w:rPr>
          <w:rFonts w:ascii="Times" w:hAnsi="Times" w:cs="Times"/>
          <w:color w:val="000000"/>
          <w:u w:color="000000"/>
        </w:rPr>
        <w:t xml:space="preserve"> </w:t>
      </w:r>
      <w:r w:rsidR="007F660F">
        <w:rPr>
          <w:rFonts w:ascii="Times" w:hAnsi="Times" w:cs="Times"/>
          <w:color w:val="000000"/>
          <w:u w:color="000000"/>
        </w:rPr>
        <w:t xml:space="preserve">reported a surprise inspection was completed. An infraction was discovered and turned over to the Trustees. No change in live-in member status. </w:t>
      </w:r>
      <w:r w:rsidR="00875F95">
        <w:rPr>
          <w:rFonts w:ascii="Times" w:hAnsi="Times" w:cs="Times"/>
          <w:color w:val="000000"/>
          <w:u w:color="000000"/>
        </w:rPr>
        <w:t xml:space="preserve"> </w:t>
      </w:r>
    </w:p>
    <w:p w14:paraId="5A2DD317" w14:textId="7F8C8968"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FUND DRIVE</w:t>
      </w:r>
      <w:r>
        <w:rPr>
          <w:rFonts w:ascii="Times" w:hAnsi="Times" w:cs="Times"/>
          <w:color w:val="000000"/>
          <w:u w:val="single" w:color="000000"/>
        </w:rPr>
        <w:t xml:space="preserve"> </w:t>
      </w:r>
      <w:r w:rsidRPr="002E37AC">
        <w:rPr>
          <w:rFonts w:ascii="Times" w:hAnsi="Times" w:cs="Times"/>
          <w:color w:val="000000"/>
        </w:rPr>
        <w:t xml:space="preserve">– Wayne Isett </w:t>
      </w:r>
      <w:r w:rsidR="007F660F">
        <w:rPr>
          <w:rFonts w:ascii="Times" w:hAnsi="Times" w:cs="Times"/>
          <w:color w:val="000000"/>
        </w:rPr>
        <w:t>reported that we have now collected $33,020.00.</w:t>
      </w:r>
      <w:r w:rsidR="00576AA5">
        <w:rPr>
          <w:rFonts w:ascii="Times" w:hAnsi="Times" w:cs="Times"/>
          <w:color w:val="000000"/>
        </w:rPr>
        <w:t xml:space="preserve"> </w:t>
      </w:r>
    </w:p>
    <w:p w14:paraId="2B07F5AB" w14:textId="0FCC2402" w:rsidR="00D252F8" w:rsidRPr="00334B77" w:rsidRDefault="00D252F8" w:rsidP="00334B77">
      <w:r w:rsidRPr="00DA6911">
        <w:rPr>
          <w:rFonts w:ascii="Times" w:hAnsi="Times" w:cs="Times"/>
          <w:b/>
          <w:bCs/>
          <w:color w:val="000000"/>
          <w:u w:val="single" w:color="000000"/>
        </w:rPr>
        <w:t>HALLOWEEN PARAD</w:t>
      </w:r>
      <w:r w:rsidR="00C02FE0" w:rsidRPr="00DA6911">
        <w:rPr>
          <w:rFonts w:ascii="Times" w:hAnsi="Times" w:cs="Times"/>
          <w:b/>
          <w:bCs/>
          <w:color w:val="000000"/>
          <w:u w:val="single" w:color="000000"/>
        </w:rPr>
        <w:t xml:space="preserve">E </w:t>
      </w:r>
      <w:r w:rsidR="00C02FE0" w:rsidRPr="00DA6911">
        <w:rPr>
          <w:rFonts w:ascii="Times" w:hAnsi="Times" w:cs="Times"/>
          <w:b/>
          <w:bCs/>
          <w:color w:val="000000"/>
        </w:rPr>
        <w:t xml:space="preserve">– </w:t>
      </w:r>
      <w:r w:rsidR="003F1E94">
        <w:rPr>
          <w:rFonts w:ascii="Times" w:hAnsi="Times" w:cs="Times"/>
          <w:b/>
          <w:bCs/>
          <w:color w:val="000000"/>
        </w:rPr>
        <w:t>(Closed till October)</w:t>
      </w:r>
    </w:p>
    <w:p w14:paraId="6B687291" w14:textId="54E11381" w:rsidR="00D252F8" w:rsidRPr="00576AA5" w:rsidRDefault="00D252F8" w:rsidP="003F1E94">
      <w:pPr>
        <w:rPr>
          <w:rFonts w:ascii="Times" w:hAnsi="Times" w:cs="Times"/>
          <w:color w:val="000000"/>
          <w:u w:val="single" w:color="000000"/>
        </w:rPr>
      </w:pPr>
      <w:r w:rsidRPr="00DA6911">
        <w:rPr>
          <w:rFonts w:ascii="Times" w:hAnsi="Times" w:cs="Times"/>
          <w:b/>
          <w:bCs/>
          <w:color w:val="000000"/>
          <w:u w:val="single" w:color="000000"/>
        </w:rPr>
        <w:t>PUBLIC RELATIONS/ADVERTISING</w:t>
      </w:r>
      <w:r w:rsidRPr="00DA6911">
        <w:rPr>
          <w:rFonts w:ascii="Times" w:hAnsi="Times" w:cs="Times"/>
          <w:color w:val="000000"/>
          <w:u w:val="single" w:color="000000"/>
        </w:rPr>
        <w:t xml:space="preserve"> </w:t>
      </w:r>
      <w:r w:rsidRPr="00DA6911">
        <w:rPr>
          <w:rFonts w:ascii="Times" w:hAnsi="Times" w:cs="Times"/>
          <w:color w:val="000000"/>
          <w:u w:color="000000"/>
        </w:rPr>
        <w:t xml:space="preserve">– Wayne Isett </w:t>
      </w:r>
      <w:r w:rsidR="00576AA5">
        <w:rPr>
          <w:rFonts w:ascii="Times" w:hAnsi="Times" w:cs="Times"/>
          <w:color w:val="000000"/>
          <w:u w:color="000000"/>
        </w:rPr>
        <w:t xml:space="preserve">thanked everyone for helping with the 39er. 4000 track cards are being printed. </w:t>
      </w:r>
    </w:p>
    <w:p w14:paraId="21000F87" w14:textId="77777777" w:rsidR="00D252F8"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RECRUITING AND RETENTION </w:t>
      </w:r>
      <w:r>
        <w:rPr>
          <w:rFonts w:ascii="Times" w:hAnsi="Times" w:cs="Times"/>
          <w:color w:val="000000"/>
          <w:u w:color="000000"/>
        </w:rPr>
        <w:t xml:space="preserve">– </w:t>
      </w:r>
    </w:p>
    <w:p w14:paraId="06D983C7" w14:textId="77777777" w:rsidR="00C415E1" w:rsidRDefault="00D252F8" w:rsidP="00D252F8">
      <w:pPr>
        <w:autoSpaceDE w:val="0"/>
        <w:autoSpaceDN w:val="0"/>
        <w:adjustRightInd w:val="0"/>
        <w:rPr>
          <w:rFonts w:ascii="Times" w:hAnsi="Times" w:cs="Times"/>
          <w:b/>
          <w:bCs/>
          <w:color w:val="000000"/>
          <w:u w:color="000000"/>
        </w:rPr>
      </w:pPr>
      <w:r>
        <w:rPr>
          <w:rFonts w:ascii="Times" w:hAnsi="Times" w:cs="Times"/>
          <w:b/>
          <w:bCs/>
          <w:color w:val="000000"/>
          <w:u w:val="single" w:color="000000"/>
        </w:rPr>
        <w:t>DRAWINGS</w:t>
      </w:r>
      <w:r>
        <w:rPr>
          <w:rFonts w:ascii="Times" w:hAnsi="Times" w:cs="Times"/>
          <w:color w:val="000000"/>
          <w:u w:val="single" w:color="000000"/>
        </w:rPr>
        <w:t xml:space="preserve"> – </w:t>
      </w:r>
      <w:r>
        <w:rPr>
          <w:rFonts w:ascii="Times" w:hAnsi="Times" w:cs="Times"/>
          <w:color w:val="000000"/>
          <w:u w:color="000000"/>
        </w:rPr>
        <w:t xml:space="preserve">Need Committee Chair </w:t>
      </w:r>
      <w:r>
        <w:rPr>
          <w:rFonts w:ascii="Times" w:hAnsi="Times" w:cs="Times"/>
          <w:b/>
          <w:bCs/>
          <w:color w:val="000000"/>
          <w:u w:color="000000"/>
        </w:rPr>
        <w:t>– Need someone to chair and run this fundraiser</w:t>
      </w:r>
      <w:r w:rsidR="00844415">
        <w:rPr>
          <w:rFonts w:ascii="Times" w:hAnsi="Times" w:cs="Times"/>
          <w:b/>
          <w:bCs/>
          <w:color w:val="000000"/>
          <w:u w:color="000000"/>
        </w:rPr>
        <w:t xml:space="preserve"> for 2021</w:t>
      </w:r>
      <w:r>
        <w:rPr>
          <w:rFonts w:ascii="Times" w:hAnsi="Times" w:cs="Times"/>
          <w:b/>
          <w:bCs/>
          <w:color w:val="000000"/>
          <w:u w:color="000000"/>
        </w:rPr>
        <w:t>.</w:t>
      </w:r>
    </w:p>
    <w:p w14:paraId="7EAC7B6F" w14:textId="67CDAD00" w:rsidR="00D252F8" w:rsidRPr="00C415E1" w:rsidRDefault="00D252F8" w:rsidP="00D252F8">
      <w:pPr>
        <w:autoSpaceDE w:val="0"/>
        <w:autoSpaceDN w:val="0"/>
        <w:adjustRightInd w:val="0"/>
        <w:rPr>
          <w:rFonts w:ascii="Times" w:hAnsi="Times" w:cs="Times"/>
          <w:b/>
          <w:bCs/>
          <w:color w:val="000000"/>
          <w:u w:color="000000"/>
        </w:rPr>
      </w:pPr>
      <w:r w:rsidRPr="00240168">
        <w:rPr>
          <w:rFonts w:ascii="Times" w:hAnsi="Times" w:cs="Times"/>
          <w:b/>
          <w:bCs/>
          <w:color w:val="000000"/>
          <w:u w:val="single" w:color="000000"/>
        </w:rPr>
        <w:t xml:space="preserve">NOMINATING COMMITTEE </w:t>
      </w:r>
      <w:r w:rsidRPr="00240168">
        <w:rPr>
          <w:rFonts w:ascii="Times" w:hAnsi="Times" w:cs="Times"/>
          <w:color w:val="000000"/>
          <w:u w:color="000000"/>
        </w:rPr>
        <w:t xml:space="preserve">- </w:t>
      </w:r>
      <w:r w:rsidRPr="00240168">
        <w:rPr>
          <w:rFonts w:ascii="Times" w:hAnsi="Times" w:cs="Times"/>
          <w:b/>
          <w:bCs/>
          <w:color w:val="000000"/>
          <w:u w:color="000000"/>
        </w:rPr>
        <w:t xml:space="preserve">Chairman Vice President </w:t>
      </w:r>
      <w:r w:rsidR="000A3724">
        <w:rPr>
          <w:rFonts w:ascii="Times" w:hAnsi="Times" w:cs="Times"/>
          <w:b/>
          <w:bCs/>
          <w:color w:val="000000"/>
          <w:u w:color="000000"/>
        </w:rPr>
        <w:t>Marisa Chew</w:t>
      </w:r>
      <w:r w:rsidRPr="00240168">
        <w:rPr>
          <w:rFonts w:ascii="Times" w:hAnsi="Times" w:cs="Times"/>
          <w:b/>
          <w:bCs/>
          <w:color w:val="000000"/>
          <w:u w:color="000000"/>
        </w:rPr>
        <w:t xml:space="preserve">, Deputy Fire Chief Jeff Ciraula, Trustee – </w:t>
      </w:r>
      <w:r w:rsidR="00C415E1">
        <w:rPr>
          <w:rFonts w:ascii="Times" w:hAnsi="Times" w:cs="Times"/>
          <w:b/>
          <w:bCs/>
          <w:color w:val="000000"/>
          <w:u w:color="000000"/>
        </w:rPr>
        <w:t>Homer Kuhns</w:t>
      </w:r>
      <w:r w:rsidRPr="00240168">
        <w:rPr>
          <w:rFonts w:ascii="Times" w:hAnsi="Times" w:cs="Times"/>
          <w:b/>
          <w:bCs/>
          <w:color w:val="000000"/>
          <w:u w:color="000000"/>
        </w:rPr>
        <w:t xml:space="preserve"> and Member Linda Youngblood &amp; Will Weaver. </w:t>
      </w:r>
    </w:p>
    <w:p w14:paraId="3059EFEE" w14:textId="59B62D9A" w:rsidR="00AE30C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AUDITING </w:t>
      </w:r>
      <w:r>
        <w:rPr>
          <w:rFonts w:ascii="Times" w:hAnsi="Times" w:cs="Times"/>
          <w:color w:val="000000"/>
          <w:u w:color="000000"/>
        </w:rPr>
        <w:t>–</w:t>
      </w:r>
      <w:r>
        <w:rPr>
          <w:rFonts w:ascii="Times" w:hAnsi="Times" w:cs="Times"/>
          <w:b/>
          <w:bCs/>
          <w:color w:val="000000"/>
          <w:u w:color="000000"/>
        </w:rPr>
        <w:t xml:space="preserve"> George Rish Chairman, and 2nd Year Trustee </w:t>
      </w:r>
      <w:proofErr w:type="gramStart"/>
      <w:r>
        <w:rPr>
          <w:rFonts w:ascii="Times" w:hAnsi="Times" w:cs="Times"/>
          <w:b/>
          <w:bCs/>
          <w:color w:val="000000"/>
          <w:u w:color="000000"/>
        </w:rPr>
        <w:t xml:space="preserve">– </w:t>
      </w:r>
      <w:r w:rsidR="00E42920">
        <w:rPr>
          <w:rFonts w:ascii="Times" w:hAnsi="Times" w:cs="Times"/>
          <w:b/>
          <w:bCs/>
          <w:color w:val="000000"/>
          <w:u w:color="000000"/>
        </w:rPr>
        <w:t xml:space="preserve"> Homer</w:t>
      </w:r>
      <w:proofErr w:type="gramEnd"/>
      <w:r w:rsidR="00E42920">
        <w:rPr>
          <w:rFonts w:ascii="Times" w:hAnsi="Times" w:cs="Times"/>
          <w:b/>
          <w:bCs/>
          <w:color w:val="000000"/>
          <w:u w:color="000000"/>
        </w:rPr>
        <w:t xml:space="preserve"> Kuhns – Member - </w:t>
      </w:r>
      <w:r w:rsidR="00735B6A">
        <w:rPr>
          <w:rFonts w:ascii="Times" w:hAnsi="Times" w:cs="Times"/>
          <w:b/>
          <w:bCs/>
          <w:color w:val="000000"/>
          <w:u w:color="000000"/>
        </w:rPr>
        <w:t xml:space="preserve">Joanne Isett </w:t>
      </w:r>
      <w:r w:rsidR="008E7E47">
        <w:rPr>
          <w:rFonts w:ascii="Times" w:hAnsi="Times" w:cs="Times"/>
          <w:b/>
          <w:bCs/>
          <w:color w:val="000000"/>
          <w:u w:color="000000"/>
        </w:rPr>
        <w:t xml:space="preserve">– </w:t>
      </w:r>
    </w:p>
    <w:p w14:paraId="6A71CDB4" w14:textId="630287BC"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FIREHOUSE/ADMINISTRATIVE REPORTING </w:t>
      </w:r>
      <w:r>
        <w:rPr>
          <w:rFonts w:ascii="Times" w:hAnsi="Times" w:cs="Times"/>
          <w:color w:val="000000"/>
          <w:u w:color="000000"/>
        </w:rPr>
        <w:t>– Soul Schmolitz</w:t>
      </w:r>
      <w:r w:rsidR="00576AA5">
        <w:rPr>
          <w:rFonts w:ascii="Times" w:hAnsi="Times" w:cs="Times"/>
          <w:color w:val="000000"/>
          <w:u w:color="000000"/>
        </w:rPr>
        <w:t xml:space="preserve"> advised the reports are </w:t>
      </w:r>
      <w:proofErr w:type="spellStart"/>
      <w:r w:rsidR="00576AA5">
        <w:rPr>
          <w:rFonts w:ascii="Times" w:hAnsi="Times" w:cs="Times"/>
          <w:color w:val="000000"/>
          <w:u w:color="000000"/>
        </w:rPr>
        <w:t>bing</w:t>
      </w:r>
      <w:proofErr w:type="spellEnd"/>
      <w:r w:rsidR="00576AA5">
        <w:rPr>
          <w:rFonts w:ascii="Times" w:hAnsi="Times" w:cs="Times"/>
          <w:color w:val="000000"/>
          <w:u w:color="000000"/>
        </w:rPr>
        <w:t xml:space="preserve"> completed timely, please remember to complete call log sheets. </w:t>
      </w:r>
      <w:r w:rsidR="00BF6BDB">
        <w:rPr>
          <w:rFonts w:ascii="Times" w:hAnsi="Times" w:cs="Times"/>
          <w:color w:val="000000"/>
          <w:u w:color="000000"/>
        </w:rPr>
        <w:t xml:space="preserve"> </w:t>
      </w:r>
    </w:p>
    <w:p w14:paraId="2AED6795" w14:textId="77777777"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GRANT PROGRAM </w:t>
      </w:r>
      <w:r>
        <w:rPr>
          <w:rFonts w:ascii="Times" w:hAnsi="Times" w:cs="Times"/>
          <w:color w:val="000000"/>
          <w:u w:color="000000"/>
        </w:rPr>
        <w:t xml:space="preserve">– </w:t>
      </w:r>
      <w:r>
        <w:rPr>
          <w:rFonts w:ascii="Times" w:hAnsi="Times" w:cs="Times"/>
          <w:b/>
          <w:bCs/>
          <w:color w:val="000000"/>
          <w:u w:color="000000"/>
        </w:rPr>
        <w:t xml:space="preserve">Wayne Isett </w:t>
      </w:r>
    </w:p>
    <w:p w14:paraId="447EF3A8" w14:textId="539ED75D" w:rsidR="008E7E47" w:rsidRPr="00AF4B07" w:rsidRDefault="00D252F8" w:rsidP="008E7E47">
      <w:pPr>
        <w:numPr>
          <w:ilvl w:val="0"/>
          <w:numId w:val="1"/>
        </w:numPr>
        <w:tabs>
          <w:tab w:val="left" w:pos="720"/>
          <w:tab w:val="left" w:pos="1080"/>
        </w:tabs>
        <w:autoSpaceDE w:val="0"/>
        <w:autoSpaceDN w:val="0"/>
        <w:adjustRightInd w:val="0"/>
        <w:ind w:left="1080" w:hanging="1080"/>
        <w:rPr>
          <w:rFonts w:ascii="Times" w:hAnsi="Times" w:cs="Times"/>
          <w:b/>
          <w:bCs/>
          <w:color w:val="000000"/>
        </w:rPr>
      </w:pPr>
      <w:r w:rsidRPr="008E7E47">
        <w:rPr>
          <w:rFonts w:ascii="Times" w:hAnsi="Times" w:cs="Times"/>
          <w:b/>
          <w:bCs/>
          <w:color w:val="000000"/>
          <w:u w:val="single" w:color="000000"/>
        </w:rPr>
        <w:t>Dauphin County Gaming Grant</w:t>
      </w:r>
      <w:r w:rsidRPr="008E7E47">
        <w:rPr>
          <w:rFonts w:ascii="Times" w:hAnsi="Times" w:cs="Times"/>
          <w:color w:val="000000"/>
          <w:u w:color="000000"/>
        </w:rPr>
        <w:t xml:space="preserve"> – </w:t>
      </w:r>
      <w:r w:rsidR="008E7E47">
        <w:rPr>
          <w:rFonts w:ascii="Times" w:hAnsi="Times" w:cs="Times"/>
          <w:color w:val="000000"/>
        </w:rPr>
        <w:t xml:space="preserve">The township </w:t>
      </w:r>
      <w:r w:rsidR="00576AA5">
        <w:rPr>
          <w:rFonts w:ascii="Times" w:hAnsi="Times" w:cs="Times"/>
          <w:color w:val="000000"/>
        </w:rPr>
        <w:t>approved the $50,000 gaming funds at the May 18</w:t>
      </w:r>
      <w:r w:rsidR="00576AA5" w:rsidRPr="00576AA5">
        <w:rPr>
          <w:rFonts w:ascii="Times" w:hAnsi="Times" w:cs="Times"/>
          <w:color w:val="000000"/>
          <w:vertAlign w:val="superscript"/>
        </w:rPr>
        <w:t>th</w:t>
      </w:r>
      <w:r w:rsidR="00576AA5">
        <w:rPr>
          <w:rFonts w:ascii="Times" w:hAnsi="Times" w:cs="Times"/>
          <w:color w:val="000000"/>
        </w:rPr>
        <w:t xml:space="preserve"> meeting. A resolution for the funds is being prepared with Dauphin Co.</w:t>
      </w:r>
    </w:p>
    <w:p w14:paraId="437F8E2F" w14:textId="73E16DE8" w:rsidR="00EA05B0" w:rsidRPr="008E7E47" w:rsidRDefault="00EA05B0" w:rsidP="00EA05B0">
      <w:pPr>
        <w:pStyle w:val="ListParagraph"/>
        <w:numPr>
          <w:ilvl w:val="0"/>
          <w:numId w:val="8"/>
        </w:numPr>
        <w:autoSpaceDE w:val="0"/>
        <w:autoSpaceDN w:val="0"/>
        <w:adjustRightInd w:val="0"/>
        <w:rPr>
          <w:rFonts w:ascii="Times" w:hAnsi="Times" w:cs="Times"/>
          <w:b/>
          <w:bCs/>
          <w:color w:val="000000"/>
          <w:u w:color="000000"/>
        </w:rPr>
      </w:pPr>
      <w:r w:rsidRPr="008E7E47">
        <w:rPr>
          <w:rFonts w:ascii="Times" w:hAnsi="Times" w:cs="Times"/>
          <w:b/>
          <w:bCs/>
          <w:color w:val="000000"/>
          <w:u w:val="single" w:color="000000"/>
        </w:rPr>
        <w:t>ST</w:t>
      </w:r>
      <w:r w:rsidR="00E67185" w:rsidRPr="008E7E47">
        <w:rPr>
          <w:rFonts w:ascii="Times" w:hAnsi="Times" w:cs="Times"/>
          <w:b/>
          <w:bCs/>
          <w:color w:val="000000"/>
          <w:u w:val="single" w:color="000000"/>
        </w:rPr>
        <w:t xml:space="preserve">ATE SPECIAL GRANT FOR COVID-19 </w:t>
      </w:r>
      <w:r w:rsidR="00E67185" w:rsidRPr="008E7E47">
        <w:rPr>
          <w:rFonts w:ascii="Times" w:hAnsi="Times" w:cs="Times"/>
          <w:color w:val="000000"/>
        </w:rPr>
        <w:t xml:space="preserve">– </w:t>
      </w:r>
    </w:p>
    <w:p w14:paraId="6B85D9E0" w14:textId="1D7F5782" w:rsidR="00E67185" w:rsidRPr="00750B37" w:rsidRDefault="00E67185" w:rsidP="00EA05B0">
      <w:pPr>
        <w:pStyle w:val="ListParagraph"/>
        <w:numPr>
          <w:ilvl w:val="0"/>
          <w:numId w:val="8"/>
        </w:numPr>
        <w:autoSpaceDE w:val="0"/>
        <w:autoSpaceDN w:val="0"/>
        <w:adjustRightInd w:val="0"/>
        <w:rPr>
          <w:rFonts w:ascii="Times" w:hAnsi="Times" w:cs="Times"/>
          <w:b/>
          <w:bCs/>
          <w:color w:val="000000"/>
          <w:u w:color="000000"/>
        </w:rPr>
      </w:pPr>
      <w:r>
        <w:rPr>
          <w:rFonts w:ascii="Times" w:hAnsi="Times" w:cs="Times"/>
          <w:b/>
          <w:bCs/>
          <w:color w:val="000000"/>
          <w:u w:val="single" w:color="000000"/>
        </w:rPr>
        <w:t>PA OFFICE OF FIRE COMMISSIONER GRANT</w:t>
      </w:r>
      <w:r w:rsidR="00AF4B07">
        <w:rPr>
          <w:rFonts w:ascii="Times" w:hAnsi="Times" w:cs="Times"/>
          <w:b/>
          <w:bCs/>
          <w:color w:val="000000"/>
          <w:u w:val="single" w:color="000000"/>
        </w:rPr>
        <w:t xml:space="preserve"> (OSFC)</w:t>
      </w:r>
      <w:r>
        <w:rPr>
          <w:rFonts w:ascii="Times" w:hAnsi="Times" w:cs="Times"/>
          <w:b/>
          <w:bCs/>
          <w:color w:val="000000"/>
          <w:u w:val="single" w:color="000000"/>
        </w:rPr>
        <w:t xml:space="preserve"> </w:t>
      </w:r>
      <w:r w:rsidR="0074497F">
        <w:rPr>
          <w:rFonts w:ascii="Times" w:hAnsi="Times" w:cs="Times"/>
          <w:color w:val="000000"/>
          <w:u w:color="000000"/>
        </w:rPr>
        <w:t>–</w:t>
      </w:r>
    </w:p>
    <w:p w14:paraId="394CE3EE" w14:textId="77777777" w:rsidR="00750B37" w:rsidRPr="00EA05B0" w:rsidRDefault="00750B37" w:rsidP="00750B37">
      <w:pPr>
        <w:pStyle w:val="ListParagraph"/>
        <w:autoSpaceDE w:val="0"/>
        <w:autoSpaceDN w:val="0"/>
        <w:adjustRightInd w:val="0"/>
        <w:ind w:left="1080"/>
        <w:rPr>
          <w:rFonts w:ascii="Times" w:hAnsi="Times" w:cs="Times"/>
          <w:b/>
          <w:bCs/>
          <w:color w:val="000000"/>
          <w:u w:color="000000"/>
        </w:rPr>
      </w:pPr>
    </w:p>
    <w:p w14:paraId="45F4195E" w14:textId="77777777"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lastRenderedPageBreak/>
        <w:t xml:space="preserve">BUILDING COMMITTEE </w:t>
      </w:r>
      <w:r>
        <w:rPr>
          <w:rFonts w:ascii="Times" w:hAnsi="Times" w:cs="Times"/>
          <w:color w:val="000000"/>
          <w:u w:color="000000"/>
        </w:rPr>
        <w:t>– Wayne Isett</w:t>
      </w:r>
      <w:r>
        <w:rPr>
          <w:rFonts w:ascii="Times" w:hAnsi="Times" w:cs="Times"/>
          <w:color w:val="000000"/>
          <w:u w:val="single" w:color="000000"/>
        </w:rPr>
        <w:t xml:space="preserve"> </w:t>
      </w:r>
      <w:r>
        <w:rPr>
          <w:rFonts w:ascii="Times" w:hAnsi="Times" w:cs="Times"/>
          <w:b/>
          <w:bCs/>
          <w:color w:val="000000"/>
          <w:u w:color="000000"/>
        </w:rPr>
        <w:t xml:space="preserve">- No Report </w:t>
      </w:r>
    </w:p>
    <w:p w14:paraId="407DF421" w14:textId="2B2F1A31"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APPARATUS COMMITTEE</w:t>
      </w:r>
      <w:r>
        <w:rPr>
          <w:rFonts w:ascii="Times" w:hAnsi="Times" w:cs="Times"/>
          <w:color w:val="000000"/>
          <w:u w:val="single" w:color="000000"/>
        </w:rPr>
        <w:t xml:space="preserve"> </w:t>
      </w:r>
      <w:proofErr w:type="gramStart"/>
      <w:r>
        <w:rPr>
          <w:rFonts w:ascii="Times" w:hAnsi="Times" w:cs="Times"/>
          <w:color w:val="000000"/>
          <w:u w:color="000000"/>
        </w:rPr>
        <w:t>–  Saul</w:t>
      </w:r>
      <w:proofErr w:type="gramEnd"/>
      <w:r>
        <w:rPr>
          <w:rFonts w:ascii="Times" w:hAnsi="Times" w:cs="Times"/>
          <w:color w:val="000000"/>
          <w:u w:color="000000"/>
        </w:rPr>
        <w:t xml:space="preserve"> Schmolitz </w:t>
      </w:r>
      <w:r w:rsidR="00E520C2">
        <w:rPr>
          <w:rFonts w:ascii="Times" w:hAnsi="Times" w:cs="Times"/>
          <w:color w:val="000000"/>
          <w:u w:color="000000"/>
        </w:rPr>
        <w:t>–</w:t>
      </w:r>
      <w:r>
        <w:rPr>
          <w:rFonts w:ascii="Times" w:hAnsi="Times" w:cs="Times"/>
          <w:color w:val="000000"/>
          <w:u w:color="000000"/>
        </w:rPr>
        <w:t xml:space="preserve"> </w:t>
      </w:r>
      <w:r w:rsidR="00C06869">
        <w:rPr>
          <w:rFonts w:ascii="Times" w:hAnsi="Times" w:cs="Times"/>
          <w:color w:val="000000"/>
          <w:u w:color="000000"/>
        </w:rPr>
        <w:t>They should be presenting to the township shortly.</w:t>
      </w:r>
      <w:r w:rsidR="00E520C2">
        <w:rPr>
          <w:rFonts w:ascii="Times" w:hAnsi="Times" w:cs="Times"/>
          <w:color w:val="000000"/>
          <w:u w:color="000000"/>
        </w:rPr>
        <w:t xml:space="preserve"> </w:t>
      </w:r>
      <w:r w:rsidR="00750B37">
        <w:rPr>
          <w:rFonts w:ascii="Times" w:hAnsi="Times" w:cs="Times"/>
          <w:color w:val="000000"/>
          <w:u w:color="000000"/>
        </w:rPr>
        <w:t>The study has been completed and should be submitted to the township by the end of July</w:t>
      </w:r>
      <w:r w:rsidR="00750B37" w:rsidRPr="00750B37">
        <w:rPr>
          <w:rFonts w:ascii="Times" w:hAnsi="Times" w:cs="Times"/>
          <w:color w:val="000000"/>
          <w:u w:val="single" w:color="000000"/>
        </w:rPr>
        <w:t>.</w:t>
      </w:r>
    </w:p>
    <w:p w14:paraId="40552F1F" w14:textId="1C144EC8" w:rsidR="00D252F8" w:rsidRPr="00A23A1C" w:rsidRDefault="00D252F8" w:rsidP="0050157F">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SAFETY COMMITTEE </w:t>
      </w:r>
      <w:r>
        <w:rPr>
          <w:rFonts w:ascii="Times" w:hAnsi="Times" w:cs="Times"/>
          <w:color w:val="000000"/>
          <w:u w:color="000000"/>
        </w:rPr>
        <w:t xml:space="preserve">– </w:t>
      </w:r>
      <w:r w:rsidR="0050157F">
        <w:rPr>
          <w:rFonts w:ascii="Times" w:hAnsi="Times" w:cs="Times"/>
          <w:b/>
          <w:bCs/>
          <w:color w:val="000000"/>
          <w:u w:color="000000"/>
        </w:rPr>
        <w:t>Saul Schmolitz</w:t>
      </w:r>
      <w:r w:rsidR="00735B6A">
        <w:rPr>
          <w:rFonts w:ascii="Times" w:hAnsi="Times" w:cs="Times"/>
          <w:b/>
          <w:bCs/>
          <w:color w:val="000000"/>
          <w:u w:color="000000"/>
        </w:rPr>
        <w:t xml:space="preserve"> </w:t>
      </w:r>
      <w:r w:rsidR="00A23A1C">
        <w:rPr>
          <w:rFonts w:ascii="Times" w:hAnsi="Times" w:cs="Times"/>
          <w:b/>
          <w:bCs/>
          <w:color w:val="000000"/>
          <w:u w:color="000000"/>
        </w:rPr>
        <w:t xml:space="preserve">– </w:t>
      </w:r>
      <w:r w:rsidR="00107591">
        <w:rPr>
          <w:rFonts w:ascii="Times" w:hAnsi="Times" w:cs="Times"/>
          <w:color w:val="000000"/>
          <w:u w:color="000000"/>
        </w:rPr>
        <w:t xml:space="preserve">Please continue to keep the station clean. </w:t>
      </w:r>
    </w:p>
    <w:p w14:paraId="1EFD7EEC" w14:textId="571835D6"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BANQUET COMMITTEE </w:t>
      </w:r>
      <w:r>
        <w:rPr>
          <w:rFonts w:ascii="Times" w:hAnsi="Times" w:cs="Times"/>
          <w:b/>
          <w:bCs/>
          <w:color w:val="000000"/>
          <w:u w:color="000000"/>
        </w:rPr>
        <w:t xml:space="preserve">– </w:t>
      </w:r>
      <w:r w:rsidR="00DB1CA4">
        <w:rPr>
          <w:rFonts w:ascii="Times" w:hAnsi="Times" w:cs="Times"/>
          <w:color w:val="000000"/>
          <w:u w:color="000000"/>
        </w:rPr>
        <w:t>No venues have a Saturday evening. We can have a Friday evening at the colonial country club in Sept/Oct at $28/pp. Formal presentation will be sent to the e-board members.</w:t>
      </w:r>
    </w:p>
    <w:p w14:paraId="7DFAE239" w14:textId="56D62A08"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PAVERS</w:t>
      </w:r>
      <w:r>
        <w:rPr>
          <w:rFonts w:ascii="Times" w:hAnsi="Times" w:cs="Times"/>
          <w:color w:val="000000"/>
          <w:u w:val="single" w:color="000000"/>
        </w:rPr>
        <w:t xml:space="preserve"> </w:t>
      </w:r>
      <w:r>
        <w:rPr>
          <w:rFonts w:ascii="Times" w:hAnsi="Times" w:cs="Times"/>
          <w:color w:val="000000"/>
          <w:u w:color="000000"/>
        </w:rPr>
        <w:t xml:space="preserve">– </w:t>
      </w:r>
    </w:p>
    <w:p w14:paraId="1CC59148" w14:textId="63A8A21C"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MAIL BOX SIGNS</w:t>
      </w:r>
      <w:r>
        <w:rPr>
          <w:rFonts w:ascii="Times" w:hAnsi="Times" w:cs="Times"/>
          <w:color w:val="000000"/>
          <w:u w:val="single" w:color="000000"/>
        </w:rPr>
        <w:t xml:space="preserve"> </w:t>
      </w:r>
      <w:r>
        <w:rPr>
          <w:rFonts w:ascii="Times" w:hAnsi="Times" w:cs="Times"/>
          <w:b/>
          <w:bCs/>
          <w:color w:val="000000"/>
          <w:u w:color="000000"/>
        </w:rPr>
        <w:t xml:space="preserve">– </w:t>
      </w:r>
      <w:r>
        <w:rPr>
          <w:rFonts w:ascii="Times" w:hAnsi="Times" w:cs="Times"/>
          <w:color w:val="000000"/>
          <w:u w:color="000000"/>
        </w:rPr>
        <w:t xml:space="preserve">Buzz </w:t>
      </w:r>
      <w:proofErr w:type="gramStart"/>
      <w:r>
        <w:rPr>
          <w:rFonts w:ascii="Times" w:hAnsi="Times" w:cs="Times"/>
          <w:color w:val="000000"/>
          <w:u w:color="000000"/>
        </w:rPr>
        <w:t>Kuhns  -</w:t>
      </w:r>
      <w:proofErr w:type="gramEnd"/>
      <w:r>
        <w:rPr>
          <w:rFonts w:ascii="Times" w:hAnsi="Times" w:cs="Times"/>
          <w:color w:val="000000"/>
          <w:u w:color="000000"/>
        </w:rPr>
        <w:t xml:space="preserve"> </w:t>
      </w:r>
    </w:p>
    <w:p w14:paraId="62633246" w14:textId="77777777" w:rsidR="00D252F8" w:rsidRDefault="00D252F8" w:rsidP="00D252F8">
      <w:pPr>
        <w:tabs>
          <w:tab w:val="left" w:pos="90"/>
        </w:tabs>
        <w:autoSpaceDE w:val="0"/>
        <w:autoSpaceDN w:val="0"/>
        <w:adjustRightInd w:val="0"/>
        <w:rPr>
          <w:rFonts w:ascii="Times" w:hAnsi="Times" w:cs="Times"/>
          <w:color w:val="000000"/>
          <w:u w:val="single" w:color="000000"/>
        </w:rPr>
      </w:pPr>
      <w:r>
        <w:rPr>
          <w:rFonts w:ascii="Times" w:hAnsi="Times" w:cs="Times"/>
          <w:b/>
          <w:bCs/>
          <w:color w:val="000000"/>
          <w:u w:val="single" w:color="000000"/>
        </w:rPr>
        <w:t xml:space="preserve">STEAK STAND COMMITTEE </w:t>
      </w:r>
      <w:r>
        <w:rPr>
          <w:rFonts w:ascii="Times" w:hAnsi="Times" w:cs="Times"/>
          <w:color w:val="000000"/>
          <w:u w:color="000000"/>
        </w:rPr>
        <w:t>– Homer Kuhns</w:t>
      </w:r>
    </w:p>
    <w:p w14:paraId="128C8D56" w14:textId="186C348C" w:rsidR="00D252F8"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RESTAURANT FUND RAISERS</w:t>
      </w:r>
      <w:r>
        <w:rPr>
          <w:rFonts w:ascii="Times" w:hAnsi="Times" w:cs="Times"/>
          <w:color w:val="000000"/>
          <w:u w:val="single" w:color="000000"/>
        </w:rPr>
        <w:t xml:space="preserve"> </w:t>
      </w:r>
      <w:r>
        <w:rPr>
          <w:rFonts w:ascii="Times" w:hAnsi="Times" w:cs="Times"/>
          <w:color w:val="000000"/>
          <w:u w:color="000000"/>
        </w:rPr>
        <w:t>– Wayne &amp; Joanne Isett</w:t>
      </w:r>
      <w:r>
        <w:rPr>
          <w:rFonts w:ascii="Times" w:hAnsi="Times" w:cs="Times"/>
          <w:b/>
          <w:bCs/>
          <w:color w:val="000000"/>
          <w:u w:val="single" w:color="000000"/>
        </w:rPr>
        <w:t xml:space="preserve"> </w:t>
      </w:r>
      <w:r>
        <w:rPr>
          <w:rFonts w:ascii="Times" w:hAnsi="Times" w:cs="Times"/>
          <w:b/>
          <w:bCs/>
          <w:color w:val="000000"/>
          <w:u w:color="000000"/>
        </w:rPr>
        <w:t xml:space="preserve">– </w:t>
      </w:r>
      <w:r w:rsidR="008E7E47">
        <w:rPr>
          <w:rFonts w:ascii="Times" w:hAnsi="Times" w:cs="Times"/>
          <w:b/>
          <w:bCs/>
          <w:color w:val="000000"/>
          <w:u w:color="000000"/>
        </w:rPr>
        <w:t xml:space="preserve">The next </w:t>
      </w:r>
      <w:r w:rsidR="0078398A">
        <w:rPr>
          <w:rFonts w:ascii="Times" w:hAnsi="Times" w:cs="Times"/>
          <w:b/>
          <w:bCs/>
          <w:color w:val="000000"/>
          <w:u w:color="000000"/>
        </w:rPr>
        <w:t xml:space="preserve">Perkin’s </w:t>
      </w:r>
      <w:r w:rsidR="008E7E47">
        <w:rPr>
          <w:rFonts w:ascii="Times" w:hAnsi="Times" w:cs="Times"/>
          <w:b/>
          <w:bCs/>
          <w:color w:val="000000"/>
          <w:u w:color="000000"/>
        </w:rPr>
        <w:t xml:space="preserve">event will be in </w:t>
      </w:r>
      <w:r w:rsidR="0078398A">
        <w:rPr>
          <w:rFonts w:ascii="Times" w:hAnsi="Times" w:cs="Times"/>
          <w:b/>
          <w:bCs/>
          <w:color w:val="000000"/>
          <w:u w:color="000000"/>
        </w:rPr>
        <w:t>September.</w:t>
      </w:r>
    </w:p>
    <w:p w14:paraId="3E76E1A3" w14:textId="07A04791" w:rsidR="00F126E0" w:rsidRDefault="003F1E94" w:rsidP="00F126E0">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PULLED PORK </w:t>
      </w:r>
      <w:proofErr w:type="gramStart"/>
      <w:r>
        <w:rPr>
          <w:rFonts w:ascii="Times" w:hAnsi="Times" w:cs="Times"/>
          <w:b/>
          <w:bCs/>
          <w:color w:val="000000"/>
          <w:u w:val="single" w:color="000000"/>
        </w:rPr>
        <w:t>SANDWICHES</w:t>
      </w:r>
      <w:r w:rsidR="00F126E0">
        <w:rPr>
          <w:rFonts w:ascii="Times" w:hAnsi="Times" w:cs="Times"/>
          <w:b/>
          <w:bCs/>
          <w:color w:val="000000"/>
          <w:u w:val="single" w:color="000000"/>
        </w:rPr>
        <w:t xml:space="preserve"> </w:t>
      </w:r>
      <w:r w:rsidR="00F126E0">
        <w:rPr>
          <w:rFonts w:ascii="Times" w:hAnsi="Times" w:cs="Times"/>
          <w:color w:val="000000"/>
          <w:u w:val="single" w:color="000000"/>
        </w:rPr>
        <w:t xml:space="preserve"> </w:t>
      </w:r>
      <w:r w:rsidR="00F126E0">
        <w:rPr>
          <w:rFonts w:ascii="Times" w:hAnsi="Times" w:cs="Times"/>
          <w:color w:val="000000"/>
          <w:u w:color="000000"/>
        </w:rPr>
        <w:t>–</w:t>
      </w:r>
      <w:proofErr w:type="gramEnd"/>
      <w:r w:rsidR="00F126E0">
        <w:rPr>
          <w:rFonts w:ascii="Times" w:hAnsi="Times" w:cs="Times"/>
          <w:color w:val="000000"/>
          <w:u w:color="000000"/>
        </w:rPr>
        <w:t xml:space="preserve"> Trevor </w:t>
      </w:r>
      <w:proofErr w:type="spellStart"/>
      <w:r w:rsidR="00F126E0">
        <w:rPr>
          <w:rFonts w:ascii="Times" w:hAnsi="Times" w:cs="Times"/>
          <w:color w:val="000000"/>
          <w:u w:color="000000"/>
        </w:rPr>
        <w:t>Eisworth</w:t>
      </w:r>
      <w:proofErr w:type="spellEnd"/>
      <w:r w:rsidR="00F126E0">
        <w:rPr>
          <w:rFonts w:ascii="Times" w:hAnsi="Times" w:cs="Times"/>
          <w:b/>
          <w:bCs/>
          <w:color w:val="000000"/>
          <w:u w:val="single" w:color="000000"/>
        </w:rPr>
        <w:t xml:space="preserve"> </w:t>
      </w:r>
      <w:r w:rsidR="00F126E0">
        <w:rPr>
          <w:rFonts w:ascii="Times" w:hAnsi="Times" w:cs="Times"/>
          <w:b/>
          <w:bCs/>
          <w:color w:val="000000"/>
          <w:u w:color="000000"/>
        </w:rPr>
        <w:t xml:space="preserve">– </w:t>
      </w:r>
      <w:r w:rsidR="00DB1CA4">
        <w:rPr>
          <w:rFonts w:ascii="Times" w:hAnsi="Times" w:cs="Times"/>
          <w:color w:val="000000"/>
          <w:u w:color="000000"/>
        </w:rPr>
        <w:t>closed till next event.</w:t>
      </w:r>
      <w:r w:rsidR="00D31C6D">
        <w:rPr>
          <w:rFonts w:ascii="Times" w:hAnsi="Times" w:cs="Times"/>
          <w:b/>
          <w:bCs/>
          <w:color w:val="000000"/>
          <w:u w:color="000000"/>
        </w:rPr>
        <w:t xml:space="preserve"> </w:t>
      </w:r>
    </w:p>
    <w:p w14:paraId="19B7498A" w14:textId="77777777" w:rsidR="00A75E74" w:rsidRDefault="00A75E74" w:rsidP="00D252F8">
      <w:pPr>
        <w:tabs>
          <w:tab w:val="left" w:pos="90"/>
        </w:tabs>
        <w:autoSpaceDE w:val="0"/>
        <w:autoSpaceDN w:val="0"/>
        <w:adjustRightInd w:val="0"/>
        <w:rPr>
          <w:rFonts w:ascii="Times" w:hAnsi="Times" w:cs="Times"/>
          <w:b/>
          <w:bCs/>
          <w:color w:val="000000"/>
          <w:u w:val="single" w:color="000000"/>
        </w:rPr>
      </w:pPr>
    </w:p>
    <w:p w14:paraId="3516D0EB"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OFFICER REPORTS</w:t>
      </w:r>
    </w:p>
    <w:p w14:paraId="73A4EBAE" w14:textId="09A3840C" w:rsidR="00C50EB0" w:rsidRPr="000C2717" w:rsidRDefault="00D252F8" w:rsidP="00D252F8">
      <w:pPr>
        <w:tabs>
          <w:tab w:val="left" w:pos="90"/>
        </w:tabs>
        <w:autoSpaceDE w:val="0"/>
        <w:autoSpaceDN w:val="0"/>
        <w:adjustRightInd w:val="0"/>
        <w:rPr>
          <w:rFonts w:ascii="Times" w:hAnsi="Times" w:cs="Times"/>
          <w:b/>
          <w:bCs/>
          <w:color w:val="000000"/>
          <w:u w:color="000000"/>
        </w:rPr>
      </w:pPr>
      <w:r>
        <w:rPr>
          <w:rFonts w:ascii="Times" w:hAnsi="Times" w:cs="Times"/>
          <w:b/>
          <w:bCs/>
          <w:color w:val="000000"/>
          <w:u w:val="single" w:color="000000"/>
        </w:rPr>
        <w:t xml:space="preserve">FIRE CHIEFS </w:t>
      </w:r>
      <w:r>
        <w:rPr>
          <w:rFonts w:ascii="Times" w:hAnsi="Times" w:cs="Times"/>
          <w:color w:val="000000"/>
          <w:u w:color="000000"/>
        </w:rPr>
        <w:t xml:space="preserve">– Saul </w:t>
      </w:r>
      <w:proofErr w:type="gramStart"/>
      <w:r>
        <w:rPr>
          <w:rFonts w:ascii="Times" w:hAnsi="Times" w:cs="Times"/>
          <w:color w:val="000000"/>
          <w:u w:color="000000"/>
        </w:rPr>
        <w:t>Schmolitz,</w:t>
      </w:r>
      <w:r w:rsidR="00C50EB0">
        <w:rPr>
          <w:rFonts w:ascii="Times" w:hAnsi="Times" w:cs="Times"/>
          <w:color w:val="000000"/>
          <w:u w:color="000000"/>
        </w:rPr>
        <w:t>-</w:t>
      </w:r>
      <w:proofErr w:type="gramEnd"/>
      <w:r w:rsidR="00C50EB0">
        <w:rPr>
          <w:rFonts w:ascii="Times" w:hAnsi="Times" w:cs="Times"/>
          <w:color w:val="000000"/>
          <w:u w:color="000000"/>
        </w:rPr>
        <w:t xml:space="preserve"> </w:t>
      </w:r>
      <w:r w:rsidR="00DB1CA4">
        <w:rPr>
          <w:rFonts w:ascii="Times" w:hAnsi="Times" w:cs="Times"/>
          <w:color w:val="000000"/>
          <w:u w:color="000000"/>
        </w:rPr>
        <w:t xml:space="preserve">live burn at York coming up. We need a rig on standby for </w:t>
      </w:r>
      <w:proofErr w:type="gramStart"/>
      <w:r w:rsidR="00DB1CA4">
        <w:rPr>
          <w:rFonts w:ascii="Times" w:hAnsi="Times" w:cs="Times"/>
          <w:color w:val="000000"/>
          <w:u w:color="000000"/>
        </w:rPr>
        <w:t>a fireworks</w:t>
      </w:r>
      <w:proofErr w:type="gramEnd"/>
      <w:r w:rsidR="00DB1CA4">
        <w:rPr>
          <w:rFonts w:ascii="Times" w:hAnsi="Times" w:cs="Times"/>
          <w:color w:val="000000"/>
          <w:u w:color="000000"/>
        </w:rPr>
        <w:t xml:space="preserve"> display at a wedding on Saturday, need a crew. Chief Schmolitz talked to some senior troops to discuss the problem with the exchange sheets – he was advised to make sure we receive the incident number</w:t>
      </w:r>
      <w:r w:rsidR="000C2717">
        <w:rPr>
          <w:rFonts w:ascii="Times" w:hAnsi="Times" w:cs="Times"/>
          <w:color w:val="000000"/>
          <w:u w:color="000000"/>
        </w:rPr>
        <w:t xml:space="preserve"> </w:t>
      </w:r>
      <w:r w:rsidR="00DB1CA4">
        <w:rPr>
          <w:rFonts w:ascii="Times" w:hAnsi="Times" w:cs="Times"/>
          <w:color w:val="000000"/>
          <w:u w:color="000000"/>
        </w:rPr>
        <w:t>to be able to follow up.</w:t>
      </w:r>
    </w:p>
    <w:p w14:paraId="26FF8AFC" w14:textId="4C11B3AC" w:rsidR="00C50EB0" w:rsidRDefault="00D252F8"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 Jeff </w:t>
      </w:r>
      <w:proofErr w:type="gramStart"/>
      <w:r>
        <w:rPr>
          <w:rFonts w:ascii="Times" w:hAnsi="Times" w:cs="Times"/>
          <w:color w:val="000000"/>
          <w:u w:color="000000"/>
        </w:rPr>
        <w:t>Ciraula</w:t>
      </w:r>
      <w:r w:rsidR="000A3724">
        <w:rPr>
          <w:rFonts w:ascii="Times" w:hAnsi="Times" w:cs="Times"/>
          <w:color w:val="000000"/>
          <w:u w:color="000000"/>
        </w:rPr>
        <w:t>,</w:t>
      </w:r>
      <w:r w:rsidR="00C50EB0">
        <w:rPr>
          <w:rFonts w:ascii="Times" w:hAnsi="Times" w:cs="Times"/>
          <w:color w:val="000000"/>
          <w:u w:color="000000"/>
        </w:rPr>
        <w:t>-</w:t>
      </w:r>
      <w:proofErr w:type="gramEnd"/>
      <w:r w:rsidR="00C50EB0">
        <w:rPr>
          <w:rFonts w:ascii="Times" w:hAnsi="Times" w:cs="Times"/>
          <w:color w:val="000000"/>
          <w:u w:color="000000"/>
        </w:rPr>
        <w:t xml:space="preserve"> see report</w:t>
      </w:r>
    </w:p>
    <w:p w14:paraId="47599572" w14:textId="737BF489" w:rsidR="00D252F8" w:rsidRDefault="000A3724"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 xml:space="preserve"> Trevor Eiswerth</w:t>
      </w:r>
      <w:r w:rsidR="000C2717">
        <w:rPr>
          <w:rFonts w:ascii="Times" w:hAnsi="Times" w:cs="Times"/>
          <w:color w:val="000000"/>
          <w:u w:color="000000"/>
        </w:rPr>
        <w:t xml:space="preserve"> – </w:t>
      </w:r>
      <w:r w:rsidR="0052604C">
        <w:rPr>
          <w:rFonts w:ascii="Times" w:hAnsi="Times" w:cs="Times"/>
          <w:color w:val="000000"/>
          <w:u w:color="000000"/>
        </w:rPr>
        <w:t xml:space="preserve">Made everyone aware that isn’t on group me of the following committee meetings </w:t>
      </w:r>
      <w:proofErr w:type="gramStart"/>
      <w:r w:rsidR="0052604C">
        <w:rPr>
          <w:rFonts w:ascii="Times" w:hAnsi="Times" w:cs="Times"/>
          <w:color w:val="000000"/>
          <w:u w:color="000000"/>
        </w:rPr>
        <w:t>--  July</w:t>
      </w:r>
      <w:proofErr w:type="gramEnd"/>
      <w:r w:rsidR="0052604C">
        <w:rPr>
          <w:rFonts w:ascii="Times" w:hAnsi="Times" w:cs="Times"/>
          <w:color w:val="000000"/>
          <w:u w:color="000000"/>
        </w:rPr>
        <w:t xml:space="preserve"> 6</w:t>
      </w:r>
      <w:r w:rsidR="0052604C" w:rsidRPr="0052604C">
        <w:rPr>
          <w:rFonts w:ascii="Times" w:hAnsi="Times" w:cs="Times"/>
          <w:color w:val="000000"/>
          <w:u w:color="000000"/>
          <w:vertAlign w:val="superscript"/>
        </w:rPr>
        <w:t>th</w:t>
      </w:r>
      <w:r w:rsidR="0052604C">
        <w:rPr>
          <w:rFonts w:ascii="Times" w:hAnsi="Times" w:cs="Times"/>
          <w:color w:val="000000"/>
          <w:u w:color="000000"/>
        </w:rPr>
        <w:t xml:space="preserve"> Computer @ 7:00, live</w:t>
      </w:r>
      <w:r w:rsidR="004A032E">
        <w:rPr>
          <w:rFonts w:ascii="Times" w:hAnsi="Times" w:cs="Times"/>
          <w:color w:val="000000"/>
          <w:u w:color="000000"/>
        </w:rPr>
        <w:t>-in</w:t>
      </w:r>
      <w:r w:rsidR="0052604C">
        <w:rPr>
          <w:rFonts w:ascii="Times" w:hAnsi="Times" w:cs="Times"/>
          <w:color w:val="000000"/>
          <w:u w:color="000000"/>
        </w:rPr>
        <w:t xml:space="preserve"> at 7:45 and the safety meeting at 8:15.</w:t>
      </w:r>
      <w:r w:rsidR="009C3052">
        <w:rPr>
          <w:rFonts w:ascii="Times" w:hAnsi="Times" w:cs="Times"/>
          <w:color w:val="000000"/>
          <w:u w:color="000000"/>
        </w:rPr>
        <w:t xml:space="preserve"> Wayne asked if someone would take care of the controlled burn at Jan Stoners. CATRA requested a fire extinguisher inspection, we are not certified to complete that service. The new union hall would like a Knox box, Wayne Isett needs to provide the contact info for the </w:t>
      </w:r>
      <w:proofErr w:type="gramStart"/>
      <w:r w:rsidR="009C3052">
        <w:rPr>
          <w:rFonts w:ascii="Times" w:hAnsi="Times" w:cs="Times"/>
          <w:color w:val="000000"/>
          <w:u w:color="000000"/>
        </w:rPr>
        <w:t>Union hall</w:t>
      </w:r>
      <w:proofErr w:type="gramEnd"/>
      <w:r w:rsidR="009C3052">
        <w:rPr>
          <w:rFonts w:ascii="Times" w:hAnsi="Times" w:cs="Times"/>
          <w:color w:val="000000"/>
          <w:u w:color="000000"/>
        </w:rPr>
        <w:t>.</w:t>
      </w:r>
    </w:p>
    <w:p w14:paraId="52C71A98" w14:textId="6B4F87F6"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CHIEF ENGINEER</w:t>
      </w:r>
      <w:r>
        <w:rPr>
          <w:rFonts w:ascii="Times" w:hAnsi="Times" w:cs="Times"/>
          <w:color w:val="000000"/>
          <w:u w:color="000000"/>
        </w:rPr>
        <w:t xml:space="preserve"> – </w:t>
      </w:r>
      <w:r w:rsidR="000A3724">
        <w:rPr>
          <w:rFonts w:ascii="Times" w:hAnsi="Times" w:cs="Times"/>
          <w:color w:val="000000"/>
          <w:u w:color="000000"/>
        </w:rPr>
        <w:t>Donn Gutshall</w:t>
      </w:r>
      <w:r w:rsidR="009C3052">
        <w:rPr>
          <w:rFonts w:ascii="Times" w:hAnsi="Times" w:cs="Times"/>
          <w:color w:val="000000"/>
          <w:u w:color="000000"/>
        </w:rPr>
        <w:t xml:space="preserve">. Report given by Saul- Donn has been doing a lot of work on the rigs. Grant Garland will help him as the assistant. </w:t>
      </w:r>
    </w:p>
    <w:p w14:paraId="3B540D70" w14:textId="24A95C1A"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ASSISTANT CHIEF ENGINEER </w:t>
      </w:r>
      <w:r>
        <w:rPr>
          <w:rFonts w:ascii="Times" w:hAnsi="Times" w:cs="Times"/>
          <w:color w:val="000000"/>
          <w:u w:color="000000"/>
        </w:rPr>
        <w:t xml:space="preserve">– </w:t>
      </w:r>
      <w:r w:rsidR="00924A89">
        <w:rPr>
          <w:rFonts w:ascii="Times" w:hAnsi="Times" w:cs="Times"/>
          <w:color w:val="000000"/>
          <w:u w:color="000000"/>
        </w:rPr>
        <w:t>Empty</w:t>
      </w:r>
    </w:p>
    <w:p w14:paraId="229461D3" w14:textId="77887484" w:rsidR="00D252F8" w:rsidRDefault="00D252F8" w:rsidP="00D252F8">
      <w:pPr>
        <w:tabs>
          <w:tab w:val="left" w:pos="90"/>
        </w:tabs>
        <w:autoSpaceDE w:val="0"/>
        <w:autoSpaceDN w:val="0"/>
        <w:adjustRightInd w:val="0"/>
        <w:rPr>
          <w:rFonts w:ascii="Times" w:hAnsi="Times" w:cs="Times"/>
          <w:b/>
          <w:bCs/>
          <w:color w:val="000000"/>
          <w:u w:val="single" w:color="000000"/>
        </w:rPr>
      </w:pPr>
      <w:r>
        <w:rPr>
          <w:rFonts w:ascii="Times" w:hAnsi="Times" w:cs="Times"/>
          <w:b/>
          <w:bCs/>
          <w:color w:val="000000"/>
          <w:u w:val="single" w:color="000000"/>
        </w:rPr>
        <w:t xml:space="preserve">FIRE CREW CAPTAIN- </w:t>
      </w:r>
      <w:r w:rsidR="000A3724">
        <w:rPr>
          <w:rFonts w:ascii="Times" w:hAnsi="Times" w:cs="Times"/>
          <w:color w:val="000000"/>
          <w:u w:color="000000"/>
        </w:rPr>
        <w:t>Colton Smith</w:t>
      </w:r>
      <w:r w:rsidR="001900A3">
        <w:rPr>
          <w:rFonts w:ascii="Times" w:hAnsi="Times" w:cs="Times"/>
          <w:color w:val="000000"/>
          <w:u w:color="000000"/>
        </w:rPr>
        <w:t xml:space="preserve">. </w:t>
      </w:r>
      <w:r w:rsidR="002B3C1F">
        <w:rPr>
          <w:rFonts w:ascii="Times" w:hAnsi="Times" w:cs="Times"/>
          <w:color w:val="000000"/>
          <w:u w:color="000000"/>
        </w:rPr>
        <w:t>Please make sure you keep the rigs clean inside. The gas meter needs an update.</w:t>
      </w:r>
    </w:p>
    <w:p w14:paraId="19F26584" w14:textId="77777777" w:rsidR="001900A3"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 xml:space="preserve">LIEUTENANTS </w:t>
      </w:r>
      <w:r>
        <w:rPr>
          <w:rFonts w:ascii="Times" w:hAnsi="Times" w:cs="Times"/>
          <w:color w:val="000000"/>
          <w:u w:color="000000"/>
        </w:rPr>
        <w:t xml:space="preserve">– </w:t>
      </w:r>
      <w:r w:rsidR="000A3724">
        <w:rPr>
          <w:rFonts w:ascii="Times" w:hAnsi="Times" w:cs="Times"/>
          <w:color w:val="000000"/>
          <w:u w:color="000000"/>
        </w:rPr>
        <w:t>Dylan Vandernick</w:t>
      </w:r>
    </w:p>
    <w:p w14:paraId="1FB6D3B0" w14:textId="01A19090" w:rsidR="00D252F8" w:rsidRDefault="000A3724" w:rsidP="00D252F8">
      <w:pPr>
        <w:tabs>
          <w:tab w:val="left" w:pos="90"/>
        </w:tabs>
        <w:autoSpaceDE w:val="0"/>
        <w:autoSpaceDN w:val="0"/>
        <w:adjustRightInd w:val="0"/>
        <w:rPr>
          <w:rFonts w:ascii="Times" w:hAnsi="Times" w:cs="Times"/>
          <w:color w:val="000000"/>
          <w:u w:color="000000"/>
        </w:rPr>
      </w:pPr>
      <w:r>
        <w:rPr>
          <w:rFonts w:ascii="Times" w:hAnsi="Times" w:cs="Times"/>
          <w:color w:val="000000"/>
          <w:u w:color="000000"/>
        </w:rPr>
        <w:t>Will Weaver</w:t>
      </w:r>
      <w:r w:rsidR="001900A3">
        <w:rPr>
          <w:rFonts w:ascii="Times" w:hAnsi="Times" w:cs="Times"/>
          <w:color w:val="000000"/>
          <w:u w:color="000000"/>
        </w:rPr>
        <w:t xml:space="preserve"> – </w:t>
      </w:r>
      <w:r w:rsidR="002B3C1F">
        <w:rPr>
          <w:rFonts w:ascii="Times" w:hAnsi="Times" w:cs="Times"/>
          <w:color w:val="000000"/>
          <w:u w:color="000000"/>
        </w:rPr>
        <w:t xml:space="preserve">Please clean the inside of the rigs after use. Calls have been going well.  </w:t>
      </w:r>
    </w:p>
    <w:p w14:paraId="43E3CE45" w14:textId="04BE4F8E"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CAPTAIN</w:t>
      </w:r>
      <w:r>
        <w:rPr>
          <w:rFonts w:ascii="Times" w:hAnsi="Times" w:cs="Times"/>
          <w:color w:val="000000"/>
          <w:u w:color="000000"/>
        </w:rPr>
        <w:t xml:space="preserve"> – Bill Jewby – </w:t>
      </w:r>
      <w:r w:rsidR="00F23E7F">
        <w:rPr>
          <w:rFonts w:ascii="Times" w:hAnsi="Times" w:cs="Times"/>
          <w:color w:val="000000"/>
          <w:u w:color="000000"/>
        </w:rPr>
        <w:t>He will be calling the Manada Golf course to request the use of a golf cart for carnival.</w:t>
      </w:r>
    </w:p>
    <w:p w14:paraId="156D03E9" w14:textId="28CBD960" w:rsidR="00D252F8" w:rsidRDefault="00D252F8" w:rsidP="00D252F8">
      <w:pPr>
        <w:tabs>
          <w:tab w:val="left" w:pos="90"/>
        </w:tabs>
        <w:autoSpaceDE w:val="0"/>
        <w:autoSpaceDN w:val="0"/>
        <w:adjustRightInd w:val="0"/>
        <w:rPr>
          <w:rFonts w:ascii="Times" w:hAnsi="Times" w:cs="Times"/>
          <w:color w:val="000000"/>
          <w:u w:color="000000"/>
        </w:rPr>
      </w:pPr>
      <w:r>
        <w:rPr>
          <w:rFonts w:ascii="Times" w:hAnsi="Times" w:cs="Times"/>
          <w:b/>
          <w:bCs/>
          <w:color w:val="000000"/>
          <w:u w:val="single" w:color="000000"/>
        </w:rPr>
        <w:t>FIRE POLICE LIEUTENANT</w:t>
      </w:r>
      <w:r>
        <w:rPr>
          <w:rFonts w:ascii="Times" w:hAnsi="Times" w:cs="Times"/>
          <w:color w:val="000000"/>
          <w:u w:color="000000"/>
        </w:rPr>
        <w:t xml:space="preserve"> – Buzz Kuhns</w:t>
      </w:r>
      <w:r w:rsidR="004D4EEF">
        <w:rPr>
          <w:rFonts w:ascii="Times" w:hAnsi="Times" w:cs="Times"/>
          <w:color w:val="000000"/>
          <w:u w:color="000000"/>
        </w:rPr>
        <w:t xml:space="preserve"> – </w:t>
      </w:r>
      <w:r w:rsidR="00F23E7F">
        <w:rPr>
          <w:rFonts w:ascii="Times" w:hAnsi="Times" w:cs="Times"/>
          <w:color w:val="000000"/>
          <w:u w:color="000000"/>
        </w:rPr>
        <w:t>need to coordinate the fire police from other companies for carnival. We need to obtain new orange fencing</w:t>
      </w:r>
      <w:r w:rsidR="00917D3A">
        <w:rPr>
          <w:rFonts w:ascii="Times" w:hAnsi="Times" w:cs="Times"/>
          <w:color w:val="000000"/>
          <w:u w:color="000000"/>
        </w:rPr>
        <w:t>.</w:t>
      </w:r>
    </w:p>
    <w:p w14:paraId="123BC921" w14:textId="77777777" w:rsidR="00D252F8" w:rsidRDefault="00D252F8" w:rsidP="00D252F8">
      <w:pPr>
        <w:tabs>
          <w:tab w:val="left" w:pos="90"/>
        </w:tabs>
        <w:autoSpaceDE w:val="0"/>
        <w:autoSpaceDN w:val="0"/>
        <w:adjustRightInd w:val="0"/>
        <w:rPr>
          <w:rFonts w:ascii="Times" w:hAnsi="Times" w:cs="Times"/>
          <w:color w:val="000000"/>
          <w:u w:val="single" w:color="000000"/>
        </w:rPr>
      </w:pPr>
    </w:p>
    <w:p w14:paraId="1A9FB568"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OLD BUSINESS</w:t>
      </w:r>
    </w:p>
    <w:p w14:paraId="42792413" w14:textId="7B9B6166" w:rsidR="00EE600A" w:rsidRPr="00876015" w:rsidRDefault="00DA6911"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sidRPr="00876015">
        <w:rPr>
          <w:rFonts w:ascii="Times" w:hAnsi="Times" w:cs="Times"/>
          <w:color w:val="000000"/>
          <w:u w:color="000000"/>
        </w:rPr>
        <w:t xml:space="preserve">Township </w:t>
      </w:r>
      <w:r w:rsidR="003F190D" w:rsidRPr="00876015">
        <w:rPr>
          <w:rFonts w:ascii="Times" w:hAnsi="Times" w:cs="Times"/>
          <w:color w:val="000000"/>
          <w:u w:color="000000"/>
        </w:rPr>
        <w:t>study</w:t>
      </w:r>
      <w:r w:rsidR="005E3AF7">
        <w:rPr>
          <w:rFonts w:ascii="Times" w:hAnsi="Times" w:cs="Times"/>
          <w:color w:val="000000"/>
          <w:u w:color="000000"/>
        </w:rPr>
        <w:t xml:space="preserve"> – see chief’s </w:t>
      </w:r>
      <w:proofErr w:type="gramStart"/>
      <w:r w:rsidR="005E3AF7">
        <w:rPr>
          <w:rFonts w:ascii="Times" w:hAnsi="Times" w:cs="Times"/>
          <w:color w:val="000000"/>
          <w:u w:color="000000"/>
        </w:rPr>
        <w:t>report</w:t>
      </w:r>
      <w:proofErr w:type="gramEnd"/>
    </w:p>
    <w:p w14:paraId="7123921D" w14:textId="4B5488C5" w:rsidR="00D80A88" w:rsidRDefault="005E3AF7"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Pr>
          <w:rFonts w:ascii="Times" w:hAnsi="Times" w:cs="Times"/>
          <w:color w:val="000000"/>
          <w:u w:color="000000"/>
        </w:rPr>
        <w:t>We need a new grill for the steak stand.</w:t>
      </w:r>
    </w:p>
    <w:p w14:paraId="050FD486" w14:textId="17CC6C99" w:rsidR="005E3AF7" w:rsidRDefault="005E3AF7"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Pr>
          <w:rFonts w:ascii="Times" w:hAnsi="Times" w:cs="Times"/>
          <w:color w:val="000000"/>
          <w:u w:color="000000"/>
        </w:rPr>
        <w:t xml:space="preserve">We do have a lot of equipment in the carnival barn that </w:t>
      </w:r>
      <w:proofErr w:type="gramStart"/>
      <w:r>
        <w:rPr>
          <w:rFonts w:ascii="Times" w:hAnsi="Times" w:cs="Times"/>
          <w:color w:val="000000"/>
          <w:u w:color="000000"/>
        </w:rPr>
        <w:t>doesn’t</w:t>
      </w:r>
      <w:proofErr w:type="gramEnd"/>
      <w:r>
        <w:rPr>
          <w:rFonts w:ascii="Times" w:hAnsi="Times" w:cs="Times"/>
          <w:color w:val="000000"/>
          <w:u w:color="000000"/>
        </w:rPr>
        <w:t xml:space="preserve"> work and should be cleaned out. We can send the equipment to scrap. </w:t>
      </w:r>
    </w:p>
    <w:p w14:paraId="186EF4BD" w14:textId="09BAD78A" w:rsidR="003F3449" w:rsidRPr="00876015" w:rsidRDefault="003F3449" w:rsidP="00EE600A">
      <w:pPr>
        <w:numPr>
          <w:ilvl w:val="0"/>
          <w:numId w:val="2"/>
        </w:numPr>
        <w:tabs>
          <w:tab w:val="left" w:pos="20"/>
          <w:tab w:val="left" w:pos="360"/>
          <w:tab w:val="left" w:pos="720"/>
        </w:tabs>
        <w:autoSpaceDE w:val="0"/>
        <w:autoSpaceDN w:val="0"/>
        <w:adjustRightInd w:val="0"/>
        <w:ind w:left="360"/>
        <w:rPr>
          <w:rFonts w:ascii="Times" w:hAnsi="Times" w:cs="Times"/>
          <w:color w:val="000000"/>
          <w:u w:color="000000"/>
        </w:rPr>
      </w:pPr>
      <w:r>
        <w:rPr>
          <w:rFonts w:ascii="Times" w:hAnsi="Times" w:cs="Times"/>
          <w:color w:val="000000"/>
          <w:u w:color="000000"/>
        </w:rPr>
        <w:t xml:space="preserve">The AED and cabinet have been ordered. We need to identify the location where it will be located. </w:t>
      </w:r>
      <w:r w:rsidR="00CA2FA9">
        <w:rPr>
          <w:rFonts w:ascii="Times" w:hAnsi="Times" w:cs="Times"/>
          <w:color w:val="000000"/>
          <w:u w:color="000000"/>
        </w:rPr>
        <w:t>Will probably locate on the 2</w:t>
      </w:r>
      <w:r w:rsidR="00CA2FA9" w:rsidRPr="00CA2FA9">
        <w:rPr>
          <w:rFonts w:ascii="Times" w:hAnsi="Times" w:cs="Times"/>
          <w:color w:val="000000"/>
          <w:u w:color="000000"/>
          <w:vertAlign w:val="superscript"/>
        </w:rPr>
        <w:t>nd</w:t>
      </w:r>
      <w:r w:rsidR="00CA2FA9">
        <w:rPr>
          <w:rFonts w:ascii="Times" w:hAnsi="Times" w:cs="Times"/>
          <w:color w:val="000000"/>
          <w:u w:color="000000"/>
        </w:rPr>
        <w:t xml:space="preserve"> floor. </w:t>
      </w:r>
      <w:proofErr w:type="gramStart"/>
      <w:r w:rsidR="00CA2FA9">
        <w:rPr>
          <w:rFonts w:ascii="Times" w:hAnsi="Times" w:cs="Times"/>
          <w:color w:val="000000"/>
          <w:u w:color="000000"/>
        </w:rPr>
        <w:t>All of</w:t>
      </w:r>
      <w:proofErr w:type="gramEnd"/>
      <w:r w:rsidR="00CA2FA9">
        <w:rPr>
          <w:rFonts w:ascii="Times" w:hAnsi="Times" w:cs="Times"/>
          <w:color w:val="000000"/>
          <w:u w:color="000000"/>
        </w:rPr>
        <w:t xml:space="preserve"> the units were purchased on the </w:t>
      </w:r>
      <w:r w:rsidR="00CA2FA9">
        <w:rPr>
          <w:rFonts w:ascii="Times" w:hAnsi="Times" w:cs="Times"/>
          <w:color w:val="000000"/>
          <w:u w:color="000000"/>
        </w:rPr>
        <w:lastRenderedPageBreak/>
        <w:t xml:space="preserve">company card, the units for Relief will need to be transferred to Relief. The credit card bill was turned in at the meeting. </w:t>
      </w:r>
    </w:p>
    <w:p w14:paraId="737813C2" w14:textId="2E485953" w:rsidR="00367852" w:rsidRDefault="00367852" w:rsidP="00EE600A">
      <w:pPr>
        <w:tabs>
          <w:tab w:val="left" w:pos="20"/>
          <w:tab w:val="left" w:pos="360"/>
          <w:tab w:val="left" w:pos="720"/>
        </w:tabs>
        <w:autoSpaceDE w:val="0"/>
        <w:autoSpaceDN w:val="0"/>
        <w:adjustRightInd w:val="0"/>
        <w:rPr>
          <w:rFonts w:ascii="Times" w:hAnsi="Times" w:cs="Times"/>
          <w:b/>
          <w:bCs/>
          <w:color w:val="000000"/>
          <w:u w:color="000000"/>
        </w:rPr>
      </w:pPr>
    </w:p>
    <w:p w14:paraId="13927574" w14:textId="77777777" w:rsidR="00D252F8" w:rsidRDefault="00D252F8" w:rsidP="00D252F8">
      <w:pPr>
        <w:tabs>
          <w:tab w:val="left" w:pos="90"/>
        </w:tabs>
        <w:autoSpaceDE w:val="0"/>
        <w:autoSpaceDN w:val="0"/>
        <w:adjustRightInd w:val="0"/>
        <w:jc w:val="center"/>
        <w:rPr>
          <w:rFonts w:ascii="Times" w:hAnsi="Times" w:cs="Times"/>
          <w:b/>
          <w:bCs/>
          <w:color w:val="000000"/>
          <w:u w:val="single" w:color="000000"/>
        </w:rPr>
      </w:pPr>
      <w:r>
        <w:rPr>
          <w:rFonts w:ascii="Times" w:hAnsi="Times" w:cs="Times"/>
          <w:b/>
          <w:bCs/>
          <w:color w:val="000000"/>
          <w:u w:val="single" w:color="000000"/>
        </w:rPr>
        <w:t>NEW BUSINESS</w:t>
      </w:r>
    </w:p>
    <w:p w14:paraId="258361A4" w14:textId="1D097DA5" w:rsidR="006E3C2E" w:rsidRPr="001403AA" w:rsidRDefault="006544CB" w:rsidP="006E3C2E">
      <w:pPr>
        <w:numPr>
          <w:ilvl w:val="0"/>
          <w:numId w:val="3"/>
        </w:numPr>
        <w:tabs>
          <w:tab w:val="left" w:pos="20"/>
          <w:tab w:val="left" w:pos="720"/>
          <w:tab w:val="left" w:pos="1080"/>
        </w:tabs>
        <w:autoSpaceDE w:val="0"/>
        <w:autoSpaceDN w:val="0"/>
        <w:adjustRightInd w:val="0"/>
        <w:ind w:left="1080" w:hanging="1080"/>
        <w:rPr>
          <w:rFonts w:ascii="Times" w:hAnsi="Times" w:cs="Times"/>
          <w:color w:val="000000"/>
        </w:rPr>
      </w:pPr>
      <w:r w:rsidRPr="001403AA">
        <w:rPr>
          <w:rFonts w:ascii="Times" w:hAnsi="Times" w:cs="Times"/>
          <w:color w:val="000000"/>
        </w:rPr>
        <w:t xml:space="preserve">There </w:t>
      </w:r>
      <w:proofErr w:type="gramStart"/>
      <w:r w:rsidRPr="001403AA">
        <w:rPr>
          <w:rFonts w:ascii="Times" w:hAnsi="Times" w:cs="Times"/>
          <w:color w:val="000000"/>
        </w:rPr>
        <w:t xml:space="preserve">will </w:t>
      </w:r>
      <w:r w:rsidR="00E42920" w:rsidRPr="001403AA">
        <w:rPr>
          <w:rFonts w:ascii="Times" w:hAnsi="Times" w:cs="Times"/>
          <w:color w:val="000000"/>
        </w:rPr>
        <w:t xml:space="preserve"> </w:t>
      </w:r>
      <w:r w:rsidRPr="001403AA">
        <w:rPr>
          <w:rFonts w:ascii="Times" w:hAnsi="Times" w:cs="Times"/>
          <w:color w:val="000000"/>
        </w:rPr>
        <w:t>be</w:t>
      </w:r>
      <w:proofErr w:type="gramEnd"/>
      <w:r w:rsidRPr="001403AA">
        <w:rPr>
          <w:rFonts w:ascii="Times" w:hAnsi="Times" w:cs="Times"/>
          <w:color w:val="000000"/>
        </w:rPr>
        <w:t xml:space="preserve"> a Joint Board Meeting </w:t>
      </w:r>
      <w:r w:rsidR="001403AA" w:rsidRPr="001403AA">
        <w:rPr>
          <w:rFonts w:ascii="Times" w:hAnsi="Times" w:cs="Times"/>
          <w:color w:val="000000"/>
        </w:rPr>
        <w:t>June 29.</w:t>
      </w:r>
    </w:p>
    <w:p w14:paraId="3F77E269" w14:textId="3D5668FF" w:rsidR="001403AA" w:rsidRPr="001403AA" w:rsidRDefault="001403AA" w:rsidP="001403AA">
      <w:pPr>
        <w:numPr>
          <w:ilvl w:val="0"/>
          <w:numId w:val="3"/>
        </w:numPr>
        <w:tabs>
          <w:tab w:val="left" w:pos="20"/>
          <w:tab w:val="left" w:pos="720"/>
          <w:tab w:val="left" w:pos="1080"/>
        </w:tabs>
        <w:autoSpaceDE w:val="0"/>
        <w:autoSpaceDN w:val="0"/>
        <w:adjustRightInd w:val="0"/>
        <w:ind w:left="1080" w:hanging="1080"/>
        <w:rPr>
          <w:rFonts w:ascii="Times" w:hAnsi="Times" w:cs="Times"/>
          <w:color w:val="000000"/>
        </w:rPr>
      </w:pPr>
      <w:r w:rsidRPr="001403AA">
        <w:rPr>
          <w:rFonts w:ascii="Times" w:hAnsi="Times" w:cs="Times"/>
          <w:color w:val="000000"/>
        </w:rPr>
        <w:t>July 3</w:t>
      </w:r>
      <w:r w:rsidRPr="001403AA">
        <w:rPr>
          <w:rFonts w:ascii="Times" w:hAnsi="Times" w:cs="Times"/>
          <w:color w:val="000000"/>
          <w:vertAlign w:val="superscript"/>
        </w:rPr>
        <w:t>rd</w:t>
      </w:r>
      <w:r w:rsidRPr="001403AA">
        <w:rPr>
          <w:rFonts w:ascii="Times" w:hAnsi="Times" w:cs="Times"/>
          <w:color w:val="000000"/>
        </w:rPr>
        <w:t xml:space="preserve"> is Linglestown Fireworks, they have asked for E39 and the attack to be on standby. They would also like the fire police.</w:t>
      </w:r>
    </w:p>
    <w:p w14:paraId="388A127D" w14:textId="77777777" w:rsidR="006E3C2E" w:rsidRPr="006E3C2E" w:rsidRDefault="006E3C2E" w:rsidP="006E3C2E">
      <w:pPr>
        <w:tabs>
          <w:tab w:val="left" w:pos="20"/>
          <w:tab w:val="left" w:pos="720"/>
          <w:tab w:val="left" w:pos="1080"/>
        </w:tabs>
        <w:autoSpaceDE w:val="0"/>
        <w:autoSpaceDN w:val="0"/>
        <w:adjustRightInd w:val="0"/>
        <w:ind w:left="1080"/>
        <w:rPr>
          <w:rFonts w:ascii="Times" w:hAnsi="Times" w:cs="Times"/>
          <w:b/>
          <w:bCs/>
          <w:color w:val="000000"/>
          <w:u w:val="single" w:color="000000"/>
        </w:rPr>
      </w:pPr>
    </w:p>
    <w:p w14:paraId="7FA64096" w14:textId="6C24CB8A" w:rsidR="00A67960" w:rsidRDefault="00D252F8" w:rsidP="00E42920">
      <w:pPr>
        <w:tabs>
          <w:tab w:val="left" w:pos="20"/>
          <w:tab w:val="left" w:pos="720"/>
          <w:tab w:val="left" w:pos="1080"/>
        </w:tabs>
        <w:autoSpaceDE w:val="0"/>
        <w:autoSpaceDN w:val="0"/>
        <w:adjustRightInd w:val="0"/>
        <w:rPr>
          <w:rFonts w:ascii="Times" w:hAnsi="Times" w:cs="Times"/>
          <w:b/>
          <w:bCs/>
          <w:color w:val="000000"/>
          <w:u w:val="single" w:color="000000"/>
        </w:rPr>
      </w:pPr>
      <w:r w:rsidRPr="00D80A88">
        <w:rPr>
          <w:rFonts w:ascii="Times" w:hAnsi="Times" w:cs="Times"/>
          <w:b/>
          <w:bCs/>
          <w:color w:val="000000"/>
          <w:u w:val="single" w:color="000000"/>
        </w:rPr>
        <w:t>GOOD OF THE COMPAN</w:t>
      </w:r>
      <w:r w:rsidR="00892B9B">
        <w:rPr>
          <w:rFonts w:ascii="Times" w:hAnsi="Times" w:cs="Times"/>
          <w:b/>
          <w:bCs/>
          <w:color w:val="000000"/>
          <w:u w:val="single" w:color="000000"/>
        </w:rPr>
        <w:t>Y</w:t>
      </w:r>
    </w:p>
    <w:p w14:paraId="5AA16DC9" w14:textId="7DFD8D36" w:rsidR="00892B9B" w:rsidRDefault="00892B9B" w:rsidP="00E42920">
      <w:pPr>
        <w:tabs>
          <w:tab w:val="left" w:pos="20"/>
          <w:tab w:val="left" w:pos="720"/>
          <w:tab w:val="left" w:pos="1080"/>
        </w:tabs>
        <w:autoSpaceDE w:val="0"/>
        <w:autoSpaceDN w:val="0"/>
        <w:adjustRightInd w:val="0"/>
        <w:rPr>
          <w:rFonts w:ascii="Times" w:hAnsi="Times" w:cs="Times"/>
          <w:b/>
          <w:bCs/>
          <w:color w:val="000000"/>
          <w:u w:val="single" w:color="000000"/>
        </w:rPr>
      </w:pPr>
    </w:p>
    <w:p w14:paraId="031F3E9E" w14:textId="77777777" w:rsidR="00892B9B" w:rsidRDefault="00892B9B" w:rsidP="00E42920">
      <w:pPr>
        <w:tabs>
          <w:tab w:val="left" w:pos="20"/>
          <w:tab w:val="left" w:pos="720"/>
          <w:tab w:val="left" w:pos="1080"/>
        </w:tabs>
        <w:autoSpaceDE w:val="0"/>
        <w:autoSpaceDN w:val="0"/>
        <w:adjustRightInd w:val="0"/>
        <w:rPr>
          <w:rFonts w:ascii="Times" w:hAnsi="Times" w:cs="Times"/>
          <w:b/>
          <w:bCs/>
          <w:color w:val="000000"/>
          <w:u w:val="single" w:color="000000"/>
        </w:rPr>
      </w:pPr>
    </w:p>
    <w:p w14:paraId="5CCBDF47" w14:textId="1441A128" w:rsidR="00471E09" w:rsidRDefault="00471E09" w:rsidP="00E42920">
      <w:pPr>
        <w:tabs>
          <w:tab w:val="left" w:pos="20"/>
          <w:tab w:val="left" w:pos="720"/>
          <w:tab w:val="left" w:pos="1080"/>
        </w:tabs>
        <w:autoSpaceDE w:val="0"/>
        <w:autoSpaceDN w:val="0"/>
        <w:adjustRightInd w:val="0"/>
        <w:rPr>
          <w:rFonts w:ascii="Times" w:hAnsi="Times" w:cs="Times"/>
          <w:b/>
          <w:bCs/>
          <w:color w:val="000000"/>
          <w:u w:val="single" w:color="000000"/>
        </w:rPr>
      </w:pPr>
    </w:p>
    <w:p w14:paraId="34D02BDC" w14:textId="0BBD111F" w:rsidR="00471E09" w:rsidRPr="00892B9B" w:rsidRDefault="00471E09" w:rsidP="00E42920">
      <w:pPr>
        <w:tabs>
          <w:tab w:val="left" w:pos="20"/>
          <w:tab w:val="left" w:pos="720"/>
          <w:tab w:val="left" w:pos="1080"/>
        </w:tabs>
        <w:autoSpaceDE w:val="0"/>
        <w:autoSpaceDN w:val="0"/>
        <w:adjustRightInd w:val="0"/>
        <w:rPr>
          <w:rFonts w:ascii="Times" w:hAnsi="Times" w:cs="Times"/>
          <w:color w:val="000000"/>
        </w:rPr>
      </w:pPr>
      <w:r w:rsidRPr="00892B9B">
        <w:rPr>
          <w:rFonts w:ascii="Times" w:hAnsi="Times" w:cs="Times"/>
          <w:color w:val="000000"/>
        </w:rPr>
        <w:t xml:space="preserve">Motion to adjourn </w:t>
      </w:r>
      <w:r w:rsidR="00892B9B">
        <w:rPr>
          <w:rFonts w:ascii="Times" w:hAnsi="Times" w:cs="Times"/>
          <w:color w:val="000000"/>
        </w:rPr>
        <w:t xml:space="preserve">was made by </w:t>
      </w:r>
      <w:r w:rsidRPr="00892B9B">
        <w:rPr>
          <w:rFonts w:ascii="Times" w:hAnsi="Times" w:cs="Times"/>
          <w:color w:val="000000"/>
        </w:rPr>
        <w:t>Mary Schmolitz, seconded by Zac Casey</w:t>
      </w:r>
      <w:r w:rsidR="00892B9B">
        <w:rPr>
          <w:rFonts w:ascii="Times" w:hAnsi="Times" w:cs="Times"/>
          <w:color w:val="000000"/>
        </w:rPr>
        <w:t xml:space="preserve"> with a verbal vote of all in favor, motion carried and the meeting a</w:t>
      </w:r>
      <w:r w:rsidRPr="00892B9B">
        <w:rPr>
          <w:rFonts w:ascii="Times" w:hAnsi="Times" w:cs="Times"/>
          <w:color w:val="000000"/>
        </w:rPr>
        <w:t xml:space="preserve">djourned @ </w:t>
      </w:r>
      <w:r w:rsidR="00892B9B">
        <w:rPr>
          <w:rFonts w:ascii="Times" w:hAnsi="Times" w:cs="Times"/>
          <w:color w:val="000000"/>
        </w:rPr>
        <w:t>20</w:t>
      </w:r>
      <w:r w:rsidRPr="00892B9B">
        <w:rPr>
          <w:rFonts w:ascii="Times" w:hAnsi="Times" w:cs="Times"/>
          <w:color w:val="000000"/>
        </w:rPr>
        <w:t>37.</w:t>
      </w:r>
    </w:p>
    <w:p w14:paraId="5706A3C9" w14:textId="60B1D963" w:rsidR="006E3C2E" w:rsidRDefault="006E3C2E" w:rsidP="00E42920">
      <w:pPr>
        <w:rPr>
          <w:rFonts w:ascii="Times New Roman" w:hAnsi="Times New Roman" w:cs="Times New Roman"/>
          <w:b/>
          <w:bCs/>
        </w:rPr>
      </w:pPr>
    </w:p>
    <w:p w14:paraId="21ED8854" w14:textId="3093D56F" w:rsidR="00892B9B" w:rsidRDefault="00892B9B" w:rsidP="00E42920">
      <w:pPr>
        <w:rPr>
          <w:rFonts w:ascii="Times New Roman" w:hAnsi="Times New Roman" w:cs="Times New Roman"/>
          <w:b/>
          <w:bCs/>
        </w:rPr>
      </w:pPr>
    </w:p>
    <w:p w14:paraId="326FD1C6" w14:textId="437BCCE1" w:rsidR="00892B9B" w:rsidRDefault="00892B9B" w:rsidP="00E42920">
      <w:pPr>
        <w:rPr>
          <w:rFonts w:ascii="Times New Roman" w:hAnsi="Times New Roman" w:cs="Times New Roman"/>
          <w:b/>
          <w:bCs/>
        </w:rPr>
      </w:pPr>
      <w:r>
        <w:rPr>
          <w:rFonts w:ascii="Times New Roman" w:hAnsi="Times New Roman" w:cs="Times New Roman"/>
          <w:b/>
          <w:bCs/>
        </w:rPr>
        <w:t xml:space="preserve">Respectfully </w:t>
      </w:r>
      <w:proofErr w:type="gramStart"/>
      <w:r>
        <w:rPr>
          <w:rFonts w:ascii="Times New Roman" w:hAnsi="Times New Roman" w:cs="Times New Roman"/>
          <w:b/>
          <w:bCs/>
        </w:rPr>
        <w:t>submitted</w:t>
      </w:r>
      <w:proofErr w:type="gramEnd"/>
    </w:p>
    <w:p w14:paraId="7F6FBD4F" w14:textId="488D0A25" w:rsidR="00892B9B" w:rsidRDefault="00892B9B" w:rsidP="00E42920">
      <w:pPr>
        <w:rPr>
          <w:rFonts w:ascii="Times New Roman" w:hAnsi="Times New Roman" w:cs="Times New Roman"/>
          <w:b/>
          <w:bCs/>
        </w:rPr>
      </w:pPr>
    </w:p>
    <w:p w14:paraId="65CB1BE2" w14:textId="75C10DA0" w:rsidR="00892B9B" w:rsidRDefault="00892B9B" w:rsidP="00E42920">
      <w:pPr>
        <w:rPr>
          <w:rFonts w:ascii="Times New Roman" w:hAnsi="Times New Roman" w:cs="Times New Roman"/>
          <w:b/>
          <w:bCs/>
        </w:rPr>
      </w:pPr>
      <w:r>
        <w:rPr>
          <w:rFonts w:ascii="Times New Roman" w:hAnsi="Times New Roman" w:cs="Times New Roman"/>
          <w:b/>
          <w:bCs/>
        </w:rPr>
        <w:t>Marisa Chew</w:t>
      </w:r>
    </w:p>
    <w:p w14:paraId="4A06968B" w14:textId="229CD5C1" w:rsidR="00892B9B" w:rsidRDefault="00892B9B" w:rsidP="00E42920">
      <w:pPr>
        <w:rPr>
          <w:rFonts w:ascii="Times New Roman" w:hAnsi="Times New Roman" w:cs="Times New Roman"/>
          <w:b/>
          <w:bCs/>
        </w:rPr>
      </w:pPr>
      <w:r>
        <w:rPr>
          <w:rFonts w:ascii="Times New Roman" w:hAnsi="Times New Roman" w:cs="Times New Roman"/>
          <w:b/>
          <w:bCs/>
        </w:rPr>
        <w:t>Recording Secretary</w:t>
      </w:r>
    </w:p>
    <w:sectPr w:rsidR="0089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픀^恀"/>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E3C690E"/>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D64F15"/>
    <w:multiLevelType w:val="hybridMultilevel"/>
    <w:tmpl w:val="D0640CD2"/>
    <w:lvl w:ilvl="0" w:tplc="69182B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C864DB"/>
    <w:multiLevelType w:val="hybridMultilevel"/>
    <w:tmpl w:val="8D58E83C"/>
    <w:lvl w:ilvl="0" w:tplc="EBBAE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EA01B9"/>
    <w:multiLevelType w:val="hybridMultilevel"/>
    <w:tmpl w:val="9D22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5431B"/>
    <w:multiLevelType w:val="hybridMultilevel"/>
    <w:tmpl w:val="3EF22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22951"/>
    <w:multiLevelType w:val="hybridMultilevel"/>
    <w:tmpl w:val="714E3676"/>
    <w:lvl w:ilvl="0" w:tplc="99D4E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F40B2E"/>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A865B2B"/>
    <w:multiLevelType w:val="hybridMultilevel"/>
    <w:tmpl w:val="436CD9FA"/>
    <w:lvl w:ilvl="0" w:tplc="E6ACEC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9273B"/>
    <w:multiLevelType w:val="hybridMultilevel"/>
    <w:tmpl w:val="003AF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566"/>
    <w:multiLevelType w:val="hybridMultilevel"/>
    <w:tmpl w:val="543AC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5F65"/>
    <w:multiLevelType w:val="hybridMultilevel"/>
    <w:tmpl w:val="96C0F3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717771"/>
    <w:multiLevelType w:val="hybridMultilevel"/>
    <w:tmpl w:val="39C6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87BB2"/>
    <w:multiLevelType w:val="hybridMultilevel"/>
    <w:tmpl w:val="9BDE0A1A"/>
    <w:lvl w:ilvl="0" w:tplc="16C4A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071439"/>
    <w:multiLevelType w:val="hybridMultilevel"/>
    <w:tmpl w:val="28A83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24590"/>
    <w:multiLevelType w:val="hybridMultilevel"/>
    <w:tmpl w:val="829E6352"/>
    <w:lvl w:ilvl="0" w:tplc="66985B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8"/>
  </w:num>
  <w:num w:numId="8">
    <w:abstractNumId w:val="5"/>
  </w:num>
  <w:num w:numId="9">
    <w:abstractNumId w:val="13"/>
  </w:num>
  <w:num w:numId="10">
    <w:abstractNumId w:val="6"/>
  </w:num>
  <w:num w:numId="11">
    <w:abstractNumId w:val="9"/>
  </w:num>
  <w:num w:numId="12">
    <w:abstractNumId w:val="7"/>
  </w:num>
  <w:num w:numId="13">
    <w:abstractNumId w:val="10"/>
  </w:num>
  <w:num w:numId="14">
    <w:abstractNumId w:val="14"/>
  </w:num>
  <w:num w:numId="15">
    <w:abstractNumId w:val="12"/>
  </w:num>
  <w:num w:numId="16">
    <w:abstractNumId w:val="17"/>
  </w:num>
  <w:num w:numId="17">
    <w:abstractNumId w:val="1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F8"/>
    <w:rsid w:val="00004CE3"/>
    <w:rsid w:val="00014C72"/>
    <w:rsid w:val="00024138"/>
    <w:rsid w:val="0002451D"/>
    <w:rsid w:val="00060D50"/>
    <w:rsid w:val="00081F5C"/>
    <w:rsid w:val="000A06C3"/>
    <w:rsid w:val="000A35A4"/>
    <w:rsid w:val="000A3724"/>
    <w:rsid w:val="000A7D92"/>
    <w:rsid w:val="000B1D90"/>
    <w:rsid w:val="000C2717"/>
    <w:rsid w:val="000C69FF"/>
    <w:rsid w:val="000D3833"/>
    <w:rsid w:val="000E57A2"/>
    <w:rsid w:val="00101ED7"/>
    <w:rsid w:val="00105562"/>
    <w:rsid w:val="00106B8F"/>
    <w:rsid w:val="00107591"/>
    <w:rsid w:val="00114195"/>
    <w:rsid w:val="0011572D"/>
    <w:rsid w:val="00127D95"/>
    <w:rsid w:val="001403AA"/>
    <w:rsid w:val="001555FD"/>
    <w:rsid w:val="00173A8D"/>
    <w:rsid w:val="001872C8"/>
    <w:rsid w:val="001900A3"/>
    <w:rsid w:val="0019553A"/>
    <w:rsid w:val="001A4553"/>
    <w:rsid w:val="001C215A"/>
    <w:rsid w:val="001C33F6"/>
    <w:rsid w:val="001D1929"/>
    <w:rsid w:val="001E32C8"/>
    <w:rsid w:val="001E6269"/>
    <w:rsid w:val="001F0B18"/>
    <w:rsid w:val="001F7567"/>
    <w:rsid w:val="00226D68"/>
    <w:rsid w:val="00235EA3"/>
    <w:rsid w:val="00240168"/>
    <w:rsid w:val="0024756B"/>
    <w:rsid w:val="00263CDE"/>
    <w:rsid w:val="002644E4"/>
    <w:rsid w:val="00271DD3"/>
    <w:rsid w:val="00276B43"/>
    <w:rsid w:val="00287ABB"/>
    <w:rsid w:val="002A074D"/>
    <w:rsid w:val="002B3C1F"/>
    <w:rsid w:val="002B45C4"/>
    <w:rsid w:val="002D2252"/>
    <w:rsid w:val="002D665A"/>
    <w:rsid w:val="002D74BF"/>
    <w:rsid w:val="002E37AC"/>
    <w:rsid w:val="002E40FE"/>
    <w:rsid w:val="002F14A0"/>
    <w:rsid w:val="0031138E"/>
    <w:rsid w:val="003333D9"/>
    <w:rsid w:val="00334B77"/>
    <w:rsid w:val="00337D11"/>
    <w:rsid w:val="00345304"/>
    <w:rsid w:val="00345E4B"/>
    <w:rsid w:val="0034618D"/>
    <w:rsid w:val="00362232"/>
    <w:rsid w:val="003624E3"/>
    <w:rsid w:val="00364392"/>
    <w:rsid w:val="0036765D"/>
    <w:rsid w:val="00367852"/>
    <w:rsid w:val="003778BA"/>
    <w:rsid w:val="003A0244"/>
    <w:rsid w:val="003A79AF"/>
    <w:rsid w:val="003C1157"/>
    <w:rsid w:val="003C4787"/>
    <w:rsid w:val="003C72D3"/>
    <w:rsid w:val="003E3C3A"/>
    <w:rsid w:val="003F190D"/>
    <w:rsid w:val="003F1AFE"/>
    <w:rsid w:val="003F1E94"/>
    <w:rsid w:val="003F3449"/>
    <w:rsid w:val="00401474"/>
    <w:rsid w:val="00405ADC"/>
    <w:rsid w:val="00416A1C"/>
    <w:rsid w:val="0043317D"/>
    <w:rsid w:val="004355BD"/>
    <w:rsid w:val="0043702F"/>
    <w:rsid w:val="00453C3C"/>
    <w:rsid w:val="00471E09"/>
    <w:rsid w:val="00473FEE"/>
    <w:rsid w:val="00475AE1"/>
    <w:rsid w:val="00493CF3"/>
    <w:rsid w:val="00494C7D"/>
    <w:rsid w:val="00497CF7"/>
    <w:rsid w:val="004A032E"/>
    <w:rsid w:val="004A2C4C"/>
    <w:rsid w:val="004A4EB4"/>
    <w:rsid w:val="004D4EEF"/>
    <w:rsid w:val="004D5D46"/>
    <w:rsid w:val="004F6BE2"/>
    <w:rsid w:val="0050157F"/>
    <w:rsid w:val="005132A0"/>
    <w:rsid w:val="0052604C"/>
    <w:rsid w:val="00531915"/>
    <w:rsid w:val="00576AA5"/>
    <w:rsid w:val="0059531F"/>
    <w:rsid w:val="00595B27"/>
    <w:rsid w:val="005B7531"/>
    <w:rsid w:val="005D0A5F"/>
    <w:rsid w:val="005D4D6E"/>
    <w:rsid w:val="005E3AF7"/>
    <w:rsid w:val="005F16D1"/>
    <w:rsid w:val="005F74E8"/>
    <w:rsid w:val="00602C38"/>
    <w:rsid w:val="00604FE0"/>
    <w:rsid w:val="00614F60"/>
    <w:rsid w:val="0063665E"/>
    <w:rsid w:val="00641099"/>
    <w:rsid w:val="006544CB"/>
    <w:rsid w:val="00657DFA"/>
    <w:rsid w:val="00664170"/>
    <w:rsid w:val="00676D1D"/>
    <w:rsid w:val="00695DCC"/>
    <w:rsid w:val="006963AA"/>
    <w:rsid w:val="006A0671"/>
    <w:rsid w:val="006B0BAA"/>
    <w:rsid w:val="006B3B79"/>
    <w:rsid w:val="006D3B85"/>
    <w:rsid w:val="006D4DF9"/>
    <w:rsid w:val="006E3C2E"/>
    <w:rsid w:val="00702840"/>
    <w:rsid w:val="007211C9"/>
    <w:rsid w:val="00725F1C"/>
    <w:rsid w:val="00731D0C"/>
    <w:rsid w:val="00735B6A"/>
    <w:rsid w:val="0074497F"/>
    <w:rsid w:val="00750B37"/>
    <w:rsid w:val="0075539A"/>
    <w:rsid w:val="0078398A"/>
    <w:rsid w:val="007C4814"/>
    <w:rsid w:val="007E2AAC"/>
    <w:rsid w:val="007F660F"/>
    <w:rsid w:val="00823B97"/>
    <w:rsid w:val="00836192"/>
    <w:rsid w:val="00844415"/>
    <w:rsid w:val="00852D0B"/>
    <w:rsid w:val="00874224"/>
    <w:rsid w:val="00875F95"/>
    <w:rsid w:val="00876015"/>
    <w:rsid w:val="00892B9B"/>
    <w:rsid w:val="008A06BA"/>
    <w:rsid w:val="008C3FF2"/>
    <w:rsid w:val="008E7E47"/>
    <w:rsid w:val="0090192A"/>
    <w:rsid w:val="00905B86"/>
    <w:rsid w:val="0091412B"/>
    <w:rsid w:val="00917D3A"/>
    <w:rsid w:val="00924A89"/>
    <w:rsid w:val="00927699"/>
    <w:rsid w:val="00927C88"/>
    <w:rsid w:val="00933DD2"/>
    <w:rsid w:val="009429CB"/>
    <w:rsid w:val="009549E7"/>
    <w:rsid w:val="009637A4"/>
    <w:rsid w:val="009802E5"/>
    <w:rsid w:val="00991076"/>
    <w:rsid w:val="00992460"/>
    <w:rsid w:val="009A658D"/>
    <w:rsid w:val="009C3052"/>
    <w:rsid w:val="009C3ACA"/>
    <w:rsid w:val="009D1B0A"/>
    <w:rsid w:val="009D4D10"/>
    <w:rsid w:val="009D67AB"/>
    <w:rsid w:val="009D6E90"/>
    <w:rsid w:val="009F6575"/>
    <w:rsid w:val="00A14DC9"/>
    <w:rsid w:val="00A23A1C"/>
    <w:rsid w:val="00A34327"/>
    <w:rsid w:val="00A36AAF"/>
    <w:rsid w:val="00A64D98"/>
    <w:rsid w:val="00A67960"/>
    <w:rsid w:val="00A71FBC"/>
    <w:rsid w:val="00A75E74"/>
    <w:rsid w:val="00A86FF0"/>
    <w:rsid w:val="00AA5BFC"/>
    <w:rsid w:val="00AB1A11"/>
    <w:rsid w:val="00AB6238"/>
    <w:rsid w:val="00AB69DB"/>
    <w:rsid w:val="00AD020D"/>
    <w:rsid w:val="00AE30C8"/>
    <w:rsid w:val="00AF2ECF"/>
    <w:rsid w:val="00AF4B07"/>
    <w:rsid w:val="00B02137"/>
    <w:rsid w:val="00B21BFD"/>
    <w:rsid w:val="00B253DC"/>
    <w:rsid w:val="00B40E61"/>
    <w:rsid w:val="00B45391"/>
    <w:rsid w:val="00B50259"/>
    <w:rsid w:val="00B842A8"/>
    <w:rsid w:val="00B92595"/>
    <w:rsid w:val="00BB71D4"/>
    <w:rsid w:val="00BD0A6E"/>
    <w:rsid w:val="00BE5D48"/>
    <w:rsid w:val="00BF6BDB"/>
    <w:rsid w:val="00C01248"/>
    <w:rsid w:val="00C02FE0"/>
    <w:rsid w:val="00C03840"/>
    <w:rsid w:val="00C06869"/>
    <w:rsid w:val="00C165E7"/>
    <w:rsid w:val="00C403AB"/>
    <w:rsid w:val="00C415E1"/>
    <w:rsid w:val="00C50EB0"/>
    <w:rsid w:val="00C5110D"/>
    <w:rsid w:val="00C6114F"/>
    <w:rsid w:val="00C802F2"/>
    <w:rsid w:val="00C84B6E"/>
    <w:rsid w:val="00CA2FA9"/>
    <w:rsid w:val="00CD6F20"/>
    <w:rsid w:val="00CE22A0"/>
    <w:rsid w:val="00D1534D"/>
    <w:rsid w:val="00D252F8"/>
    <w:rsid w:val="00D27741"/>
    <w:rsid w:val="00D31C6D"/>
    <w:rsid w:val="00D42671"/>
    <w:rsid w:val="00D45B58"/>
    <w:rsid w:val="00D630BD"/>
    <w:rsid w:val="00D7634B"/>
    <w:rsid w:val="00D8084A"/>
    <w:rsid w:val="00D80A88"/>
    <w:rsid w:val="00D925D3"/>
    <w:rsid w:val="00D93333"/>
    <w:rsid w:val="00D93B6B"/>
    <w:rsid w:val="00D94BB8"/>
    <w:rsid w:val="00DA0BBB"/>
    <w:rsid w:val="00DA6911"/>
    <w:rsid w:val="00DB1CA4"/>
    <w:rsid w:val="00DB21E2"/>
    <w:rsid w:val="00DB2900"/>
    <w:rsid w:val="00DD6F1F"/>
    <w:rsid w:val="00DD7E64"/>
    <w:rsid w:val="00DE553D"/>
    <w:rsid w:val="00E139E0"/>
    <w:rsid w:val="00E27401"/>
    <w:rsid w:val="00E36605"/>
    <w:rsid w:val="00E415B2"/>
    <w:rsid w:val="00E42920"/>
    <w:rsid w:val="00E520C2"/>
    <w:rsid w:val="00E67185"/>
    <w:rsid w:val="00E6754D"/>
    <w:rsid w:val="00E70BD3"/>
    <w:rsid w:val="00E70FE7"/>
    <w:rsid w:val="00E74EE7"/>
    <w:rsid w:val="00E9227F"/>
    <w:rsid w:val="00EA05B0"/>
    <w:rsid w:val="00EA34FA"/>
    <w:rsid w:val="00EC1694"/>
    <w:rsid w:val="00EE14F9"/>
    <w:rsid w:val="00EE600A"/>
    <w:rsid w:val="00EF445D"/>
    <w:rsid w:val="00EF789D"/>
    <w:rsid w:val="00F0538F"/>
    <w:rsid w:val="00F126E0"/>
    <w:rsid w:val="00F23E7F"/>
    <w:rsid w:val="00F275FC"/>
    <w:rsid w:val="00F34D99"/>
    <w:rsid w:val="00F40C8F"/>
    <w:rsid w:val="00F4409B"/>
    <w:rsid w:val="00F71D37"/>
    <w:rsid w:val="00F8115A"/>
    <w:rsid w:val="00FD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5E17"/>
  <w15:chartTrackingRefBased/>
  <w15:docId w15:val="{68A4293E-B99C-FC47-800B-E5573A19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Accpont</dc:creator>
  <cp:keywords/>
  <dc:description/>
  <cp:lastModifiedBy>Grantville Fire Company</cp:lastModifiedBy>
  <cp:revision>76</cp:revision>
  <cp:lastPrinted>2021-05-13T17:57:00Z</cp:lastPrinted>
  <dcterms:created xsi:type="dcterms:W3CDTF">2021-06-10T23:05:00Z</dcterms:created>
  <dcterms:modified xsi:type="dcterms:W3CDTF">2021-07-06T23:05:00Z</dcterms:modified>
</cp:coreProperties>
</file>