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81070" w14:textId="77777777" w:rsidR="005A1B6E" w:rsidRDefault="005A1B6E" w:rsidP="005A1B6E">
      <w:pPr>
        <w:autoSpaceDE w:val="0"/>
        <w:autoSpaceDN w:val="0"/>
        <w:adjustRightInd w:val="0"/>
        <w:jc w:val="center"/>
        <w:rPr>
          <w:rFonts w:ascii="Times" w:hAnsi="Times" w:cs="Times"/>
          <w:b/>
          <w:bCs/>
          <w:color w:val="000000"/>
          <w:sz w:val="28"/>
          <w:szCs w:val="28"/>
          <w:u w:val="single" w:color="000000"/>
        </w:rPr>
      </w:pPr>
      <w:r>
        <w:rPr>
          <w:rFonts w:ascii="Times" w:hAnsi="Times" w:cs="Times"/>
          <w:b/>
          <w:bCs/>
          <w:color w:val="000000"/>
          <w:sz w:val="28"/>
          <w:szCs w:val="28"/>
          <w:u w:val="single" w:color="000000"/>
        </w:rPr>
        <w:t>GRANTVILLE VOLUNTEER FIRE COMPANY</w:t>
      </w:r>
    </w:p>
    <w:p w14:paraId="743B6BB5" w14:textId="0AAE3CB3" w:rsidR="005A1B6E" w:rsidRDefault="00967E2C" w:rsidP="005A1B6E">
      <w:pPr>
        <w:autoSpaceDE w:val="0"/>
        <w:autoSpaceDN w:val="0"/>
        <w:adjustRightInd w:val="0"/>
        <w:jc w:val="center"/>
        <w:rPr>
          <w:rFonts w:ascii="Times" w:hAnsi="Times" w:cs="Times"/>
          <w:color w:val="000000"/>
          <w:u w:color="000000"/>
        </w:rPr>
      </w:pPr>
      <w:r>
        <w:rPr>
          <w:rFonts w:ascii="Times" w:hAnsi="Times" w:cs="Times"/>
          <w:color w:val="000000"/>
          <w:u w:color="000000"/>
        </w:rPr>
        <w:t>Sept 9</w:t>
      </w:r>
      <w:r w:rsidR="005A1B6E">
        <w:rPr>
          <w:rFonts w:ascii="Times" w:hAnsi="Times" w:cs="Times"/>
          <w:color w:val="000000"/>
          <w:u w:color="000000"/>
        </w:rPr>
        <w:t xml:space="preserve">, </w:t>
      </w:r>
      <w:proofErr w:type="gramStart"/>
      <w:r w:rsidR="005A1B6E">
        <w:rPr>
          <w:rFonts w:ascii="Times" w:hAnsi="Times" w:cs="Times"/>
          <w:color w:val="000000"/>
          <w:u w:color="000000"/>
        </w:rPr>
        <w:t>2021</w:t>
      </w:r>
      <w:proofErr w:type="gramEnd"/>
      <w:r w:rsidR="006F1392">
        <w:rPr>
          <w:rFonts w:ascii="Times" w:hAnsi="Times" w:cs="Times"/>
          <w:color w:val="000000"/>
          <w:u w:color="000000"/>
        </w:rPr>
        <w:t xml:space="preserve"> Company minutes</w:t>
      </w:r>
    </w:p>
    <w:p w14:paraId="5EC07FE5" w14:textId="77777777" w:rsidR="005A1B6E" w:rsidRDefault="005A1B6E" w:rsidP="005A1B6E">
      <w:pPr>
        <w:autoSpaceDE w:val="0"/>
        <w:autoSpaceDN w:val="0"/>
        <w:adjustRightInd w:val="0"/>
        <w:jc w:val="center"/>
        <w:rPr>
          <w:rFonts w:ascii="Times" w:hAnsi="Times" w:cs="Times"/>
          <w:b/>
          <w:bCs/>
          <w:color w:val="000000"/>
          <w:u w:color="000000"/>
        </w:rPr>
      </w:pPr>
    </w:p>
    <w:p w14:paraId="19F74DA9" w14:textId="1CDDD909" w:rsidR="005A1B6E" w:rsidRPr="00640188" w:rsidRDefault="005A1B6E" w:rsidP="005A1B6E">
      <w:pPr>
        <w:autoSpaceDE w:val="0"/>
        <w:autoSpaceDN w:val="0"/>
        <w:adjustRightInd w:val="0"/>
        <w:rPr>
          <w:rFonts w:ascii="Times" w:hAnsi="Times" w:cs="Times"/>
          <w:color w:val="000000"/>
        </w:rPr>
      </w:pPr>
      <w:r>
        <w:rPr>
          <w:rFonts w:ascii="Times" w:hAnsi="Times" w:cs="Times"/>
          <w:b/>
          <w:bCs/>
          <w:color w:val="000000"/>
          <w:u w:val="single" w:color="000000"/>
        </w:rPr>
        <w:t>CALL THE MEETING TO ORDER</w:t>
      </w:r>
      <w:r w:rsidR="00640188">
        <w:rPr>
          <w:rFonts w:ascii="Times" w:hAnsi="Times" w:cs="Times"/>
          <w:b/>
          <w:bCs/>
          <w:color w:val="000000"/>
          <w:u w:val="single" w:color="000000"/>
        </w:rPr>
        <w:t xml:space="preserve"> called to order @ </w:t>
      </w:r>
      <w:r w:rsidR="003F034F">
        <w:rPr>
          <w:rFonts w:ascii="Times" w:hAnsi="Times" w:cs="Times"/>
          <w:color w:val="000000"/>
        </w:rPr>
        <w:t>170</w:t>
      </w:r>
      <w:r w:rsidR="00967E2C">
        <w:rPr>
          <w:rFonts w:ascii="Times" w:hAnsi="Times" w:cs="Times"/>
          <w:color w:val="000000"/>
        </w:rPr>
        <w:t>6</w:t>
      </w:r>
      <w:r w:rsidR="003F034F">
        <w:rPr>
          <w:rFonts w:ascii="Times" w:hAnsi="Times" w:cs="Times"/>
          <w:color w:val="000000"/>
        </w:rPr>
        <w:t xml:space="preserve"> with</w:t>
      </w:r>
      <w:r w:rsidR="0024334D">
        <w:rPr>
          <w:rFonts w:ascii="Times" w:hAnsi="Times" w:cs="Times"/>
          <w:color w:val="000000"/>
        </w:rPr>
        <w:t xml:space="preserve"> </w:t>
      </w:r>
      <w:r w:rsidR="00967E2C">
        <w:rPr>
          <w:rFonts w:ascii="Times" w:hAnsi="Times" w:cs="Times"/>
          <w:color w:val="000000"/>
        </w:rPr>
        <w:t>1</w:t>
      </w:r>
      <w:r w:rsidR="00E00C33">
        <w:rPr>
          <w:rFonts w:ascii="Times" w:hAnsi="Times" w:cs="Times"/>
          <w:color w:val="000000"/>
        </w:rPr>
        <w:t>9</w:t>
      </w:r>
      <w:r w:rsidR="00640188">
        <w:rPr>
          <w:rFonts w:ascii="Times" w:hAnsi="Times" w:cs="Times"/>
          <w:color w:val="000000"/>
        </w:rPr>
        <w:t xml:space="preserve"> in-station</w:t>
      </w:r>
      <w:r w:rsidR="0024334D">
        <w:rPr>
          <w:rFonts w:ascii="Times" w:hAnsi="Times" w:cs="Times"/>
          <w:color w:val="000000"/>
        </w:rPr>
        <w:t xml:space="preserve">, </w:t>
      </w:r>
      <w:r w:rsidR="00640188">
        <w:rPr>
          <w:rFonts w:ascii="Times" w:hAnsi="Times" w:cs="Times"/>
          <w:color w:val="000000"/>
        </w:rPr>
        <w:t xml:space="preserve">virtual – </w:t>
      </w:r>
      <w:r w:rsidR="000C3731">
        <w:rPr>
          <w:rFonts w:ascii="Times" w:hAnsi="Times" w:cs="Times"/>
          <w:color w:val="000000"/>
        </w:rPr>
        <w:t>1</w:t>
      </w:r>
    </w:p>
    <w:p w14:paraId="3F6AFB3A" w14:textId="77777777" w:rsidR="005A1B6E" w:rsidRDefault="005A1B6E" w:rsidP="005A1B6E">
      <w:pPr>
        <w:autoSpaceDE w:val="0"/>
        <w:autoSpaceDN w:val="0"/>
        <w:adjustRightInd w:val="0"/>
        <w:rPr>
          <w:rFonts w:ascii="Times" w:hAnsi="Times" w:cs="Times"/>
          <w:b/>
          <w:bCs/>
          <w:color w:val="000000"/>
          <w:u w:val="single" w:color="000000"/>
        </w:rPr>
      </w:pPr>
      <w:r>
        <w:rPr>
          <w:rFonts w:ascii="Times" w:hAnsi="Times" w:cs="Times"/>
          <w:b/>
          <w:bCs/>
          <w:color w:val="000000"/>
          <w:u w:val="single" w:color="000000"/>
        </w:rPr>
        <w:t>PLEDGE TO THE FLAG</w:t>
      </w:r>
    </w:p>
    <w:p w14:paraId="0634A7B5" w14:textId="13313A84" w:rsidR="005A1B6E" w:rsidRDefault="005A1B6E" w:rsidP="005A1B6E">
      <w:pPr>
        <w:autoSpaceDE w:val="0"/>
        <w:autoSpaceDN w:val="0"/>
        <w:adjustRightInd w:val="0"/>
        <w:rPr>
          <w:rFonts w:ascii="Times" w:hAnsi="Times" w:cs="Times"/>
          <w:color w:val="000000"/>
          <w:u w:color="000000"/>
        </w:rPr>
      </w:pPr>
      <w:r>
        <w:rPr>
          <w:rFonts w:ascii="Times" w:hAnsi="Times" w:cs="Times"/>
          <w:b/>
          <w:bCs/>
          <w:color w:val="000000"/>
          <w:u w:val="single" w:color="000000"/>
        </w:rPr>
        <w:t>CHAPLAIN</w:t>
      </w:r>
      <w:r>
        <w:rPr>
          <w:rFonts w:ascii="Times" w:hAnsi="Times" w:cs="Times"/>
          <w:b/>
          <w:bCs/>
          <w:color w:val="000000"/>
          <w:u w:color="000000"/>
        </w:rPr>
        <w:t xml:space="preserve"> – </w:t>
      </w:r>
      <w:r>
        <w:rPr>
          <w:rFonts w:ascii="Times" w:hAnsi="Times" w:cs="Times"/>
          <w:color w:val="000000"/>
          <w:u w:color="000000"/>
        </w:rPr>
        <w:t>Homer Kuhns</w:t>
      </w:r>
      <w:r w:rsidR="00A50DCF">
        <w:rPr>
          <w:rFonts w:ascii="Times" w:hAnsi="Times" w:cs="Times"/>
          <w:color w:val="000000"/>
          <w:u w:color="000000"/>
        </w:rPr>
        <w:t xml:space="preserve"> </w:t>
      </w:r>
      <w:r w:rsidR="00967E2C">
        <w:rPr>
          <w:rFonts w:ascii="Times" w:hAnsi="Times" w:cs="Times"/>
          <w:color w:val="000000"/>
          <w:u w:color="000000"/>
        </w:rPr>
        <w:t>read from the upper room about how we treat people</w:t>
      </w:r>
    </w:p>
    <w:p w14:paraId="2D1270BE" w14:textId="1199C76F" w:rsidR="005A1B6E" w:rsidRDefault="005A1B6E" w:rsidP="005A1B6E">
      <w:pPr>
        <w:autoSpaceDE w:val="0"/>
        <w:autoSpaceDN w:val="0"/>
        <w:adjustRightInd w:val="0"/>
        <w:rPr>
          <w:rFonts w:ascii="Times" w:hAnsi="Times" w:cs="Times"/>
          <w:color w:val="000000"/>
          <w:u w:color="000000"/>
        </w:rPr>
      </w:pPr>
      <w:r>
        <w:rPr>
          <w:rFonts w:ascii="Times" w:hAnsi="Times" w:cs="Times"/>
          <w:b/>
          <w:bCs/>
          <w:color w:val="000000"/>
          <w:u w:val="single" w:color="000000"/>
        </w:rPr>
        <w:t>ROLL CALL OF OFFICERS</w:t>
      </w:r>
      <w:r>
        <w:rPr>
          <w:rFonts w:ascii="Times" w:hAnsi="Times" w:cs="Times"/>
          <w:color w:val="000000"/>
          <w:u w:color="000000"/>
        </w:rPr>
        <w:t xml:space="preserve"> – </w:t>
      </w:r>
      <w:r w:rsidR="00272A18">
        <w:rPr>
          <w:rFonts w:ascii="Times" w:hAnsi="Times" w:cs="Times"/>
          <w:color w:val="000000"/>
          <w:u w:color="000000"/>
        </w:rPr>
        <w:t xml:space="preserve">Marsha Hoy/Treasurer, excused. Wayne Smith/Trustee, unexcused. Donnie </w:t>
      </w:r>
      <w:proofErr w:type="spellStart"/>
      <w:r w:rsidR="00272A18">
        <w:rPr>
          <w:rFonts w:ascii="Times" w:hAnsi="Times" w:cs="Times"/>
          <w:color w:val="000000"/>
          <w:u w:color="000000"/>
        </w:rPr>
        <w:t>Gutshall</w:t>
      </w:r>
      <w:proofErr w:type="spellEnd"/>
      <w:r w:rsidR="00272A18">
        <w:rPr>
          <w:rFonts w:ascii="Times" w:hAnsi="Times" w:cs="Times"/>
          <w:color w:val="000000"/>
          <w:u w:color="000000"/>
        </w:rPr>
        <w:t xml:space="preserve">/Chief Engineer, unexcused. </w:t>
      </w:r>
      <w:r>
        <w:rPr>
          <w:rFonts w:ascii="Times" w:hAnsi="Times" w:cs="Times"/>
          <w:color w:val="000000"/>
          <w:u w:color="000000"/>
        </w:rPr>
        <w:t xml:space="preserve"> </w:t>
      </w:r>
    </w:p>
    <w:p w14:paraId="377C0663" w14:textId="2297E0A7" w:rsidR="005A1B6E" w:rsidRDefault="005A1B6E" w:rsidP="005A1B6E">
      <w:pPr>
        <w:autoSpaceDE w:val="0"/>
        <w:autoSpaceDN w:val="0"/>
        <w:adjustRightInd w:val="0"/>
        <w:rPr>
          <w:rFonts w:ascii="Times" w:hAnsi="Times" w:cs="Times"/>
          <w:b/>
          <w:bCs/>
          <w:color w:val="000000"/>
          <w:u w:color="000000"/>
        </w:rPr>
      </w:pPr>
      <w:r>
        <w:rPr>
          <w:rFonts w:ascii="Times" w:hAnsi="Times" w:cs="Times"/>
          <w:b/>
          <w:bCs/>
          <w:color w:val="000000"/>
          <w:u w:val="single" w:color="000000"/>
        </w:rPr>
        <w:t xml:space="preserve">PRESIDENT’S REPORT </w:t>
      </w:r>
      <w:r>
        <w:rPr>
          <w:rFonts w:ascii="Times" w:hAnsi="Times" w:cs="Times"/>
          <w:b/>
          <w:bCs/>
          <w:color w:val="000000"/>
          <w:u w:color="000000"/>
        </w:rPr>
        <w:t xml:space="preserve">– </w:t>
      </w:r>
      <w:r>
        <w:rPr>
          <w:rFonts w:ascii="Times" w:hAnsi="Times" w:cs="Times"/>
          <w:color w:val="000000"/>
          <w:u w:color="000000"/>
        </w:rPr>
        <w:t>Wayne Isett</w:t>
      </w:r>
      <w:r>
        <w:rPr>
          <w:rFonts w:ascii="Times" w:hAnsi="Times" w:cs="Times"/>
          <w:b/>
          <w:bCs/>
          <w:color w:val="000000"/>
          <w:u w:color="000000"/>
        </w:rPr>
        <w:t xml:space="preserve"> – </w:t>
      </w:r>
      <w:r w:rsidR="00FF6192" w:rsidRPr="00FF6192">
        <w:rPr>
          <w:rFonts w:ascii="Times" w:hAnsi="Times" w:cs="Times"/>
          <w:color w:val="000000"/>
          <w:u w:color="000000"/>
        </w:rPr>
        <w:t>No report</w:t>
      </w:r>
    </w:p>
    <w:p w14:paraId="2C0DC3E1" w14:textId="3E0DC7F2" w:rsidR="005A1B6E" w:rsidRDefault="005A1B6E" w:rsidP="005A1B6E">
      <w:pPr>
        <w:autoSpaceDE w:val="0"/>
        <w:autoSpaceDN w:val="0"/>
        <w:adjustRightInd w:val="0"/>
        <w:rPr>
          <w:rFonts w:ascii="Times" w:hAnsi="Times" w:cs="Times"/>
          <w:color w:val="000000"/>
          <w:u w:color="000000"/>
        </w:rPr>
      </w:pPr>
      <w:r>
        <w:rPr>
          <w:rFonts w:ascii="Times" w:hAnsi="Times" w:cs="Times"/>
          <w:b/>
          <w:bCs/>
          <w:color w:val="000000"/>
          <w:u w:val="single" w:color="000000"/>
        </w:rPr>
        <w:t>VICE PRESIDENT REPORT</w:t>
      </w:r>
      <w:r>
        <w:rPr>
          <w:rFonts w:ascii="Times" w:hAnsi="Times" w:cs="Times"/>
          <w:color w:val="000000"/>
          <w:u w:color="000000"/>
        </w:rPr>
        <w:t xml:space="preserve"> – Marisa Chew-</w:t>
      </w:r>
      <w:r w:rsidR="00640188">
        <w:rPr>
          <w:rFonts w:ascii="Times" w:hAnsi="Times" w:cs="Times"/>
          <w:color w:val="000000"/>
          <w:u w:color="000000"/>
        </w:rPr>
        <w:t>No report</w:t>
      </w:r>
    </w:p>
    <w:p w14:paraId="27206642" w14:textId="019C37D8" w:rsidR="005A1B6E" w:rsidRDefault="005A1B6E" w:rsidP="005A1B6E">
      <w:pPr>
        <w:autoSpaceDE w:val="0"/>
        <w:autoSpaceDN w:val="0"/>
        <w:adjustRightInd w:val="0"/>
        <w:rPr>
          <w:rFonts w:ascii="Times" w:hAnsi="Times" w:cs="Times"/>
          <w:color w:val="000000"/>
          <w:u w:color="000000"/>
        </w:rPr>
      </w:pPr>
      <w:r>
        <w:rPr>
          <w:rFonts w:ascii="Times" w:hAnsi="Times" w:cs="Times"/>
          <w:b/>
          <w:bCs/>
          <w:color w:val="000000"/>
          <w:u w:val="single" w:color="000000"/>
        </w:rPr>
        <w:t xml:space="preserve">SECRETARY </w:t>
      </w:r>
      <w:r>
        <w:rPr>
          <w:rFonts w:ascii="Times" w:hAnsi="Times" w:cs="Times"/>
          <w:color w:val="000000"/>
          <w:u w:color="000000"/>
        </w:rPr>
        <w:t xml:space="preserve">– Marisa Chew – </w:t>
      </w:r>
      <w:r w:rsidR="00967E2C">
        <w:rPr>
          <w:rFonts w:ascii="Times" w:hAnsi="Times" w:cs="Times"/>
          <w:color w:val="000000"/>
          <w:u w:color="000000"/>
        </w:rPr>
        <w:t xml:space="preserve">Aug minutes taken by Linda Youngblood, </w:t>
      </w:r>
      <w:proofErr w:type="gramStart"/>
      <w:r w:rsidR="00967E2C">
        <w:rPr>
          <w:rFonts w:ascii="Times" w:hAnsi="Times" w:cs="Times"/>
          <w:color w:val="000000"/>
          <w:u w:color="000000"/>
        </w:rPr>
        <w:t>posted</w:t>
      </w:r>
      <w:proofErr w:type="gramEnd"/>
      <w:r w:rsidR="00967E2C">
        <w:rPr>
          <w:rFonts w:ascii="Times" w:hAnsi="Times" w:cs="Times"/>
          <w:color w:val="000000"/>
          <w:u w:color="000000"/>
        </w:rPr>
        <w:t xml:space="preserve"> and approved as read</w:t>
      </w:r>
      <w:r w:rsidR="00127748">
        <w:rPr>
          <w:rFonts w:ascii="Times" w:hAnsi="Times" w:cs="Times"/>
          <w:color w:val="000000"/>
          <w:u w:color="000000"/>
        </w:rPr>
        <w:t xml:space="preserve"> </w:t>
      </w:r>
    </w:p>
    <w:p w14:paraId="76038928" w14:textId="6FFEE8E3" w:rsidR="00CC6819" w:rsidRDefault="005A1B6E" w:rsidP="00CC6819">
      <w:pPr>
        <w:autoSpaceDE w:val="0"/>
        <w:autoSpaceDN w:val="0"/>
        <w:adjustRightInd w:val="0"/>
        <w:rPr>
          <w:rFonts w:ascii="Times" w:hAnsi="Times" w:cs="Times"/>
          <w:color w:val="000000"/>
          <w:u w:color="000000"/>
        </w:rPr>
      </w:pPr>
      <w:r>
        <w:rPr>
          <w:rFonts w:ascii="Times" w:hAnsi="Times" w:cs="Times"/>
          <w:b/>
          <w:bCs/>
          <w:color w:val="000000"/>
          <w:u w:val="single" w:color="000000"/>
        </w:rPr>
        <w:t>TREASURER REPORT</w:t>
      </w:r>
      <w:r>
        <w:rPr>
          <w:rFonts w:ascii="Times" w:hAnsi="Times" w:cs="Times"/>
          <w:color w:val="000000"/>
          <w:u w:color="000000"/>
        </w:rPr>
        <w:t xml:space="preserve"> – Marsha Hoy</w:t>
      </w:r>
      <w:r w:rsidR="00967E2C">
        <w:rPr>
          <w:rFonts w:ascii="Times" w:hAnsi="Times" w:cs="Times"/>
          <w:color w:val="000000"/>
          <w:u w:color="000000"/>
        </w:rPr>
        <w:t>. Report read by Wayne Isett.</w:t>
      </w:r>
      <w:r w:rsidR="00E00C33">
        <w:rPr>
          <w:rFonts w:ascii="Times" w:hAnsi="Times" w:cs="Times"/>
          <w:color w:val="000000"/>
          <w:u w:color="000000"/>
        </w:rPr>
        <w:t xml:space="preserve"> Approved as read, pending audit. </w:t>
      </w:r>
    </w:p>
    <w:p w14:paraId="20FFAB73" w14:textId="00B1BCD8" w:rsidR="005A1B6E" w:rsidRDefault="005A1B6E" w:rsidP="005A1B6E">
      <w:pPr>
        <w:autoSpaceDE w:val="0"/>
        <w:autoSpaceDN w:val="0"/>
        <w:adjustRightInd w:val="0"/>
        <w:rPr>
          <w:rFonts w:ascii="Times" w:hAnsi="Times" w:cs="Times"/>
          <w:color w:val="000000"/>
          <w:u w:color="000000"/>
        </w:rPr>
      </w:pPr>
    </w:p>
    <w:p w14:paraId="0B611A78" w14:textId="64A89915" w:rsidR="005A1B6E" w:rsidRDefault="005A1B6E" w:rsidP="005A1B6E">
      <w:pPr>
        <w:autoSpaceDE w:val="0"/>
        <w:autoSpaceDN w:val="0"/>
        <w:adjustRightInd w:val="0"/>
        <w:rPr>
          <w:rFonts w:ascii="Times" w:hAnsi="Times" w:cs="Times"/>
          <w:color w:val="000000"/>
          <w:u w:color="000000"/>
        </w:rPr>
      </w:pPr>
      <w:r>
        <w:rPr>
          <w:rFonts w:ascii="Times" w:hAnsi="Times" w:cs="Times"/>
          <w:b/>
          <w:bCs/>
          <w:color w:val="000000"/>
          <w:u w:val="single" w:color="000000"/>
        </w:rPr>
        <w:t>MEMBERSHIP SECRETARY REPORT</w:t>
      </w:r>
      <w:r>
        <w:rPr>
          <w:rFonts w:ascii="Times" w:hAnsi="Times" w:cs="Times"/>
          <w:color w:val="000000"/>
          <w:u w:color="000000"/>
        </w:rPr>
        <w:t xml:space="preserve"> – Linda Youngblood </w:t>
      </w:r>
      <w:r w:rsidR="00CC6819">
        <w:rPr>
          <w:rFonts w:ascii="Times" w:hAnsi="Times" w:cs="Times"/>
          <w:color w:val="000000"/>
          <w:u w:color="000000"/>
        </w:rPr>
        <w:t xml:space="preserve">reported </w:t>
      </w:r>
      <w:r w:rsidR="00E00C33">
        <w:rPr>
          <w:rFonts w:ascii="Times" w:hAnsi="Times" w:cs="Times"/>
          <w:color w:val="000000"/>
          <w:u w:color="000000"/>
        </w:rPr>
        <w:t xml:space="preserve">the list for lifetime eligible members was posted. She gave the second reading Brenna </w:t>
      </w:r>
      <w:proofErr w:type="spellStart"/>
      <w:r w:rsidR="00E00C33">
        <w:rPr>
          <w:rFonts w:ascii="Times" w:hAnsi="Times" w:cs="Times"/>
          <w:color w:val="000000"/>
          <w:u w:color="000000"/>
        </w:rPr>
        <w:t>Roell</w:t>
      </w:r>
      <w:proofErr w:type="spellEnd"/>
      <w:r w:rsidR="00E00C33">
        <w:rPr>
          <w:rFonts w:ascii="Times" w:hAnsi="Times" w:cs="Times"/>
          <w:color w:val="000000"/>
          <w:u w:color="000000"/>
        </w:rPr>
        <w:t xml:space="preserve"> (NER),</w:t>
      </w:r>
      <w:r w:rsidR="00FD69AB">
        <w:rPr>
          <w:rFonts w:ascii="Times" w:hAnsi="Times" w:cs="Times"/>
          <w:color w:val="000000"/>
          <w:u w:color="000000"/>
        </w:rPr>
        <w:t xml:space="preserve"> written </w:t>
      </w:r>
      <w:r w:rsidR="00272A18">
        <w:rPr>
          <w:rFonts w:ascii="Times" w:hAnsi="Times" w:cs="Times"/>
          <w:color w:val="000000"/>
          <w:u w:color="000000"/>
        </w:rPr>
        <w:t>ballot</w:t>
      </w:r>
      <w:r w:rsidR="00FD69AB">
        <w:rPr>
          <w:rFonts w:ascii="Times" w:hAnsi="Times" w:cs="Times"/>
          <w:color w:val="000000"/>
          <w:u w:color="000000"/>
        </w:rPr>
        <w:t xml:space="preserve"> of yes 17 No 0. She was not present. Linda read the member list for members that are eligible to vote. </w:t>
      </w:r>
    </w:p>
    <w:p w14:paraId="5BFAB391" w14:textId="77777777" w:rsidR="005A223A" w:rsidRDefault="005A223A" w:rsidP="005A1B6E">
      <w:pPr>
        <w:autoSpaceDE w:val="0"/>
        <w:autoSpaceDN w:val="0"/>
        <w:adjustRightInd w:val="0"/>
        <w:rPr>
          <w:rFonts w:ascii="Times" w:hAnsi="Times" w:cs="Times"/>
          <w:b/>
          <w:bCs/>
          <w:color w:val="000000"/>
          <w:u w:color="000000"/>
        </w:rPr>
      </w:pPr>
    </w:p>
    <w:p w14:paraId="686A5CFD" w14:textId="1B4D9660" w:rsidR="00E252A8" w:rsidRDefault="005A1B6E" w:rsidP="00E00C33">
      <w:pPr>
        <w:autoSpaceDE w:val="0"/>
        <w:autoSpaceDN w:val="0"/>
        <w:adjustRightInd w:val="0"/>
        <w:rPr>
          <w:rFonts w:ascii="Times" w:hAnsi="Times" w:cs="Times"/>
          <w:color w:val="000000"/>
          <w:u w:color="000000"/>
        </w:rPr>
      </w:pPr>
      <w:r>
        <w:rPr>
          <w:rFonts w:ascii="Times" w:hAnsi="Times" w:cs="Times"/>
          <w:b/>
          <w:bCs/>
          <w:color w:val="000000"/>
          <w:u w:val="single" w:color="000000"/>
        </w:rPr>
        <w:t xml:space="preserve">TRUSTEES </w:t>
      </w:r>
      <w:r>
        <w:rPr>
          <w:rFonts w:ascii="Times" w:hAnsi="Times" w:cs="Times"/>
          <w:color w:val="000000"/>
          <w:u w:color="000000"/>
        </w:rPr>
        <w:t xml:space="preserve">– </w:t>
      </w:r>
      <w:r w:rsidR="00FD69AB">
        <w:rPr>
          <w:rFonts w:ascii="Times" w:hAnsi="Times" w:cs="Times"/>
          <w:color w:val="000000"/>
          <w:u w:color="000000"/>
        </w:rPr>
        <w:t>Homer Kuhns advised the need to contact PAWS.</w:t>
      </w:r>
    </w:p>
    <w:p w14:paraId="0A8EAEBB" w14:textId="37EB7542" w:rsidR="00FD69AB" w:rsidRPr="00B62C36" w:rsidRDefault="00FD69AB" w:rsidP="00E00C33">
      <w:pPr>
        <w:autoSpaceDE w:val="0"/>
        <w:autoSpaceDN w:val="0"/>
        <w:adjustRightInd w:val="0"/>
        <w:rPr>
          <w:rFonts w:ascii="Times" w:hAnsi="Times" w:cs="Times"/>
          <w:color w:val="000000"/>
          <w:u w:color="000000"/>
        </w:rPr>
      </w:pPr>
      <w:r>
        <w:rPr>
          <w:rFonts w:ascii="Times" w:hAnsi="Times" w:cs="Times"/>
          <w:color w:val="000000"/>
          <w:u w:color="000000"/>
        </w:rPr>
        <w:t>The 2</w:t>
      </w:r>
      <w:r w:rsidRPr="00FD69AB">
        <w:rPr>
          <w:rFonts w:ascii="Times" w:hAnsi="Times" w:cs="Times"/>
          <w:color w:val="000000"/>
          <w:u w:color="000000"/>
          <w:vertAlign w:val="superscript"/>
        </w:rPr>
        <w:t>nd</w:t>
      </w:r>
      <w:r>
        <w:rPr>
          <w:rFonts w:ascii="Times" w:hAnsi="Times" w:cs="Times"/>
          <w:color w:val="000000"/>
          <w:u w:color="000000"/>
        </w:rPr>
        <w:t xml:space="preserve"> floor rooms are completed. The first floor will be completed soon. The pool table will need to be moved in the crew room. </w:t>
      </w:r>
      <w:proofErr w:type="spellStart"/>
      <w:r>
        <w:rPr>
          <w:rFonts w:ascii="Times" w:hAnsi="Times" w:cs="Times"/>
          <w:color w:val="000000"/>
          <w:u w:color="000000"/>
        </w:rPr>
        <w:t>Espenshades</w:t>
      </w:r>
      <w:proofErr w:type="spellEnd"/>
      <w:r>
        <w:rPr>
          <w:rFonts w:ascii="Times" w:hAnsi="Times" w:cs="Times"/>
          <w:color w:val="000000"/>
          <w:u w:color="000000"/>
        </w:rPr>
        <w:t xml:space="preserve"> was called for work at the carnival grounds and the 2</w:t>
      </w:r>
      <w:r w:rsidRPr="00FD69AB">
        <w:rPr>
          <w:rFonts w:ascii="Times" w:hAnsi="Times" w:cs="Times"/>
          <w:color w:val="000000"/>
          <w:u w:color="000000"/>
          <w:vertAlign w:val="superscript"/>
        </w:rPr>
        <w:t>nd</w:t>
      </w:r>
      <w:r>
        <w:rPr>
          <w:rFonts w:ascii="Times" w:hAnsi="Times" w:cs="Times"/>
          <w:color w:val="000000"/>
          <w:u w:color="000000"/>
        </w:rPr>
        <w:t xml:space="preserve"> floor toilet at the station. They are working to schedule the blacktop repair before fall. </w:t>
      </w:r>
      <w:proofErr w:type="spellStart"/>
      <w:r>
        <w:rPr>
          <w:rFonts w:ascii="Times" w:hAnsi="Times" w:cs="Times"/>
          <w:color w:val="000000"/>
          <w:u w:color="000000"/>
        </w:rPr>
        <w:t>Ecoli</w:t>
      </w:r>
      <w:proofErr w:type="spellEnd"/>
      <w:r>
        <w:rPr>
          <w:rFonts w:ascii="Times" w:hAnsi="Times" w:cs="Times"/>
          <w:color w:val="000000"/>
          <w:u w:color="000000"/>
        </w:rPr>
        <w:t xml:space="preserve"> problem at carnival grounds still being addressed. There is a leak in the carnival grounds kitchen roof. There is a light in the downstairs bathroom that is not working. The fauc</w:t>
      </w:r>
      <w:r w:rsidR="002B3D09">
        <w:rPr>
          <w:rFonts w:ascii="Times" w:hAnsi="Times" w:cs="Times"/>
          <w:color w:val="000000"/>
          <w:u w:color="000000"/>
        </w:rPr>
        <w:t>e</w:t>
      </w:r>
      <w:r>
        <w:rPr>
          <w:rFonts w:ascii="Times" w:hAnsi="Times" w:cs="Times"/>
          <w:color w:val="000000"/>
          <w:u w:color="000000"/>
        </w:rPr>
        <w:t xml:space="preserve">t in the </w:t>
      </w:r>
      <w:proofErr w:type="spellStart"/>
      <w:r>
        <w:rPr>
          <w:rFonts w:ascii="Times" w:hAnsi="Times" w:cs="Times"/>
          <w:color w:val="000000"/>
          <w:u w:color="000000"/>
        </w:rPr>
        <w:t>mens</w:t>
      </w:r>
      <w:proofErr w:type="spellEnd"/>
      <w:r>
        <w:rPr>
          <w:rFonts w:ascii="Times" w:hAnsi="Times" w:cs="Times"/>
          <w:color w:val="000000"/>
          <w:u w:color="000000"/>
        </w:rPr>
        <w:t xml:space="preserve"> crew room not working. The condensation from the AC unit in the quartermaster room is causing a lot of water. The attack unit has a window leak. </w:t>
      </w:r>
      <w:r w:rsidR="007B1039">
        <w:rPr>
          <w:rFonts w:ascii="Times" w:hAnsi="Times" w:cs="Times"/>
          <w:color w:val="000000"/>
          <w:u w:color="000000"/>
        </w:rPr>
        <w:t xml:space="preserve">The roof vents in front of the gear lockers still leaks in heavy rain. </w:t>
      </w:r>
    </w:p>
    <w:p w14:paraId="76F87CED" w14:textId="5BB0FE9B" w:rsidR="005A1B6E" w:rsidRDefault="005A1B6E" w:rsidP="005A1B6E">
      <w:pPr>
        <w:tabs>
          <w:tab w:val="left" w:pos="20"/>
          <w:tab w:val="left" w:pos="720"/>
          <w:tab w:val="left" w:pos="1080"/>
        </w:tabs>
        <w:autoSpaceDE w:val="0"/>
        <w:autoSpaceDN w:val="0"/>
        <w:adjustRightInd w:val="0"/>
        <w:rPr>
          <w:rFonts w:ascii="Times" w:hAnsi="Times" w:cs="Times"/>
          <w:color w:val="000000"/>
          <w:u w:color="000000"/>
        </w:rPr>
      </w:pPr>
      <w:r>
        <w:rPr>
          <w:rFonts w:ascii="Times" w:hAnsi="Times" w:cs="Times"/>
          <w:b/>
          <w:bCs/>
          <w:color w:val="000000"/>
          <w:u w:val="single" w:color="000000"/>
        </w:rPr>
        <w:t>VISITING AND MEMORIAL</w:t>
      </w:r>
      <w:r>
        <w:rPr>
          <w:rFonts w:ascii="Times" w:hAnsi="Times" w:cs="Times"/>
          <w:color w:val="000000"/>
          <w:u w:color="000000"/>
        </w:rPr>
        <w:t xml:space="preserve"> – Homer Kuhn, Linda Youngblood &amp; Joanne Isett </w:t>
      </w:r>
      <w:proofErr w:type="gramStart"/>
      <w:r>
        <w:rPr>
          <w:rFonts w:ascii="Times" w:hAnsi="Times" w:cs="Times"/>
          <w:color w:val="000000"/>
          <w:u w:color="000000"/>
        </w:rPr>
        <w:t xml:space="preserve">–  </w:t>
      </w:r>
      <w:r w:rsidR="00486DCB">
        <w:rPr>
          <w:rFonts w:ascii="Times" w:hAnsi="Times" w:cs="Times"/>
          <w:color w:val="000000"/>
          <w:u w:color="000000"/>
        </w:rPr>
        <w:t>Eileen</w:t>
      </w:r>
      <w:proofErr w:type="gramEnd"/>
      <w:r w:rsidR="00486DCB">
        <w:rPr>
          <w:rFonts w:ascii="Times" w:hAnsi="Times" w:cs="Times"/>
          <w:color w:val="000000"/>
          <w:u w:color="000000"/>
        </w:rPr>
        <w:t xml:space="preserve"> </w:t>
      </w:r>
      <w:proofErr w:type="spellStart"/>
      <w:r w:rsidR="002B3D09">
        <w:rPr>
          <w:rFonts w:ascii="Times" w:hAnsi="Times" w:cs="Times"/>
          <w:color w:val="000000"/>
          <w:u w:color="000000"/>
        </w:rPr>
        <w:t>L</w:t>
      </w:r>
      <w:r w:rsidR="00486DCB">
        <w:rPr>
          <w:rFonts w:ascii="Times" w:hAnsi="Times" w:cs="Times"/>
          <w:color w:val="000000"/>
          <w:u w:color="000000"/>
        </w:rPr>
        <w:t>ongreen</w:t>
      </w:r>
      <w:proofErr w:type="spellEnd"/>
      <w:r w:rsidR="00486DCB">
        <w:rPr>
          <w:rFonts w:ascii="Times" w:hAnsi="Times" w:cs="Times"/>
          <w:color w:val="000000"/>
          <w:u w:color="000000"/>
        </w:rPr>
        <w:t xml:space="preserve"> broke her foot, Homer will send card.</w:t>
      </w:r>
      <w:r w:rsidR="00D95CA7">
        <w:rPr>
          <w:rFonts w:ascii="Times" w:hAnsi="Times" w:cs="Times"/>
          <w:color w:val="000000"/>
          <w:u w:color="000000"/>
        </w:rPr>
        <w:t xml:space="preserve"> </w:t>
      </w:r>
    </w:p>
    <w:p w14:paraId="35DD95C5" w14:textId="1411A338" w:rsidR="005A1B6E" w:rsidRDefault="005A1B6E" w:rsidP="005A1B6E">
      <w:pPr>
        <w:autoSpaceDE w:val="0"/>
        <w:autoSpaceDN w:val="0"/>
        <w:adjustRightInd w:val="0"/>
        <w:rPr>
          <w:rFonts w:ascii="Times" w:hAnsi="Times" w:cs="Times"/>
          <w:color w:val="000000"/>
          <w:u w:color="000000"/>
        </w:rPr>
      </w:pPr>
      <w:r>
        <w:rPr>
          <w:rFonts w:ascii="Times" w:hAnsi="Times" w:cs="Times"/>
          <w:b/>
          <w:bCs/>
          <w:color w:val="000000"/>
          <w:u w:val="single" w:color="000000"/>
        </w:rPr>
        <w:t xml:space="preserve">UNIFORM </w:t>
      </w:r>
      <w:r w:rsidRPr="00067C58">
        <w:rPr>
          <w:rFonts w:ascii="Times" w:hAnsi="Times" w:cs="Times"/>
          <w:b/>
          <w:bCs/>
          <w:color w:val="000000"/>
          <w:u w:val="single" w:color="000000"/>
        </w:rPr>
        <w:t xml:space="preserve">COMMITTEE </w:t>
      </w:r>
      <w:r w:rsidRPr="00067C58">
        <w:rPr>
          <w:rFonts w:ascii="Times" w:hAnsi="Times" w:cs="Times"/>
          <w:color w:val="000000"/>
          <w:u w:color="000000"/>
        </w:rPr>
        <w:t xml:space="preserve">– Saul </w:t>
      </w:r>
      <w:proofErr w:type="spellStart"/>
      <w:r w:rsidRPr="00067C58">
        <w:rPr>
          <w:rFonts w:ascii="Times" w:hAnsi="Times" w:cs="Times"/>
          <w:color w:val="000000"/>
          <w:u w:color="000000"/>
        </w:rPr>
        <w:t>Schmolitz</w:t>
      </w:r>
      <w:proofErr w:type="spellEnd"/>
      <w:r>
        <w:rPr>
          <w:rFonts w:ascii="Times" w:hAnsi="Times" w:cs="Times"/>
          <w:color w:val="000000"/>
          <w:u w:color="000000"/>
        </w:rPr>
        <w:t xml:space="preserve"> – </w:t>
      </w:r>
      <w:r w:rsidR="00F96CCC">
        <w:rPr>
          <w:rFonts w:ascii="Times" w:hAnsi="Times" w:cs="Times"/>
          <w:color w:val="000000"/>
          <w:u w:color="000000"/>
        </w:rPr>
        <w:t>No report</w:t>
      </w:r>
    </w:p>
    <w:p w14:paraId="10C78235" w14:textId="13C6C70E" w:rsidR="005A1B6E" w:rsidRDefault="005A1B6E" w:rsidP="005A1B6E">
      <w:pPr>
        <w:autoSpaceDE w:val="0"/>
        <w:autoSpaceDN w:val="0"/>
        <w:adjustRightInd w:val="0"/>
        <w:rPr>
          <w:rFonts w:ascii="Times" w:hAnsi="Times" w:cs="Times"/>
          <w:b/>
          <w:bCs/>
          <w:color w:val="000000"/>
          <w:u w:color="000000"/>
        </w:rPr>
      </w:pPr>
      <w:r>
        <w:rPr>
          <w:rFonts w:ascii="Times" w:hAnsi="Times" w:cs="Times"/>
          <w:b/>
          <w:bCs/>
          <w:color w:val="000000"/>
          <w:u w:val="single" w:color="000000"/>
        </w:rPr>
        <w:t>AMENDMENT COMMITTEE</w:t>
      </w:r>
      <w:r>
        <w:rPr>
          <w:rFonts w:ascii="Times" w:hAnsi="Times" w:cs="Times"/>
          <w:color w:val="000000"/>
          <w:u w:color="000000"/>
        </w:rPr>
        <w:t xml:space="preserve"> – Linda Youngblood – </w:t>
      </w:r>
      <w:r w:rsidR="00D95CA7">
        <w:rPr>
          <w:rFonts w:ascii="Times" w:hAnsi="Times" w:cs="Times"/>
          <w:color w:val="000000"/>
          <w:u w:color="000000"/>
        </w:rPr>
        <w:t>3</w:t>
      </w:r>
      <w:r w:rsidR="00D95CA7" w:rsidRPr="00D95CA7">
        <w:rPr>
          <w:rFonts w:ascii="Times" w:hAnsi="Times" w:cs="Times"/>
          <w:color w:val="000000"/>
          <w:u w:color="000000"/>
          <w:vertAlign w:val="superscript"/>
        </w:rPr>
        <w:t>rd</w:t>
      </w:r>
      <w:r w:rsidR="00D95CA7">
        <w:rPr>
          <w:rFonts w:ascii="Times" w:hAnsi="Times" w:cs="Times"/>
          <w:color w:val="000000"/>
          <w:u w:color="000000"/>
        </w:rPr>
        <w:t xml:space="preserve"> reading</w:t>
      </w:r>
      <w:r w:rsidR="009551D7">
        <w:rPr>
          <w:rFonts w:ascii="Times" w:hAnsi="Times" w:cs="Times"/>
          <w:color w:val="000000"/>
          <w:u w:color="000000"/>
        </w:rPr>
        <w:t xml:space="preserve"> for </w:t>
      </w:r>
      <w:r w:rsidR="000A1BBF">
        <w:rPr>
          <w:rFonts w:ascii="Times" w:hAnsi="Times" w:cs="Times"/>
          <w:color w:val="000000"/>
          <w:u w:color="000000"/>
        </w:rPr>
        <w:t>Article 2, section 1.J</w:t>
      </w:r>
      <w:r w:rsidR="00BE6E2D">
        <w:rPr>
          <w:rFonts w:ascii="Times" w:hAnsi="Times" w:cs="Times"/>
          <w:color w:val="000000"/>
          <w:u w:color="000000"/>
        </w:rPr>
        <w:t xml:space="preserve">. Linda made the motion to accept the change, seconded by Jeff </w:t>
      </w:r>
      <w:proofErr w:type="spellStart"/>
      <w:r w:rsidR="00BE6E2D">
        <w:rPr>
          <w:rFonts w:ascii="Times" w:hAnsi="Times" w:cs="Times"/>
          <w:color w:val="000000"/>
          <w:u w:color="000000"/>
        </w:rPr>
        <w:t>Ciraula</w:t>
      </w:r>
      <w:proofErr w:type="spellEnd"/>
      <w:r w:rsidR="00BE6E2D">
        <w:rPr>
          <w:rFonts w:ascii="Times" w:hAnsi="Times" w:cs="Times"/>
          <w:color w:val="000000"/>
          <w:u w:color="000000"/>
        </w:rPr>
        <w:t xml:space="preserve"> with a hand count of 16 yes, 0 no.</w:t>
      </w:r>
    </w:p>
    <w:p w14:paraId="50DAE459" w14:textId="77777777" w:rsidR="005A1B6E" w:rsidRDefault="005A1B6E" w:rsidP="005A1B6E">
      <w:pPr>
        <w:autoSpaceDE w:val="0"/>
        <w:autoSpaceDN w:val="0"/>
        <w:adjustRightInd w:val="0"/>
        <w:rPr>
          <w:rFonts w:ascii="Times" w:hAnsi="Times" w:cs="Times"/>
          <w:b/>
          <w:bCs/>
          <w:color w:val="000000"/>
          <w:u w:color="000000"/>
        </w:rPr>
      </w:pPr>
      <w:r>
        <w:rPr>
          <w:rFonts w:ascii="Times" w:hAnsi="Times" w:cs="Times"/>
          <w:b/>
          <w:bCs/>
          <w:color w:val="000000"/>
          <w:u w:val="single" w:color="000000"/>
        </w:rPr>
        <w:t>SANDWICH SALE</w:t>
      </w:r>
      <w:r>
        <w:rPr>
          <w:rFonts w:ascii="Times" w:hAnsi="Times" w:cs="Times"/>
          <w:color w:val="000000"/>
          <w:u w:color="000000"/>
        </w:rPr>
        <w:t xml:space="preserve"> – </w:t>
      </w:r>
      <w:r>
        <w:rPr>
          <w:rFonts w:ascii="Times" w:hAnsi="Times" w:cs="Times"/>
          <w:b/>
          <w:bCs/>
          <w:color w:val="000000"/>
          <w:u w:color="000000"/>
        </w:rPr>
        <w:t>Need someone to volunteer to run it.</w:t>
      </w:r>
    </w:p>
    <w:p w14:paraId="787713E7" w14:textId="11FFD24E" w:rsidR="005A1B6E" w:rsidRPr="002B3D09" w:rsidRDefault="005A1B6E" w:rsidP="005A1B6E">
      <w:pPr>
        <w:autoSpaceDE w:val="0"/>
        <w:autoSpaceDN w:val="0"/>
        <w:adjustRightInd w:val="0"/>
        <w:rPr>
          <w:rFonts w:ascii="Times" w:hAnsi="Times" w:cs="Times"/>
          <w:b/>
          <w:bCs/>
          <w:u w:color="000000"/>
        </w:rPr>
      </w:pPr>
      <w:r w:rsidRPr="002B3D09">
        <w:rPr>
          <w:rFonts w:ascii="Times" w:hAnsi="Times" w:cs="Times"/>
          <w:b/>
          <w:bCs/>
          <w:u w:val="single" w:color="000000"/>
        </w:rPr>
        <w:t xml:space="preserve">FIRE COMPANY BOOK &amp; POSTER </w:t>
      </w:r>
      <w:r w:rsidRPr="002B3D09">
        <w:rPr>
          <w:rFonts w:ascii="Times" w:hAnsi="Times" w:cs="Times"/>
          <w:u w:color="000000"/>
        </w:rPr>
        <w:t xml:space="preserve">– Wayne </w:t>
      </w:r>
      <w:proofErr w:type="gramStart"/>
      <w:r w:rsidRPr="002B3D09">
        <w:rPr>
          <w:rFonts w:ascii="Times" w:hAnsi="Times" w:cs="Times"/>
          <w:u w:color="000000"/>
        </w:rPr>
        <w:t xml:space="preserve">Isett </w:t>
      </w:r>
      <w:r w:rsidR="002B3D09" w:rsidRPr="002B3D09">
        <w:rPr>
          <w:rFonts w:ascii="Times" w:hAnsi="Times" w:cs="Times"/>
          <w:u w:color="000000"/>
        </w:rPr>
        <w:t>.</w:t>
      </w:r>
      <w:proofErr w:type="gramEnd"/>
      <w:r w:rsidR="002B3D09" w:rsidRPr="002B3D09">
        <w:rPr>
          <w:rFonts w:ascii="Times" w:hAnsi="Times" w:cs="Times"/>
          <w:u w:color="000000"/>
        </w:rPr>
        <w:t xml:space="preserve"> Verified amount is $23,207.87, with $530 outstanding. Amount on hand is $22,792.87. The book cost $8,147.23 to print, 3160 books were printed. </w:t>
      </w:r>
    </w:p>
    <w:p w14:paraId="0B438280" w14:textId="498941EC" w:rsidR="005A1B6E" w:rsidRPr="00B4188F" w:rsidRDefault="005A1B6E" w:rsidP="005A1B6E">
      <w:pPr>
        <w:autoSpaceDE w:val="0"/>
        <w:autoSpaceDN w:val="0"/>
        <w:adjustRightInd w:val="0"/>
        <w:rPr>
          <w:rFonts w:ascii="Times" w:hAnsi="Times" w:cs="Times"/>
          <w:u w:color="000000"/>
        </w:rPr>
      </w:pPr>
      <w:r w:rsidRPr="00B4188F">
        <w:rPr>
          <w:rFonts w:ascii="Times" w:hAnsi="Times" w:cs="Times"/>
          <w:b/>
          <w:bCs/>
          <w:u w:val="single" w:color="000000"/>
        </w:rPr>
        <w:t>CARNIVAL</w:t>
      </w:r>
      <w:r w:rsidRPr="00B4188F">
        <w:rPr>
          <w:rFonts w:ascii="Times" w:hAnsi="Times" w:cs="Times"/>
          <w:u w:color="000000"/>
        </w:rPr>
        <w:t xml:space="preserve"> – Wayne </w:t>
      </w:r>
      <w:proofErr w:type="gramStart"/>
      <w:r w:rsidRPr="00B4188F">
        <w:rPr>
          <w:rFonts w:ascii="Times" w:hAnsi="Times" w:cs="Times"/>
          <w:u w:color="000000"/>
        </w:rPr>
        <w:t xml:space="preserve">Isett </w:t>
      </w:r>
      <w:r w:rsidR="002B3D09" w:rsidRPr="00B4188F">
        <w:rPr>
          <w:rFonts w:ascii="Times" w:hAnsi="Times" w:cs="Times"/>
          <w:u w:color="000000"/>
        </w:rPr>
        <w:t>.</w:t>
      </w:r>
      <w:proofErr w:type="gramEnd"/>
      <w:r w:rsidR="002B3D09" w:rsidRPr="00B4188F">
        <w:rPr>
          <w:rFonts w:ascii="Times" w:hAnsi="Times" w:cs="Times"/>
          <w:u w:color="000000"/>
        </w:rPr>
        <w:t xml:space="preserve"> The gross take was $94,660.05, we have now paid out $32,852.63 with one bill outstanding. Income for 2021 budget was $75,000, we should clear $60,000.</w:t>
      </w:r>
      <w:r w:rsidR="00B4188F" w:rsidRPr="00B4188F">
        <w:rPr>
          <w:rFonts w:ascii="Times" w:hAnsi="Times" w:cs="Times"/>
          <w:u w:color="000000"/>
        </w:rPr>
        <w:t xml:space="preserve"> Appreciation picnic is September 17.</w:t>
      </w:r>
    </w:p>
    <w:p w14:paraId="37F22C76" w14:textId="4F8D7CE9" w:rsidR="005A1B6E" w:rsidRDefault="005A1B6E" w:rsidP="005A1B6E">
      <w:pPr>
        <w:autoSpaceDE w:val="0"/>
        <w:autoSpaceDN w:val="0"/>
        <w:adjustRightInd w:val="0"/>
        <w:rPr>
          <w:rFonts w:ascii="Times" w:hAnsi="Times" w:cs="Times"/>
          <w:b/>
          <w:bCs/>
          <w:color w:val="000000"/>
          <w:u w:color="000000"/>
        </w:rPr>
      </w:pPr>
      <w:r>
        <w:rPr>
          <w:rFonts w:ascii="Times" w:hAnsi="Times" w:cs="Times"/>
          <w:b/>
          <w:bCs/>
          <w:color w:val="000000"/>
          <w:u w:val="single" w:color="000000"/>
        </w:rPr>
        <w:t xml:space="preserve">SPAGHETTI DINNER </w:t>
      </w:r>
      <w:r>
        <w:rPr>
          <w:rFonts w:ascii="Times" w:hAnsi="Times" w:cs="Times"/>
          <w:color w:val="000000"/>
          <w:u w:color="000000"/>
        </w:rPr>
        <w:t xml:space="preserve">– Wayne </w:t>
      </w:r>
      <w:proofErr w:type="gramStart"/>
      <w:r>
        <w:rPr>
          <w:rFonts w:ascii="Times" w:hAnsi="Times" w:cs="Times"/>
          <w:color w:val="000000"/>
          <w:u w:color="000000"/>
        </w:rPr>
        <w:t>Isett  –</w:t>
      </w:r>
      <w:proofErr w:type="gramEnd"/>
      <w:r>
        <w:rPr>
          <w:rFonts w:ascii="Times" w:hAnsi="Times" w:cs="Times"/>
          <w:color w:val="000000"/>
          <w:u w:color="000000"/>
        </w:rPr>
        <w:t xml:space="preserve"> </w:t>
      </w:r>
      <w:r>
        <w:rPr>
          <w:rFonts w:ascii="Times" w:hAnsi="Times" w:cs="Times"/>
          <w:b/>
          <w:bCs/>
          <w:color w:val="000000"/>
          <w:u w:color="000000"/>
        </w:rPr>
        <w:t>(2021 - 4:30-7PM)</w:t>
      </w:r>
      <w:r w:rsidR="00E74D26">
        <w:rPr>
          <w:rFonts w:ascii="Times" w:hAnsi="Times" w:cs="Times"/>
          <w:b/>
          <w:bCs/>
          <w:color w:val="000000"/>
          <w:u w:color="000000"/>
        </w:rPr>
        <w:t xml:space="preserve"> Will be Nov 5.</w:t>
      </w:r>
    </w:p>
    <w:p w14:paraId="60A07B0A" w14:textId="77777777" w:rsidR="005A1B6E" w:rsidRDefault="005A1B6E" w:rsidP="005A1B6E">
      <w:pPr>
        <w:autoSpaceDE w:val="0"/>
        <w:autoSpaceDN w:val="0"/>
        <w:adjustRightInd w:val="0"/>
        <w:rPr>
          <w:rFonts w:ascii="Times" w:hAnsi="Times" w:cs="Times"/>
          <w:b/>
          <w:bCs/>
          <w:color w:val="000000"/>
          <w:u w:color="000000"/>
        </w:rPr>
      </w:pPr>
      <w:r>
        <w:rPr>
          <w:rFonts w:ascii="Times" w:hAnsi="Times" w:cs="Times"/>
          <w:b/>
          <w:bCs/>
          <w:color w:val="000000"/>
          <w:u w:val="single" w:color="000000"/>
        </w:rPr>
        <w:t xml:space="preserve">CHRISTMAS HOLIDAY </w:t>
      </w:r>
      <w:proofErr w:type="gramStart"/>
      <w:r>
        <w:rPr>
          <w:rFonts w:ascii="Times" w:hAnsi="Times" w:cs="Times"/>
          <w:b/>
          <w:bCs/>
          <w:color w:val="000000"/>
          <w:u w:val="single" w:color="000000"/>
        </w:rPr>
        <w:t>PARTY</w:t>
      </w:r>
      <w:r>
        <w:rPr>
          <w:rFonts w:ascii="Times" w:hAnsi="Times" w:cs="Times"/>
          <w:b/>
          <w:bCs/>
          <w:color w:val="000000"/>
          <w:u w:color="000000"/>
        </w:rPr>
        <w:t xml:space="preserve">  -</w:t>
      </w:r>
      <w:proofErr w:type="gramEnd"/>
      <w:r>
        <w:rPr>
          <w:rFonts w:ascii="Times" w:hAnsi="Times" w:cs="Times"/>
          <w:b/>
          <w:bCs/>
          <w:color w:val="000000"/>
          <w:u w:color="000000"/>
        </w:rPr>
        <w:t xml:space="preserve"> (Closed till Dec 2021) </w:t>
      </w:r>
    </w:p>
    <w:p w14:paraId="079D161D" w14:textId="77777777" w:rsidR="005A1B6E" w:rsidRDefault="005A1B6E" w:rsidP="005A1B6E">
      <w:pPr>
        <w:autoSpaceDE w:val="0"/>
        <w:autoSpaceDN w:val="0"/>
        <w:adjustRightInd w:val="0"/>
        <w:rPr>
          <w:rFonts w:ascii="Times" w:hAnsi="Times" w:cs="Times"/>
          <w:b/>
          <w:bCs/>
          <w:color w:val="000000"/>
          <w:u w:color="000000"/>
        </w:rPr>
      </w:pPr>
      <w:r>
        <w:rPr>
          <w:rFonts w:ascii="Times" w:hAnsi="Times" w:cs="Times"/>
          <w:b/>
          <w:bCs/>
          <w:color w:val="000000"/>
          <w:u w:val="single" w:color="000000"/>
        </w:rPr>
        <w:t xml:space="preserve">CHRISTMAS SEASON ACTIVITIES </w:t>
      </w:r>
      <w:r>
        <w:rPr>
          <w:rFonts w:ascii="Times" w:hAnsi="Times" w:cs="Times"/>
          <w:b/>
          <w:bCs/>
          <w:color w:val="000000"/>
          <w:u w:color="000000"/>
        </w:rPr>
        <w:t>– (Closed till Nov-Dec 2021)</w:t>
      </w:r>
    </w:p>
    <w:p w14:paraId="30660418" w14:textId="77777777" w:rsidR="005A1B6E" w:rsidRDefault="005A1B6E" w:rsidP="005A1B6E">
      <w:pPr>
        <w:autoSpaceDE w:val="0"/>
        <w:autoSpaceDN w:val="0"/>
        <w:adjustRightInd w:val="0"/>
        <w:rPr>
          <w:rFonts w:ascii="Trebuchet MS" w:hAnsi="Trebuchet MS" w:cs="Trebuchet MS"/>
          <w:color w:val="000000"/>
          <w:u w:color="000000"/>
        </w:rPr>
      </w:pPr>
      <w:r>
        <w:rPr>
          <w:rFonts w:ascii="Times" w:hAnsi="Times" w:cs="Times"/>
          <w:b/>
          <w:bCs/>
          <w:color w:val="000000"/>
          <w:u w:val="single" w:color="000000"/>
        </w:rPr>
        <w:lastRenderedPageBreak/>
        <w:t>CHICKEN &amp; PORK RIB BARBECUE</w:t>
      </w:r>
      <w:r>
        <w:rPr>
          <w:rFonts w:ascii="Times" w:hAnsi="Times" w:cs="Times"/>
          <w:color w:val="000000"/>
          <w:u w:val="single" w:color="000000"/>
        </w:rPr>
        <w:t xml:space="preserve"> </w:t>
      </w:r>
      <w:r>
        <w:rPr>
          <w:rFonts w:ascii="Times" w:hAnsi="Times" w:cs="Times"/>
          <w:color w:val="000000"/>
          <w:u w:color="000000"/>
        </w:rPr>
        <w:t xml:space="preserve">– Saul </w:t>
      </w:r>
      <w:proofErr w:type="spellStart"/>
      <w:r>
        <w:rPr>
          <w:rFonts w:ascii="Times" w:hAnsi="Times" w:cs="Times"/>
          <w:color w:val="000000"/>
          <w:u w:color="000000"/>
        </w:rPr>
        <w:t>Schmolitz</w:t>
      </w:r>
      <w:proofErr w:type="spellEnd"/>
      <w:r>
        <w:rPr>
          <w:rFonts w:ascii="Times" w:hAnsi="Times" w:cs="Times"/>
          <w:color w:val="000000"/>
          <w:u w:color="000000"/>
        </w:rPr>
        <w:t xml:space="preserve"> - </w:t>
      </w:r>
      <w:r>
        <w:rPr>
          <w:rFonts w:ascii="Times" w:hAnsi="Times" w:cs="Times"/>
          <w:b/>
          <w:bCs/>
          <w:color w:val="000000"/>
          <w:u w:color="000000"/>
        </w:rPr>
        <w:t xml:space="preserve">(Saturday, Oct 22 - Drive </w:t>
      </w:r>
      <w:proofErr w:type="gramStart"/>
      <w:r>
        <w:rPr>
          <w:rFonts w:ascii="Times" w:hAnsi="Times" w:cs="Times"/>
          <w:b/>
          <w:bCs/>
          <w:color w:val="000000"/>
          <w:u w:color="000000"/>
        </w:rPr>
        <w:t>Thru.-</w:t>
      </w:r>
      <w:proofErr w:type="gramEnd"/>
      <w:r>
        <w:rPr>
          <w:rFonts w:ascii="Times" w:hAnsi="Times" w:cs="Times"/>
          <w:b/>
          <w:bCs/>
          <w:color w:val="000000"/>
          <w:u w:color="000000"/>
        </w:rPr>
        <w:t>Station)</w:t>
      </w:r>
    </w:p>
    <w:p w14:paraId="54B7D0FA" w14:textId="77777777" w:rsidR="005A1B6E" w:rsidRDefault="005A1B6E" w:rsidP="005A1B6E">
      <w:pPr>
        <w:autoSpaceDE w:val="0"/>
        <w:autoSpaceDN w:val="0"/>
        <w:adjustRightInd w:val="0"/>
        <w:rPr>
          <w:rFonts w:ascii="Times" w:hAnsi="Times" w:cs="Times"/>
          <w:b/>
          <w:bCs/>
          <w:color w:val="000000"/>
          <w:u w:color="000000"/>
        </w:rPr>
      </w:pPr>
      <w:r>
        <w:rPr>
          <w:rFonts w:ascii="Times" w:hAnsi="Times" w:cs="Times"/>
          <w:b/>
          <w:bCs/>
          <w:color w:val="000000"/>
          <w:u w:val="single" w:color="000000"/>
        </w:rPr>
        <w:t>YARD SALE</w:t>
      </w:r>
      <w:r>
        <w:rPr>
          <w:rFonts w:ascii="Times" w:hAnsi="Times" w:cs="Times"/>
          <w:color w:val="000000"/>
          <w:u w:val="single" w:color="000000"/>
        </w:rPr>
        <w:t xml:space="preserve"> </w:t>
      </w:r>
      <w:r>
        <w:rPr>
          <w:rFonts w:ascii="Times" w:hAnsi="Times" w:cs="Times"/>
          <w:color w:val="000000"/>
          <w:u w:color="000000"/>
        </w:rPr>
        <w:t>– Jo &amp; Homer Kuhns</w:t>
      </w:r>
      <w:r>
        <w:rPr>
          <w:rFonts w:ascii="Times" w:hAnsi="Times" w:cs="Times"/>
          <w:b/>
          <w:bCs/>
          <w:color w:val="000000"/>
          <w:u w:color="000000"/>
        </w:rPr>
        <w:t xml:space="preserve"> – May 28, 7am-1pm – (Closed till 2022)</w:t>
      </w:r>
    </w:p>
    <w:p w14:paraId="2AD8F2DE" w14:textId="0CD6B49D" w:rsidR="005A1B6E" w:rsidRDefault="005A1B6E" w:rsidP="005A1B6E">
      <w:pPr>
        <w:autoSpaceDE w:val="0"/>
        <w:autoSpaceDN w:val="0"/>
        <w:adjustRightInd w:val="0"/>
        <w:rPr>
          <w:rFonts w:ascii="Trebuchet MS" w:hAnsi="Trebuchet MS" w:cs="Trebuchet MS"/>
          <w:color w:val="000000"/>
          <w:u w:color="000000"/>
        </w:rPr>
      </w:pPr>
      <w:r>
        <w:rPr>
          <w:rFonts w:ascii="Times" w:hAnsi="Times" w:cs="Times"/>
          <w:b/>
          <w:bCs/>
          <w:color w:val="000000"/>
          <w:u w:val="single" w:color="000000"/>
        </w:rPr>
        <w:t>COMPUTER/WEBSITE</w:t>
      </w:r>
      <w:r>
        <w:rPr>
          <w:rFonts w:ascii="Times" w:hAnsi="Times" w:cs="Times"/>
          <w:color w:val="000000"/>
          <w:u w:val="single" w:color="000000"/>
        </w:rPr>
        <w:t xml:space="preserve"> </w:t>
      </w:r>
      <w:r>
        <w:rPr>
          <w:rFonts w:ascii="Times" w:hAnsi="Times" w:cs="Times"/>
          <w:color w:val="000000"/>
          <w:u w:color="000000"/>
        </w:rPr>
        <w:t xml:space="preserve">– </w:t>
      </w:r>
      <w:r w:rsidRPr="00B4188F">
        <w:rPr>
          <w:rFonts w:ascii="Times" w:hAnsi="Times" w:cs="Times"/>
          <w:color w:val="000000"/>
          <w:u w:color="000000"/>
        </w:rPr>
        <w:t xml:space="preserve">Trevor </w:t>
      </w:r>
      <w:proofErr w:type="spellStart"/>
      <w:r w:rsidRPr="00B4188F">
        <w:rPr>
          <w:rFonts w:ascii="Times" w:hAnsi="Times" w:cs="Times"/>
          <w:color w:val="000000"/>
          <w:u w:color="000000"/>
        </w:rPr>
        <w:t>Eiswerth</w:t>
      </w:r>
      <w:proofErr w:type="spellEnd"/>
      <w:r w:rsidRPr="00B4188F">
        <w:rPr>
          <w:rFonts w:ascii="Times" w:hAnsi="Times" w:cs="Times"/>
          <w:color w:val="000000"/>
          <w:u w:val="single" w:color="000000"/>
        </w:rPr>
        <w:t xml:space="preserve"> </w:t>
      </w:r>
      <w:r w:rsidR="009A5743" w:rsidRPr="00B4188F">
        <w:rPr>
          <w:rFonts w:ascii="Times" w:hAnsi="Times" w:cs="Times"/>
          <w:color w:val="000000"/>
          <w:u w:color="000000"/>
        </w:rPr>
        <w:t xml:space="preserve">reported </w:t>
      </w:r>
      <w:r w:rsidR="00E74D26" w:rsidRPr="00B4188F">
        <w:rPr>
          <w:rFonts w:ascii="Times" w:hAnsi="Times" w:cs="Times"/>
          <w:color w:val="000000"/>
          <w:u w:color="000000"/>
        </w:rPr>
        <w:t xml:space="preserve">the new website has launched. It is still being updated. It is secure, we will be able to accept CC payments and </w:t>
      </w:r>
      <w:proofErr w:type="spellStart"/>
      <w:r w:rsidR="00E74D26" w:rsidRPr="00B4188F">
        <w:rPr>
          <w:rFonts w:ascii="Times" w:hAnsi="Times" w:cs="Times"/>
          <w:color w:val="000000"/>
          <w:u w:color="000000"/>
        </w:rPr>
        <w:t>paypal</w:t>
      </w:r>
      <w:proofErr w:type="spellEnd"/>
      <w:r w:rsidR="00E74D26" w:rsidRPr="00B4188F">
        <w:rPr>
          <w:rFonts w:ascii="Times" w:hAnsi="Times" w:cs="Times"/>
          <w:color w:val="000000"/>
          <w:u w:color="000000"/>
        </w:rPr>
        <w:t xml:space="preserve">. </w:t>
      </w:r>
      <w:r w:rsidR="00E74D26" w:rsidRPr="00280186">
        <w:rPr>
          <w:rFonts w:ascii="Times" w:hAnsi="Times" w:cs="Times"/>
          <w:color w:val="000000"/>
          <w:u w:color="000000"/>
        </w:rPr>
        <w:t>See Trevor’s report.</w:t>
      </w:r>
      <w:r w:rsidR="00127624" w:rsidRPr="00B4188F">
        <w:rPr>
          <w:rFonts w:ascii="Times" w:hAnsi="Times" w:cs="Times"/>
          <w:color w:val="000000"/>
          <w:u w:color="000000"/>
        </w:rPr>
        <w:t xml:space="preserve"> Trevor handed in a receipt from best buy for the computers for $127.17. </w:t>
      </w:r>
      <w:r w:rsidR="00023C1F" w:rsidRPr="00B4188F">
        <w:rPr>
          <w:rFonts w:ascii="Times" w:hAnsi="Times" w:cs="Times"/>
          <w:color w:val="000000"/>
          <w:u w:color="000000"/>
        </w:rPr>
        <w:t xml:space="preserve">Jeff added the minutes to the members secure </w:t>
      </w:r>
      <w:proofErr w:type="gramStart"/>
      <w:r w:rsidR="00023C1F" w:rsidRPr="00B4188F">
        <w:rPr>
          <w:rFonts w:ascii="Times" w:hAnsi="Times" w:cs="Times"/>
          <w:color w:val="000000"/>
          <w:u w:color="000000"/>
        </w:rPr>
        <w:t>page,</w:t>
      </w:r>
      <w:proofErr w:type="gramEnd"/>
      <w:r w:rsidR="00023C1F" w:rsidRPr="00B4188F">
        <w:rPr>
          <w:rFonts w:ascii="Times" w:hAnsi="Times" w:cs="Times"/>
          <w:color w:val="000000"/>
          <w:u w:color="000000"/>
        </w:rPr>
        <w:t xml:space="preserve"> however they should be posted to a public page. Chief’s reports will also be posted to the secure member page. </w:t>
      </w:r>
    </w:p>
    <w:p w14:paraId="5FEA05A3" w14:textId="763B128E" w:rsidR="005A1B6E" w:rsidRDefault="005A1B6E" w:rsidP="005A1B6E">
      <w:pPr>
        <w:autoSpaceDE w:val="0"/>
        <w:autoSpaceDN w:val="0"/>
        <w:adjustRightInd w:val="0"/>
        <w:rPr>
          <w:rFonts w:ascii="Times" w:hAnsi="Times" w:cs="Times"/>
          <w:color w:val="000000"/>
          <w:u w:color="000000"/>
        </w:rPr>
      </w:pPr>
      <w:r w:rsidRPr="00306815">
        <w:rPr>
          <w:rFonts w:ascii="Times" w:hAnsi="Times" w:cs="Times"/>
          <w:b/>
          <w:bCs/>
          <w:color w:val="000000"/>
          <w:u w:val="single" w:color="000000"/>
        </w:rPr>
        <w:t>LIVE-IN- COMMITTEE</w:t>
      </w:r>
      <w:r w:rsidRPr="00306815">
        <w:rPr>
          <w:rFonts w:ascii="Times" w:hAnsi="Times" w:cs="Times"/>
          <w:color w:val="000000"/>
          <w:u w:color="000000"/>
        </w:rPr>
        <w:t xml:space="preserve"> – Jeff </w:t>
      </w:r>
      <w:proofErr w:type="spellStart"/>
      <w:r w:rsidRPr="00306815">
        <w:rPr>
          <w:rFonts w:ascii="Times" w:hAnsi="Times" w:cs="Times"/>
          <w:color w:val="000000"/>
          <w:u w:color="000000"/>
        </w:rPr>
        <w:t>Ciraula</w:t>
      </w:r>
      <w:proofErr w:type="spellEnd"/>
      <w:r w:rsidRPr="00306815">
        <w:rPr>
          <w:rFonts w:ascii="Times" w:hAnsi="Times" w:cs="Times"/>
          <w:color w:val="000000"/>
          <w:u w:color="000000"/>
        </w:rPr>
        <w:t xml:space="preserve"> </w:t>
      </w:r>
      <w:r w:rsidR="00FE6AE8" w:rsidRPr="00306815">
        <w:rPr>
          <w:rFonts w:ascii="Times" w:hAnsi="Times" w:cs="Times"/>
          <w:color w:val="000000"/>
          <w:u w:color="000000"/>
        </w:rPr>
        <w:t>–</w:t>
      </w:r>
      <w:r w:rsidRPr="00306815">
        <w:rPr>
          <w:rFonts w:ascii="Times" w:hAnsi="Times" w:cs="Times"/>
          <w:color w:val="000000"/>
          <w:u w:color="000000"/>
        </w:rPr>
        <w:t xml:space="preserve"> </w:t>
      </w:r>
      <w:r w:rsidR="00023C1F">
        <w:rPr>
          <w:rFonts w:ascii="Times" w:hAnsi="Times" w:cs="Times"/>
          <w:color w:val="000000"/>
          <w:u w:color="000000"/>
        </w:rPr>
        <w:t xml:space="preserve">no current live-ins, no report. </w:t>
      </w:r>
    </w:p>
    <w:p w14:paraId="2FE739FF" w14:textId="0483731E" w:rsidR="005A1B6E" w:rsidRDefault="005A1B6E" w:rsidP="005A1B6E">
      <w:pPr>
        <w:autoSpaceDE w:val="0"/>
        <w:autoSpaceDN w:val="0"/>
        <w:adjustRightInd w:val="0"/>
        <w:rPr>
          <w:rFonts w:ascii="Times" w:hAnsi="Times" w:cs="Times"/>
          <w:b/>
          <w:bCs/>
          <w:color w:val="000000"/>
          <w:u w:color="000000"/>
        </w:rPr>
      </w:pPr>
      <w:r>
        <w:rPr>
          <w:rFonts w:ascii="Times" w:hAnsi="Times" w:cs="Times"/>
          <w:b/>
          <w:bCs/>
          <w:color w:val="000000"/>
          <w:u w:val="single" w:color="000000"/>
        </w:rPr>
        <w:t>FUND DRIVE</w:t>
      </w:r>
      <w:r>
        <w:rPr>
          <w:rFonts w:ascii="Times" w:hAnsi="Times" w:cs="Times"/>
          <w:color w:val="000000"/>
          <w:u w:val="single" w:color="000000"/>
        </w:rPr>
        <w:t xml:space="preserve"> </w:t>
      </w:r>
      <w:r>
        <w:rPr>
          <w:rFonts w:ascii="Times" w:hAnsi="Times" w:cs="Times"/>
          <w:color w:val="000000"/>
          <w:u w:color="000000"/>
        </w:rPr>
        <w:t xml:space="preserve">– Wayne </w:t>
      </w:r>
      <w:proofErr w:type="gramStart"/>
      <w:r>
        <w:rPr>
          <w:rFonts w:ascii="Times" w:hAnsi="Times" w:cs="Times"/>
          <w:color w:val="000000"/>
          <w:u w:color="000000"/>
        </w:rPr>
        <w:t>Isett  -</w:t>
      </w:r>
      <w:proofErr w:type="gramEnd"/>
      <w:r>
        <w:rPr>
          <w:rFonts w:ascii="Times" w:hAnsi="Times" w:cs="Times"/>
          <w:color w:val="000000"/>
          <w:u w:color="000000"/>
        </w:rPr>
        <w:t xml:space="preserve"> $50 was collected for the month of June for </w:t>
      </w:r>
      <w:r w:rsidR="00023C1F">
        <w:rPr>
          <w:rFonts w:ascii="Times" w:hAnsi="Times" w:cs="Times"/>
          <w:b/>
          <w:bCs/>
          <w:color w:val="000000"/>
          <w:u w:color="000000"/>
        </w:rPr>
        <w:t>$34,670.00</w:t>
      </w:r>
    </w:p>
    <w:p w14:paraId="54A8C82C" w14:textId="713C2A97" w:rsidR="005A1B6E" w:rsidRDefault="005A1B6E" w:rsidP="005A1B6E">
      <w:pPr>
        <w:autoSpaceDE w:val="0"/>
        <w:autoSpaceDN w:val="0"/>
        <w:adjustRightInd w:val="0"/>
        <w:rPr>
          <w:rFonts w:ascii="Trebuchet MS" w:hAnsi="Trebuchet MS" w:cs="Trebuchet MS"/>
          <w:color w:val="000000"/>
          <w:u w:color="000000"/>
        </w:rPr>
      </w:pPr>
      <w:r>
        <w:rPr>
          <w:rFonts w:ascii="Times" w:hAnsi="Times" w:cs="Times"/>
          <w:b/>
          <w:bCs/>
          <w:color w:val="000000"/>
          <w:u w:val="single" w:color="000000"/>
        </w:rPr>
        <w:t xml:space="preserve">HALLOWEEN PARADE </w:t>
      </w:r>
      <w:r>
        <w:rPr>
          <w:rFonts w:ascii="Times" w:hAnsi="Times" w:cs="Times"/>
          <w:b/>
          <w:bCs/>
          <w:color w:val="000000"/>
          <w:u w:color="000000"/>
        </w:rPr>
        <w:t xml:space="preserve">– </w:t>
      </w:r>
      <w:r w:rsidR="00023C1F" w:rsidRPr="00023C1F">
        <w:rPr>
          <w:rFonts w:ascii="Times" w:hAnsi="Times" w:cs="Times"/>
          <w:color w:val="000000"/>
          <w:u w:color="000000"/>
        </w:rPr>
        <w:t>Jim McHenry. Oct 21. Jim is working on getting donations for candy for the parade.</w:t>
      </w:r>
      <w:r w:rsidR="00023C1F">
        <w:rPr>
          <w:rFonts w:ascii="Times" w:hAnsi="Times" w:cs="Times"/>
          <w:b/>
          <w:bCs/>
          <w:color w:val="000000"/>
          <w:u w:color="000000"/>
        </w:rPr>
        <w:t xml:space="preserve"> </w:t>
      </w:r>
      <w:r w:rsidR="00023C1F" w:rsidRPr="006D51E5">
        <w:rPr>
          <w:rFonts w:ascii="Times" w:hAnsi="Times" w:cs="Times"/>
          <w:color w:val="000000"/>
          <w:u w:color="000000"/>
        </w:rPr>
        <w:t xml:space="preserve">The </w:t>
      </w:r>
      <w:proofErr w:type="spellStart"/>
      <w:r w:rsidR="00023C1F" w:rsidRPr="006D51E5">
        <w:rPr>
          <w:rFonts w:ascii="Times" w:hAnsi="Times" w:cs="Times"/>
          <w:color w:val="000000"/>
          <w:u w:color="000000"/>
        </w:rPr>
        <w:t>Ol</w:t>
      </w:r>
      <w:r w:rsidR="00B4188F">
        <w:rPr>
          <w:rFonts w:ascii="Times" w:hAnsi="Times" w:cs="Times"/>
          <w:color w:val="000000"/>
          <w:u w:color="000000"/>
        </w:rPr>
        <w:t>ieg</w:t>
      </w:r>
      <w:proofErr w:type="spellEnd"/>
      <w:r w:rsidR="00023C1F" w:rsidRPr="006D51E5">
        <w:rPr>
          <w:rFonts w:ascii="Times" w:hAnsi="Times" w:cs="Times"/>
          <w:color w:val="000000"/>
          <w:u w:color="000000"/>
        </w:rPr>
        <w:t xml:space="preserve"> family and Glenn Moyer are aware. We need to request the road closure. Jim asked to have the parade advertised on the electronic sign and social media. </w:t>
      </w:r>
      <w:r w:rsidR="00B47AEF" w:rsidRPr="006D51E5">
        <w:rPr>
          <w:rFonts w:ascii="Times" w:hAnsi="Times" w:cs="Times"/>
          <w:color w:val="000000"/>
          <w:u w:color="000000"/>
        </w:rPr>
        <w:t>Dave Hoffman will donate popcorn for participants. Wayne will get the drinks. The township received a letter from a vendor. Saul will designate what vehicles can be in the parade and let Jim know prior to the parade.</w:t>
      </w:r>
      <w:r w:rsidR="00B47AEF">
        <w:rPr>
          <w:rFonts w:ascii="Times" w:hAnsi="Times" w:cs="Times"/>
          <w:b/>
          <w:bCs/>
          <w:color w:val="000000"/>
          <w:u w:color="000000"/>
        </w:rPr>
        <w:t xml:space="preserve"> </w:t>
      </w:r>
    </w:p>
    <w:p w14:paraId="6F3DFD42" w14:textId="7E441B40" w:rsidR="004F1C98" w:rsidRDefault="005A1B6E" w:rsidP="005A1B6E">
      <w:pPr>
        <w:autoSpaceDE w:val="0"/>
        <w:autoSpaceDN w:val="0"/>
        <w:adjustRightInd w:val="0"/>
        <w:rPr>
          <w:rFonts w:ascii="Times" w:hAnsi="Times" w:cs="Times"/>
          <w:color w:val="000000"/>
          <w:u w:color="000000"/>
        </w:rPr>
      </w:pPr>
      <w:r>
        <w:rPr>
          <w:rFonts w:ascii="Times" w:hAnsi="Times" w:cs="Times"/>
          <w:b/>
          <w:bCs/>
          <w:color w:val="000000"/>
          <w:u w:val="single" w:color="000000"/>
        </w:rPr>
        <w:t>PUBLIC RELATIONS/ADVERTISING</w:t>
      </w:r>
      <w:r>
        <w:rPr>
          <w:rFonts w:ascii="Times" w:hAnsi="Times" w:cs="Times"/>
          <w:color w:val="000000"/>
          <w:u w:val="single" w:color="000000"/>
        </w:rPr>
        <w:t xml:space="preserve"> </w:t>
      </w:r>
      <w:r>
        <w:rPr>
          <w:rFonts w:ascii="Times" w:hAnsi="Times" w:cs="Times"/>
          <w:color w:val="000000"/>
          <w:u w:color="000000"/>
        </w:rPr>
        <w:t>–</w:t>
      </w:r>
      <w:r w:rsidR="004F1C98">
        <w:rPr>
          <w:rFonts w:ascii="Times" w:hAnsi="Times" w:cs="Times"/>
          <w:color w:val="000000"/>
          <w:u w:color="000000"/>
        </w:rPr>
        <w:t xml:space="preserve"> signage is posted for the pulled pork. Perkins is Sept 23. </w:t>
      </w:r>
    </w:p>
    <w:p w14:paraId="6A142656" w14:textId="1AACB8E6" w:rsidR="005A1B6E" w:rsidRDefault="005A1B6E" w:rsidP="005A1B6E">
      <w:pPr>
        <w:autoSpaceDE w:val="0"/>
        <w:autoSpaceDN w:val="0"/>
        <w:adjustRightInd w:val="0"/>
        <w:rPr>
          <w:rFonts w:ascii="Times" w:hAnsi="Times" w:cs="Times"/>
          <w:b/>
          <w:bCs/>
          <w:color w:val="000000"/>
          <w:u w:color="000000"/>
        </w:rPr>
      </w:pPr>
      <w:r>
        <w:rPr>
          <w:rFonts w:ascii="Times" w:hAnsi="Times" w:cs="Times"/>
          <w:b/>
          <w:bCs/>
          <w:color w:val="000000"/>
          <w:u w:val="single" w:color="000000"/>
        </w:rPr>
        <w:t xml:space="preserve">RECRUITING AND RETENTION </w:t>
      </w:r>
      <w:r>
        <w:rPr>
          <w:rFonts w:ascii="Times" w:hAnsi="Times" w:cs="Times"/>
          <w:color w:val="000000"/>
          <w:u w:color="000000"/>
        </w:rPr>
        <w:t xml:space="preserve">– </w:t>
      </w:r>
    </w:p>
    <w:p w14:paraId="220F8FBB" w14:textId="77777777" w:rsidR="005A1B6E" w:rsidRDefault="005A1B6E" w:rsidP="005A1B6E">
      <w:pPr>
        <w:autoSpaceDE w:val="0"/>
        <w:autoSpaceDN w:val="0"/>
        <w:adjustRightInd w:val="0"/>
        <w:rPr>
          <w:rFonts w:ascii="Times" w:hAnsi="Times" w:cs="Times"/>
          <w:b/>
          <w:bCs/>
          <w:color w:val="000000"/>
          <w:u w:color="000000"/>
        </w:rPr>
      </w:pPr>
      <w:r>
        <w:rPr>
          <w:rFonts w:ascii="Times" w:hAnsi="Times" w:cs="Times"/>
          <w:b/>
          <w:bCs/>
          <w:color w:val="000000"/>
          <w:u w:val="single" w:color="000000"/>
        </w:rPr>
        <w:t>DRAWINGS</w:t>
      </w:r>
      <w:r>
        <w:rPr>
          <w:rFonts w:ascii="Times" w:hAnsi="Times" w:cs="Times"/>
          <w:color w:val="000000"/>
          <w:u w:val="single" w:color="000000"/>
        </w:rPr>
        <w:t xml:space="preserve"> – </w:t>
      </w:r>
      <w:r>
        <w:rPr>
          <w:rFonts w:ascii="Times" w:hAnsi="Times" w:cs="Times"/>
          <w:color w:val="000000"/>
          <w:u w:color="000000"/>
        </w:rPr>
        <w:t xml:space="preserve">Need Committee Chair </w:t>
      </w:r>
      <w:r>
        <w:rPr>
          <w:rFonts w:ascii="Times" w:hAnsi="Times" w:cs="Times"/>
          <w:b/>
          <w:bCs/>
          <w:color w:val="000000"/>
          <w:u w:color="000000"/>
        </w:rPr>
        <w:t>– Need someone to chair and run this fundraiser for 2021.</w:t>
      </w:r>
    </w:p>
    <w:p w14:paraId="4A09AE48" w14:textId="3FFCC06A" w:rsidR="005A1B6E" w:rsidRPr="007E2743" w:rsidRDefault="005A1B6E" w:rsidP="005A1B6E">
      <w:pPr>
        <w:autoSpaceDE w:val="0"/>
        <w:autoSpaceDN w:val="0"/>
        <w:adjustRightInd w:val="0"/>
        <w:rPr>
          <w:rFonts w:ascii="Times" w:hAnsi="Times" w:cs="Times"/>
          <w:color w:val="000000"/>
          <w:u w:color="000000"/>
        </w:rPr>
      </w:pPr>
      <w:r>
        <w:rPr>
          <w:rFonts w:ascii="Times" w:hAnsi="Times" w:cs="Times"/>
          <w:b/>
          <w:bCs/>
          <w:color w:val="000000"/>
          <w:u w:val="single" w:color="000000"/>
        </w:rPr>
        <w:t xml:space="preserve">NOMINATING COMMITTEE </w:t>
      </w:r>
      <w:r>
        <w:rPr>
          <w:rFonts w:ascii="Times" w:hAnsi="Times" w:cs="Times"/>
          <w:color w:val="000000"/>
          <w:u w:color="000000"/>
        </w:rPr>
        <w:t xml:space="preserve">- </w:t>
      </w:r>
      <w:r>
        <w:rPr>
          <w:rFonts w:ascii="Times" w:hAnsi="Times" w:cs="Times"/>
          <w:b/>
          <w:bCs/>
          <w:color w:val="000000"/>
          <w:u w:color="000000"/>
        </w:rPr>
        <w:t xml:space="preserve">Chairman Vice President Marisa Chew, Deputy Fire Chief Jeff </w:t>
      </w:r>
      <w:proofErr w:type="spellStart"/>
      <w:r>
        <w:rPr>
          <w:rFonts w:ascii="Times" w:hAnsi="Times" w:cs="Times"/>
          <w:b/>
          <w:bCs/>
          <w:color w:val="000000"/>
          <w:u w:color="000000"/>
        </w:rPr>
        <w:t>Ciraula</w:t>
      </w:r>
      <w:proofErr w:type="spellEnd"/>
      <w:r>
        <w:rPr>
          <w:rFonts w:ascii="Times" w:hAnsi="Times" w:cs="Times"/>
          <w:b/>
          <w:bCs/>
          <w:color w:val="000000"/>
          <w:u w:color="000000"/>
        </w:rPr>
        <w:t xml:space="preserve">, Trustee – Homer Kuhns and Member Linda Youngblood &amp; Will Weaver. </w:t>
      </w:r>
      <w:r w:rsidR="007E2743" w:rsidRPr="007E2743">
        <w:rPr>
          <w:rFonts w:ascii="Times" w:hAnsi="Times" w:cs="Times"/>
          <w:color w:val="000000"/>
          <w:u w:color="000000"/>
        </w:rPr>
        <w:t xml:space="preserve">Nominations </w:t>
      </w:r>
      <w:r w:rsidR="00280186">
        <w:rPr>
          <w:rFonts w:ascii="Times" w:hAnsi="Times" w:cs="Times"/>
          <w:color w:val="000000"/>
          <w:u w:color="000000"/>
        </w:rPr>
        <w:t xml:space="preserve">were </w:t>
      </w:r>
      <w:r w:rsidR="007E2743" w:rsidRPr="007E2743">
        <w:rPr>
          <w:rFonts w:ascii="Times" w:hAnsi="Times" w:cs="Times"/>
          <w:color w:val="000000"/>
          <w:u w:color="000000"/>
        </w:rPr>
        <w:t>opened.</w:t>
      </w:r>
    </w:p>
    <w:p w14:paraId="706FE695" w14:textId="77777777" w:rsidR="005A1B6E" w:rsidRDefault="005A1B6E" w:rsidP="005A1B6E">
      <w:pPr>
        <w:tabs>
          <w:tab w:val="left" w:pos="90"/>
        </w:tabs>
        <w:autoSpaceDE w:val="0"/>
        <w:autoSpaceDN w:val="0"/>
        <w:adjustRightInd w:val="0"/>
        <w:rPr>
          <w:rFonts w:ascii="Times" w:hAnsi="Times" w:cs="Times"/>
          <w:b/>
          <w:bCs/>
          <w:color w:val="000000"/>
          <w:u w:color="000000"/>
        </w:rPr>
      </w:pPr>
      <w:r>
        <w:rPr>
          <w:rFonts w:ascii="Times" w:hAnsi="Times" w:cs="Times"/>
          <w:b/>
          <w:bCs/>
          <w:color w:val="000000"/>
          <w:u w:val="single" w:color="000000"/>
        </w:rPr>
        <w:t xml:space="preserve">AUDITING </w:t>
      </w:r>
      <w:r>
        <w:rPr>
          <w:rFonts w:ascii="Times" w:hAnsi="Times" w:cs="Times"/>
          <w:color w:val="000000"/>
          <w:u w:color="000000"/>
        </w:rPr>
        <w:t>–</w:t>
      </w:r>
      <w:r>
        <w:rPr>
          <w:rFonts w:ascii="Times" w:hAnsi="Times" w:cs="Times"/>
          <w:b/>
          <w:bCs/>
          <w:color w:val="000000"/>
          <w:u w:color="000000"/>
        </w:rPr>
        <w:t xml:space="preserve"> George </w:t>
      </w:r>
      <w:proofErr w:type="spellStart"/>
      <w:r>
        <w:rPr>
          <w:rFonts w:ascii="Times" w:hAnsi="Times" w:cs="Times"/>
          <w:b/>
          <w:bCs/>
          <w:color w:val="000000"/>
          <w:u w:color="000000"/>
        </w:rPr>
        <w:t>Rish</w:t>
      </w:r>
      <w:proofErr w:type="spellEnd"/>
      <w:r>
        <w:rPr>
          <w:rFonts w:ascii="Times" w:hAnsi="Times" w:cs="Times"/>
          <w:b/>
          <w:bCs/>
          <w:color w:val="000000"/>
          <w:u w:color="000000"/>
        </w:rPr>
        <w:t xml:space="preserve"> Chairman, and 2nd Year Trustee </w:t>
      </w:r>
      <w:proofErr w:type="gramStart"/>
      <w:r>
        <w:rPr>
          <w:rFonts w:ascii="Times" w:hAnsi="Times" w:cs="Times"/>
          <w:b/>
          <w:bCs/>
          <w:color w:val="000000"/>
          <w:u w:color="000000"/>
        </w:rPr>
        <w:t>–  Homer</w:t>
      </w:r>
      <w:proofErr w:type="gramEnd"/>
      <w:r>
        <w:rPr>
          <w:rFonts w:ascii="Times" w:hAnsi="Times" w:cs="Times"/>
          <w:b/>
          <w:bCs/>
          <w:color w:val="000000"/>
          <w:u w:color="000000"/>
        </w:rPr>
        <w:t xml:space="preserve"> Kuhns – Member - Joanne Isett – Completed on April 21, 2021. Closed until 2022.</w:t>
      </w:r>
    </w:p>
    <w:p w14:paraId="0FEDC796" w14:textId="41F1954D" w:rsidR="005A1B6E" w:rsidRDefault="005A1B6E" w:rsidP="005A1B6E">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 xml:space="preserve">FIREHOUSE/ADMINISTRATIVE REPORTING </w:t>
      </w:r>
      <w:r>
        <w:rPr>
          <w:rFonts w:ascii="Times" w:hAnsi="Times" w:cs="Times"/>
          <w:color w:val="000000"/>
          <w:u w:color="000000"/>
        </w:rPr>
        <w:t>– S</w:t>
      </w:r>
      <w:r w:rsidR="00376AB5">
        <w:rPr>
          <w:rFonts w:ascii="Times" w:hAnsi="Times" w:cs="Times"/>
          <w:color w:val="000000"/>
          <w:u w:color="000000"/>
        </w:rPr>
        <w:t>a</w:t>
      </w:r>
      <w:r>
        <w:rPr>
          <w:rFonts w:ascii="Times" w:hAnsi="Times" w:cs="Times"/>
          <w:color w:val="000000"/>
          <w:u w:color="000000"/>
        </w:rPr>
        <w:t xml:space="preserve">ul </w:t>
      </w:r>
      <w:proofErr w:type="spellStart"/>
      <w:r>
        <w:rPr>
          <w:rFonts w:ascii="Times" w:hAnsi="Times" w:cs="Times"/>
          <w:color w:val="000000"/>
          <w:u w:color="000000"/>
        </w:rPr>
        <w:t>Schmolitz</w:t>
      </w:r>
      <w:proofErr w:type="spellEnd"/>
      <w:r>
        <w:rPr>
          <w:rFonts w:ascii="Times" w:hAnsi="Times" w:cs="Times"/>
          <w:color w:val="000000"/>
          <w:u w:color="000000"/>
        </w:rPr>
        <w:t xml:space="preserve">, Jeff </w:t>
      </w:r>
      <w:proofErr w:type="spellStart"/>
      <w:r>
        <w:rPr>
          <w:rFonts w:ascii="Times" w:hAnsi="Times" w:cs="Times"/>
          <w:color w:val="000000"/>
          <w:u w:color="000000"/>
        </w:rPr>
        <w:t>Ciraula</w:t>
      </w:r>
      <w:proofErr w:type="spellEnd"/>
      <w:r>
        <w:rPr>
          <w:rFonts w:ascii="Times" w:hAnsi="Times" w:cs="Times"/>
          <w:color w:val="000000"/>
          <w:u w:color="000000"/>
        </w:rPr>
        <w:t xml:space="preserve"> </w:t>
      </w:r>
      <w:r w:rsidR="00F054BE">
        <w:rPr>
          <w:rFonts w:ascii="Times" w:hAnsi="Times" w:cs="Times"/>
          <w:color w:val="000000"/>
          <w:u w:color="000000"/>
        </w:rPr>
        <w:t xml:space="preserve">– </w:t>
      </w:r>
      <w:r w:rsidR="007E2743">
        <w:rPr>
          <w:rFonts w:ascii="Times" w:hAnsi="Times" w:cs="Times"/>
          <w:color w:val="000000"/>
          <w:u w:color="000000"/>
        </w:rPr>
        <w:t xml:space="preserve">calls have been entered timely. Emergency reporting has been bought out by ESO. We expect changes in the future. </w:t>
      </w:r>
    </w:p>
    <w:p w14:paraId="300E76DF" w14:textId="77777777" w:rsidR="005A1B6E" w:rsidRDefault="005A1B6E" w:rsidP="005A1B6E">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 xml:space="preserve">GRANT PROGRAM </w:t>
      </w:r>
      <w:r>
        <w:rPr>
          <w:rFonts w:ascii="Times" w:hAnsi="Times" w:cs="Times"/>
          <w:color w:val="000000"/>
          <w:u w:color="000000"/>
        </w:rPr>
        <w:t xml:space="preserve">– </w:t>
      </w:r>
      <w:r>
        <w:rPr>
          <w:rFonts w:ascii="Times" w:hAnsi="Times" w:cs="Times"/>
          <w:b/>
          <w:bCs/>
          <w:color w:val="000000"/>
          <w:u w:color="000000"/>
        </w:rPr>
        <w:t xml:space="preserve">Wayne Isett </w:t>
      </w:r>
    </w:p>
    <w:p w14:paraId="35F31763" w14:textId="4C1B4F9C" w:rsidR="005A1B6E" w:rsidRPr="007A3364" w:rsidRDefault="009B6659" w:rsidP="009B6659">
      <w:pPr>
        <w:tabs>
          <w:tab w:val="left" w:pos="20"/>
          <w:tab w:val="left" w:pos="720"/>
          <w:tab w:val="left" w:pos="1080"/>
        </w:tabs>
        <w:autoSpaceDE w:val="0"/>
        <w:autoSpaceDN w:val="0"/>
        <w:adjustRightInd w:val="0"/>
        <w:ind w:left="1080"/>
        <w:rPr>
          <w:rFonts w:ascii="Times" w:hAnsi="Times" w:cs="Times"/>
          <w:b/>
          <w:bCs/>
          <w:color w:val="000000"/>
          <w:u w:color="000000"/>
        </w:rPr>
      </w:pPr>
      <w:r>
        <w:rPr>
          <w:rFonts w:ascii="Times" w:hAnsi="Times" w:cs="Times"/>
          <w:b/>
          <w:bCs/>
          <w:color w:val="000000"/>
          <w:u w:val="single" w:color="000000"/>
        </w:rPr>
        <w:t>1.</w:t>
      </w:r>
      <w:r w:rsidR="005A1B6E" w:rsidRPr="007A3364">
        <w:rPr>
          <w:rFonts w:ascii="Times" w:hAnsi="Times" w:cs="Times"/>
          <w:b/>
          <w:bCs/>
          <w:color w:val="000000"/>
          <w:u w:val="single" w:color="000000"/>
        </w:rPr>
        <w:t>Dauphin County Gaming Grant</w:t>
      </w:r>
      <w:r w:rsidR="005A1B6E" w:rsidRPr="007A3364">
        <w:rPr>
          <w:rFonts w:ascii="Times" w:hAnsi="Times" w:cs="Times"/>
          <w:color w:val="000000"/>
          <w:u w:color="000000"/>
        </w:rPr>
        <w:t xml:space="preserve"> – The township approved the $50,000 gaming funds at </w:t>
      </w:r>
      <w:r w:rsidR="00477ACB" w:rsidRPr="007A3364">
        <w:rPr>
          <w:rFonts w:ascii="Times" w:hAnsi="Times" w:cs="Times"/>
          <w:color w:val="000000"/>
          <w:u w:color="000000"/>
        </w:rPr>
        <w:t>th</w:t>
      </w:r>
      <w:r w:rsidR="007A3364" w:rsidRPr="007A3364">
        <w:rPr>
          <w:rFonts w:ascii="Times" w:hAnsi="Times" w:cs="Times"/>
          <w:color w:val="000000"/>
          <w:u w:color="000000"/>
        </w:rPr>
        <w:t>eir</w:t>
      </w:r>
      <w:r w:rsidR="005A1B6E" w:rsidRPr="007A3364">
        <w:rPr>
          <w:rFonts w:ascii="Times" w:hAnsi="Times" w:cs="Times"/>
          <w:color w:val="000000"/>
          <w:u w:color="000000"/>
        </w:rPr>
        <w:t xml:space="preserve"> May 18th meeting. </w:t>
      </w:r>
      <w:r w:rsidR="00401C8E">
        <w:rPr>
          <w:rFonts w:ascii="Times" w:hAnsi="Times" w:cs="Times"/>
          <w:color w:val="000000"/>
          <w:u w:color="000000"/>
        </w:rPr>
        <w:t xml:space="preserve">The $50,000 grant money was deposited in Jonestown Bank by the township. Treasurer transferred the money against the loan along with remaining payments to pay off the loan to save on interest. </w:t>
      </w:r>
      <w:r w:rsidR="00B8667F" w:rsidRPr="00B8667F">
        <w:rPr>
          <w:rFonts w:ascii="Times" w:hAnsi="Times" w:cs="Times"/>
          <w:color w:val="000000"/>
          <w:u w:color="000000"/>
        </w:rPr>
        <w:t>Saul will complete a report of items to be requested, will include hoses and nozzles.</w:t>
      </w:r>
      <w:r w:rsidR="00B8667F">
        <w:rPr>
          <w:rFonts w:ascii="Times" w:hAnsi="Times" w:cs="Times"/>
          <w:color w:val="000000"/>
          <w:u w:color="000000"/>
        </w:rPr>
        <w:t xml:space="preserve"> Would like to take out a loan to order the items, grant money would be applied to the loan.</w:t>
      </w:r>
    </w:p>
    <w:p w14:paraId="49D50AA7" w14:textId="49F09D60" w:rsidR="005A1B6E" w:rsidRDefault="005A1B6E" w:rsidP="005A1B6E">
      <w:pPr>
        <w:numPr>
          <w:ilvl w:val="0"/>
          <w:numId w:val="2"/>
        </w:numPr>
        <w:tabs>
          <w:tab w:val="left" w:pos="20"/>
          <w:tab w:val="left" w:pos="720"/>
          <w:tab w:val="left" w:pos="1080"/>
        </w:tabs>
        <w:autoSpaceDE w:val="0"/>
        <w:autoSpaceDN w:val="0"/>
        <w:adjustRightInd w:val="0"/>
        <w:ind w:left="1080" w:hanging="1080"/>
        <w:rPr>
          <w:rFonts w:ascii="Times" w:hAnsi="Times" w:cs="Times"/>
          <w:b/>
          <w:bCs/>
          <w:color w:val="000000"/>
          <w:u w:color="000000"/>
        </w:rPr>
      </w:pPr>
      <w:r>
        <w:rPr>
          <w:rFonts w:ascii="Times" w:hAnsi="Times" w:cs="Times"/>
          <w:b/>
          <w:bCs/>
          <w:color w:val="000000"/>
          <w:u w:val="single" w:color="000000"/>
        </w:rPr>
        <w:t xml:space="preserve">STATE SPECIAL GRANT FOR COVID-19 </w:t>
      </w:r>
      <w:r>
        <w:rPr>
          <w:rFonts w:ascii="Times" w:hAnsi="Times" w:cs="Times"/>
          <w:color w:val="000000"/>
          <w:u w:color="000000"/>
        </w:rPr>
        <w:t xml:space="preserve">– </w:t>
      </w:r>
      <w:r>
        <w:rPr>
          <w:rFonts w:ascii="Times" w:hAnsi="Times" w:cs="Times"/>
          <w:b/>
          <w:bCs/>
          <w:color w:val="000000"/>
          <w:u w:color="000000"/>
        </w:rPr>
        <w:t xml:space="preserve">The final reports for the $23,973 </w:t>
      </w:r>
      <w:r w:rsidR="00401C8E">
        <w:rPr>
          <w:rFonts w:ascii="Times" w:hAnsi="Times" w:cs="Times"/>
          <w:b/>
          <w:bCs/>
          <w:color w:val="000000"/>
          <w:u w:color="000000"/>
        </w:rPr>
        <w:t xml:space="preserve">was completed. No update. </w:t>
      </w:r>
    </w:p>
    <w:p w14:paraId="0D0692C5" w14:textId="33733CAB" w:rsidR="005A1B6E" w:rsidRDefault="005A1B6E" w:rsidP="005A1B6E">
      <w:pPr>
        <w:numPr>
          <w:ilvl w:val="0"/>
          <w:numId w:val="2"/>
        </w:numPr>
        <w:tabs>
          <w:tab w:val="left" w:pos="20"/>
          <w:tab w:val="left" w:pos="720"/>
          <w:tab w:val="left" w:pos="1080"/>
        </w:tabs>
        <w:autoSpaceDE w:val="0"/>
        <w:autoSpaceDN w:val="0"/>
        <w:adjustRightInd w:val="0"/>
        <w:ind w:left="1080" w:hanging="1080"/>
        <w:rPr>
          <w:rFonts w:ascii="Times" w:hAnsi="Times" w:cs="Times"/>
          <w:b/>
          <w:bCs/>
          <w:color w:val="000000"/>
          <w:u w:color="000000"/>
        </w:rPr>
      </w:pPr>
      <w:r>
        <w:rPr>
          <w:rFonts w:ascii="Times" w:hAnsi="Times" w:cs="Times"/>
          <w:b/>
          <w:bCs/>
          <w:color w:val="000000"/>
          <w:u w:val="single" w:color="000000"/>
        </w:rPr>
        <w:t xml:space="preserve">PA OFFICE OF FIRE COMMISSIONER GRANT (OSFC) </w:t>
      </w:r>
      <w:r>
        <w:rPr>
          <w:rFonts w:ascii="Times" w:hAnsi="Times" w:cs="Times"/>
          <w:color w:val="000000"/>
          <w:u w:color="000000"/>
        </w:rPr>
        <w:t xml:space="preserve">– </w:t>
      </w:r>
      <w:r w:rsidR="00B8667F">
        <w:rPr>
          <w:rFonts w:ascii="Times" w:hAnsi="Times" w:cs="Times"/>
          <w:b/>
          <w:bCs/>
          <w:color w:val="000000"/>
          <w:u w:color="000000"/>
        </w:rPr>
        <w:t xml:space="preserve">Now is the time to submit for the 2021-2022 grant. Saul will complete a report of items to be requested, will include hoses and nozzles. He advised that </w:t>
      </w:r>
      <w:proofErr w:type="gramStart"/>
      <w:r w:rsidR="00B8667F">
        <w:rPr>
          <w:rFonts w:ascii="Times" w:hAnsi="Times" w:cs="Times"/>
          <w:b/>
          <w:bCs/>
          <w:color w:val="000000"/>
          <w:u w:color="000000"/>
        </w:rPr>
        <w:t>the majority of</w:t>
      </w:r>
      <w:proofErr w:type="gramEnd"/>
      <w:r w:rsidR="00B8667F">
        <w:rPr>
          <w:rFonts w:ascii="Times" w:hAnsi="Times" w:cs="Times"/>
          <w:b/>
          <w:bCs/>
          <w:color w:val="000000"/>
          <w:u w:color="000000"/>
        </w:rPr>
        <w:t xml:space="preserve"> the items have a 2 month wait to receive them once ordering. </w:t>
      </w:r>
    </w:p>
    <w:p w14:paraId="50394AD6" w14:textId="77777777" w:rsidR="005A1B6E" w:rsidRDefault="005A1B6E" w:rsidP="005A1B6E">
      <w:pPr>
        <w:tabs>
          <w:tab w:val="left" w:pos="90"/>
        </w:tabs>
        <w:autoSpaceDE w:val="0"/>
        <w:autoSpaceDN w:val="0"/>
        <w:adjustRightInd w:val="0"/>
        <w:rPr>
          <w:rFonts w:ascii="Times" w:hAnsi="Times" w:cs="Times"/>
          <w:b/>
          <w:bCs/>
          <w:color w:val="000000"/>
          <w:u w:color="000000"/>
        </w:rPr>
      </w:pPr>
      <w:r>
        <w:rPr>
          <w:rFonts w:ascii="Times" w:hAnsi="Times" w:cs="Times"/>
          <w:b/>
          <w:bCs/>
          <w:color w:val="000000"/>
          <w:u w:val="single" w:color="000000"/>
        </w:rPr>
        <w:t xml:space="preserve">BUILDING COMMITTEE </w:t>
      </w:r>
      <w:r>
        <w:rPr>
          <w:rFonts w:ascii="Times" w:hAnsi="Times" w:cs="Times"/>
          <w:color w:val="000000"/>
          <w:u w:color="000000"/>
        </w:rPr>
        <w:t>– Wayne Isett</w:t>
      </w:r>
      <w:r>
        <w:rPr>
          <w:rFonts w:ascii="Times" w:hAnsi="Times" w:cs="Times"/>
          <w:color w:val="000000"/>
          <w:u w:val="single" w:color="000000"/>
        </w:rPr>
        <w:t xml:space="preserve"> </w:t>
      </w:r>
      <w:r>
        <w:rPr>
          <w:rFonts w:ascii="Times" w:hAnsi="Times" w:cs="Times"/>
          <w:b/>
          <w:bCs/>
          <w:color w:val="000000"/>
          <w:u w:color="000000"/>
        </w:rPr>
        <w:t xml:space="preserve">- No Report </w:t>
      </w:r>
    </w:p>
    <w:p w14:paraId="40F8C138" w14:textId="63929E29" w:rsidR="005A1B6E" w:rsidRDefault="005A1B6E" w:rsidP="005A1B6E">
      <w:pPr>
        <w:tabs>
          <w:tab w:val="left" w:pos="90"/>
        </w:tabs>
        <w:autoSpaceDE w:val="0"/>
        <w:autoSpaceDN w:val="0"/>
        <w:adjustRightInd w:val="0"/>
        <w:rPr>
          <w:rFonts w:ascii="Times" w:hAnsi="Times" w:cs="Times"/>
          <w:color w:val="000000"/>
          <w:u w:val="single" w:color="000000"/>
        </w:rPr>
      </w:pPr>
      <w:r>
        <w:rPr>
          <w:rFonts w:ascii="Times" w:hAnsi="Times" w:cs="Times"/>
          <w:b/>
          <w:bCs/>
          <w:color w:val="000000"/>
          <w:u w:val="single" w:color="000000"/>
        </w:rPr>
        <w:t>APPARATUS COMMITTEE</w:t>
      </w:r>
      <w:r>
        <w:rPr>
          <w:rFonts w:ascii="Times" w:hAnsi="Times" w:cs="Times"/>
          <w:color w:val="000000"/>
          <w:u w:val="single" w:color="000000"/>
        </w:rPr>
        <w:t xml:space="preserve"> </w:t>
      </w:r>
      <w:proofErr w:type="gramStart"/>
      <w:r>
        <w:rPr>
          <w:rFonts w:ascii="Times" w:hAnsi="Times" w:cs="Times"/>
          <w:color w:val="000000"/>
          <w:u w:color="000000"/>
        </w:rPr>
        <w:t>–  Saul</w:t>
      </w:r>
      <w:proofErr w:type="gramEnd"/>
      <w:r>
        <w:rPr>
          <w:rFonts w:ascii="Times" w:hAnsi="Times" w:cs="Times"/>
          <w:color w:val="000000"/>
          <w:u w:color="000000"/>
        </w:rPr>
        <w:t xml:space="preserve"> </w:t>
      </w:r>
      <w:proofErr w:type="spellStart"/>
      <w:r>
        <w:rPr>
          <w:rFonts w:ascii="Times" w:hAnsi="Times" w:cs="Times"/>
          <w:color w:val="000000"/>
          <w:u w:color="000000"/>
        </w:rPr>
        <w:t>Schmolitz</w:t>
      </w:r>
      <w:proofErr w:type="spellEnd"/>
      <w:r>
        <w:rPr>
          <w:rFonts w:ascii="Times" w:hAnsi="Times" w:cs="Times"/>
          <w:color w:val="000000"/>
          <w:u w:color="000000"/>
        </w:rPr>
        <w:t xml:space="preserve"> </w:t>
      </w:r>
      <w:r w:rsidR="00C718C2">
        <w:rPr>
          <w:rFonts w:ascii="Times" w:hAnsi="Times" w:cs="Times"/>
          <w:color w:val="000000"/>
          <w:u w:color="000000"/>
        </w:rPr>
        <w:t>–</w:t>
      </w:r>
      <w:r>
        <w:rPr>
          <w:rFonts w:ascii="Times" w:hAnsi="Times" w:cs="Times"/>
          <w:color w:val="000000"/>
          <w:u w:color="000000"/>
        </w:rPr>
        <w:t xml:space="preserve"> </w:t>
      </w:r>
      <w:r w:rsidR="00254C7C">
        <w:rPr>
          <w:rFonts w:ascii="Times" w:hAnsi="Times" w:cs="Times"/>
          <w:color w:val="000000"/>
          <w:u w:color="000000"/>
        </w:rPr>
        <w:t xml:space="preserve">Report completed, waiting for it to be submitted to the report. </w:t>
      </w:r>
    </w:p>
    <w:p w14:paraId="22195424" w14:textId="478F7F6F" w:rsidR="005A1B6E" w:rsidRDefault="005A1B6E" w:rsidP="005A1B6E">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lastRenderedPageBreak/>
        <w:t xml:space="preserve">SAFETY COMMITTEE </w:t>
      </w:r>
      <w:r>
        <w:rPr>
          <w:rFonts w:ascii="Times" w:hAnsi="Times" w:cs="Times"/>
          <w:color w:val="000000"/>
          <w:u w:color="000000"/>
        </w:rPr>
        <w:t>–</w:t>
      </w:r>
      <w:r w:rsidR="00A70CED">
        <w:rPr>
          <w:rFonts w:ascii="Times" w:hAnsi="Times" w:cs="Times"/>
          <w:color w:val="000000"/>
          <w:u w:color="000000"/>
        </w:rPr>
        <w:t xml:space="preserve"> </w:t>
      </w:r>
      <w:r w:rsidR="00A70CED" w:rsidRPr="00A70CED">
        <w:rPr>
          <w:rFonts w:ascii="Times" w:hAnsi="Times" w:cs="Times"/>
          <w:color w:val="000000"/>
          <w:u w:color="000000"/>
        </w:rPr>
        <w:t xml:space="preserve">meeting comping up. Keep rigs stocked with masks and gloves. </w:t>
      </w:r>
      <w:r w:rsidR="00A70CED">
        <w:rPr>
          <w:rFonts w:ascii="Times" w:hAnsi="Times" w:cs="Times"/>
          <w:color w:val="000000"/>
          <w:u w:color="000000"/>
        </w:rPr>
        <w:t xml:space="preserve">It is not required to mask in the station or in the rigs at this, </w:t>
      </w:r>
    </w:p>
    <w:p w14:paraId="40BDB7E7" w14:textId="4B4DA430" w:rsidR="005A1B6E" w:rsidRDefault="005A1B6E" w:rsidP="005A1B6E">
      <w:pPr>
        <w:tabs>
          <w:tab w:val="left" w:pos="90"/>
        </w:tabs>
        <w:autoSpaceDE w:val="0"/>
        <w:autoSpaceDN w:val="0"/>
        <w:adjustRightInd w:val="0"/>
        <w:rPr>
          <w:rFonts w:ascii="Times" w:hAnsi="Times" w:cs="Times"/>
          <w:b/>
          <w:bCs/>
          <w:color w:val="000000"/>
          <w:u w:color="000000"/>
        </w:rPr>
      </w:pPr>
      <w:r>
        <w:rPr>
          <w:rFonts w:ascii="Times" w:hAnsi="Times" w:cs="Times"/>
          <w:b/>
          <w:bCs/>
          <w:color w:val="000000"/>
          <w:u w:val="single" w:color="000000"/>
        </w:rPr>
        <w:t xml:space="preserve">BANQUET COMMITTEE </w:t>
      </w:r>
      <w:r>
        <w:rPr>
          <w:rFonts w:ascii="Times" w:hAnsi="Times" w:cs="Times"/>
          <w:b/>
          <w:bCs/>
          <w:color w:val="000000"/>
          <w:u w:color="000000"/>
        </w:rPr>
        <w:t xml:space="preserve">– </w:t>
      </w:r>
      <w:r>
        <w:rPr>
          <w:rFonts w:ascii="Times" w:hAnsi="Times" w:cs="Times"/>
          <w:color w:val="000000"/>
          <w:u w:color="000000"/>
        </w:rPr>
        <w:t xml:space="preserve">Joint </w:t>
      </w:r>
      <w:proofErr w:type="gramStart"/>
      <w:r>
        <w:rPr>
          <w:rFonts w:ascii="Times" w:hAnsi="Times" w:cs="Times"/>
          <w:color w:val="000000"/>
          <w:u w:color="000000"/>
        </w:rPr>
        <w:t>Boards  -</w:t>
      </w:r>
      <w:proofErr w:type="gramEnd"/>
      <w:r>
        <w:rPr>
          <w:rFonts w:ascii="Times" w:hAnsi="Times" w:cs="Times"/>
          <w:color w:val="000000"/>
          <w:u w:color="000000"/>
        </w:rPr>
        <w:t xml:space="preserve"> Marisa - Oct 1, 2021 at Colonial Country Club.</w:t>
      </w:r>
      <w:r w:rsidR="00A70CED">
        <w:rPr>
          <w:rFonts w:ascii="Times" w:hAnsi="Times" w:cs="Times"/>
          <w:color w:val="000000"/>
          <w:u w:color="000000"/>
        </w:rPr>
        <w:t xml:space="preserve"> Invites mailed. Please read and note the dress code. Please try to attend and make sure you RSVP timely. </w:t>
      </w:r>
      <w:r w:rsidR="00114A4B">
        <w:rPr>
          <w:rFonts w:ascii="Times" w:hAnsi="Times" w:cs="Times"/>
          <w:color w:val="000000"/>
          <w:u w:color="000000"/>
        </w:rPr>
        <w:t xml:space="preserve">Saul needs to provide the list of Chiefs. Saul </w:t>
      </w:r>
      <w:proofErr w:type="spellStart"/>
      <w:r w:rsidR="00114A4B">
        <w:rPr>
          <w:rFonts w:ascii="Times" w:hAnsi="Times" w:cs="Times"/>
          <w:color w:val="000000"/>
          <w:u w:color="000000"/>
        </w:rPr>
        <w:t>Schmolitz</w:t>
      </w:r>
      <w:proofErr w:type="spellEnd"/>
      <w:r w:rsidR="00114A4B">
        <w:rPr>
          <w:rFonts w:ascii="Times" w:hAnsi="Times" w:cs="Times"/>
          <w:color w:val="000000"/>
          <w:u w:color="000000"/>
        </w:rPr>
        <w:t xml:space="preserve"> made the motion to request $750 to be used for crew services at the banquet, seconded by John Wolfgang Jr, verbal vote of all in favor.</w:t>
      </w:r>
      <w:r w:rsidR="00161999">
        <w:rPr>
          <w:rFonts w:ascii="Times" w:hAnsi="Times" w:cs="Times"/>
          <w:color w:val="000000"/>
          <w:u w:color="000000"/>
        </w:rPr>
        <w:t xml:space="preserve"> </w:t>
      </w:r>
      <w:r w:rsidR="00CF5E4A">
        <w:rPr>
          <w:rFonts w:ascii="Times" w:hAnsi="Times" w:cs="Times"/>
          <w:color w:val="000000"/>
          <w:u w:color="000000"/>
        </w:rPr>
        <w:t xml:space="preserve">Wayne needs the names of the award </w:t>
      </w:r>
      <w:proofErr w:type="gramStart"/>
      <w:r w:rsidR="00CF5E4A">
        <w:rPr>
          <w:rFonts w:ascii="Times" w:hAnsi="Times" w:cs="Times"/>
          <w:color w:val="000000"/>
          <w:u w:color="000000"/>
        </w:rPr>
        <w:t>winners,</w:t>
      </w:r>
      <w:proofErr w:type="gramEnd"/>
      <w:r w:rsidR="00CF5E4A">
        <w:rPr>
          <w:rFonts w:ascii="Times" w:hAnsi="Times" w:cs="Times"/>
          <w:color w:val="000000"/>
          <w:u w:color="000000"/>
        </w:rPr>
        <w:t xml:space="preserve"> Saul will provide after the meeting. </w:t>
      </w:r>
    </w:p>
    <w:p w14:paraId="4944F60E" w14:textId="77777777" w:rsidR="005A1B6E" w:rsidRDefault="005A1B6E" w:rsidP="005A1B6E">
      <w:pPr>
        <w:tabs>
          <w:tab w:val="left" w:pos="90"/>
        </w:tabs>
        <w:autoSpaceDE w:val="0"/>
        <w:autoSpaceDN w:val="0"/>
        <w:adjustRightInd w:val="0"/>
        <w:rPr>
          <w:rFonts w:ascii="Times" w:hAnsi="Times" w:cs="Times"/>
          <w:b/>
          <w:bCs/>
          <w:color w:val="000000"/>
          <w:u w:color="000000"/>
        </w:rPr>
      </w:pPr>
      <w:r>
        <w:rPr>
          <w:rFonts w:ascii="Times" w:hAnsi="Times" w:cs="Times"/>
          <w:b/>
          <w:bCs/>
          <w:color w:val="000000"/>
          <w:u w:val="single" w:color="000000"/>
        </w:rPr>
        <w:t>PAVERS</w:t>
      </w:r>
      <w:r>
        <w:rPr>
          <w:rFonts w:ascii="Times" w:hAnsi="Times" w:cs="Times"/>
          <w:color w:val="000000"/>
          <w:u w:val="single" w:color="000000"/>
        </w:rPr>
        <w:t xml:space="preserve"> </w:t>
      </w:r>
      <w:r>
        <w:rPr>
          <w:rFonts w:ascii="Times" w:hAnsi="Times" w:cs="Times"/>
          <w:color w:val="000000"/>
          <w:u w:color="000000"/>
        </w:rPr>
        <w:t xml:space="preserve">– Wayne Isett – </w:t>
      </w:r>
      <w:r>
        <w:rPr>
          <w:rFonts w:ascii="Times" w:hAnsi="Times" w:cs="Times"/>
          <w:b/>
          <w:bCs/>
          <w:color w:val="000000"/>
          <w:u w:color="000000"/>
        </w:rPr>
        <w:t>No Report</w:t>
      </w:r>
    </w:p>
    <w:p w14:paraId="75A04875" w14:textId="15F4CCE9" w:rsidR="005A1B6E" w:rsidRDefault="005A1B6E" w:rsidP="005A1B6E">
      <w:pPr>
        <w:tabs>
          <w:tab w:val="left" w:pos="90"/>
        </w:tabs>
        <w:autoSpaceDE w:val="0"/>
        <w:autoSpaceDN w:val="0"/>
        <w:adjustRightInd w:val="0"/>
        <w:rPr>
          <w:rFonts w:ascii="Times" w:hAnsi="Times" w:cs="Times"/>
          <w:color w:val="000000"/>
          <w:u w:val="single" w:color="000000"/>
        </w:rPr>
      </w:pPr>
      <w:r>
        <w:rPr>
          <w:rFonts w:ascii="Times" w:hAnsi="Times" w:cs="Times"/>
          <w:b/>
          <w:bCs/>
          <w:color w:val="000000"/>
          <w:u w:val="single" w:color="000000"/>
        </w:rPr>
        <w:t>MAIL BOX SIGNS</w:t>
      </w:r>
      <w:r>
        <w:rPr>
          <w:rFonts w:ascii="Times" w:hAnsi="Times" w:cs="Times"/>
          <w:color w:val="000000"/>
          <w:u w:val="single" w:color="000000"/>
        </w:rPr>
        <w:t xml:space="preserve"> </w:t>
      </w:r>
      <w:r>
        <w:rPr>
          <w:rFonts w:ascii="Times" w:hAnsi="Times" w:cs="Times"/>
          <w:b/>
          <w:bCs/>
          <w:color w:val="000000"/>
          <w:u w:color="000000"/>
        </w:rPr>
        <w:t xml:space="preserve">– </w:t>
      </w:r>
      <w:r>
        <w:rPr>
          <w:rFonts w:ascii="Times" w:hAnsi="Times" w:cs="Times"/>
          <w:color w:val="000000"/>
          <w:u w:color="000000"/>
        </w:rPr>
        <w:t xml:space="preserve">Buzz </w:t>
      </w:r>
      <w:proofErr w:type="gramStart"/>
      <w:r>
        <w:rPr>
          <w:rFonts w:ascii="Times" w:hAnsi="Times" w:cs="Times"/>
          <w:color w:val="000000"/>
          <w:u w:color="000000"/>
        </w:rPr>
        <w:t>Kuhns  -</w:t>
      </w:r>
      <w:proofErr w:type="gramEnd"/>
      <w:r>
        <w:rPr>
          <w:rFonts w:ascii="Times" w:hAnsi="Times" w:cs="Times"/>
          <w:color w:val="000000"/>
          <w:u w:color="000000"/>
        </w:rPr>
        <w:t xml:space="preserve"> </w:t>
      </w:r>
      <w:r w:rsidR="00AA7957">
        <w:rPr>
          <w:rFonts w:ascii="Times" w:hAnsi="Times" w:cs="Times"/>
          <w:color w:val="000000"/>
          <w:u w:color="000000"/>
        </w:rPr>
        <w:t>one sign was completed and is waiting for delivery, Saul will take care of delivering. He is waiting for the payment.</w:t>
      </w:r>
    </w:p>
    <w:p w14:paraId="21089463" w14:textId="77777777" w:rsidR="005A1B6E" w:rsidRDefault="005A1B6E" w:rsidP="005A1B6E">
      <w:pPr>
        <w:tabs>
          <w:tab w:val="left" w:pos="90"/>
        </w:tabs>
        <w:autoSpaceDE w:val="0"/>
        <w:autoSpaceDN w:val="0"/>
        <w:adjustRightInd w:val="0"/>
        <w:rPr>
          <w:rFonts w:ascii="Times" w:hAnsi="Times" w:cs="Times"/>
          <w:color w:val="000000"/>
          <w:u w:val="single" w:color="000000"/>
        </w:rPr>
      </w:pPr>
      <w:r>
        <w:rPr>
          <w:rFonts w:ascii="Times" w:hAnsi="Times" w:cs="Times"/>
          <w:b/>
          <w:bCs/>
          <w:color w:val="000000"/>
          <w:u w:val="single" w:color="000000"/>
        </w:rPr>
        <w:t xml:space="preserve">STEAK STAND COMMITTEE </w:t>
      </w:r>
      <w:r>
        <w:rPr>
          <w:rFonts w:ascii="Times" w:hAnsi="Times" w:cs="Times"/>
          <w:color w:val="000000"/>
          <w:u w:color="000000"/>
        </w:rPr>
        <w:t>– Homer Kuhns</w:t>
      </w:r>
    </w:p>
    <w:p w14:paraId="61315262" w14:textId="24173BEE" w:rsidR="005A1B6E" w:rsidRDefault="005A1B6E" w:rsidP="005A1B6E">
      <w:pPr>
        <w:tabs>
          <w:tab w:val="left" w:pos="90"/>
        </w:tabs>
        <w:autoSpaceDE w:val="0"/>
        <w:autoSpaceDN w:val="0"/>
        <w:adjustRightInd w:val="0"/>
        <w:rPr>
          <w:rFonts w:ascii="Times" w:hAnsi="Times" w:cs="Times"/>
          <w:b/>
          <w:bCs/>
          <w:color w:val="000000"/>
          <w:u w:color="000000"/>
        </w:rPr>
      </w:pPr>
      <w:r>
        <w:rPr>
          <w:rFonts w:ascii="Times" w:hAnsi="Times" w:cs="Times"/>
          <w:b/>
          <w:bCs/>
          <w:color w:val="000000"/>
          <w:u w:val="single" w:color="000000"/>
        </w:rPr>
        <w:t>RESTAURANT FUND RAISERS</w:t>
      </w:r>
      <w:r>
        <w:rPr>
          <w:rFonts w:ascii="Times" w:hAnsi="Times" w:cs="Times"/>
          <w:color w:val="000000"/>
          <w:u w:val="single" w:color="000000"/>
        </w:rPr>
        <w:t xml:space="preserve"> </w:t>
      </w:r>
      <w:r>
        <w:rPr>
          <w:rFonts w:ascii="Times" w:hAnsi="Times" w:cs="Times"/>
          <w:color w:val="000000"/>
          <w:u w:color="000000"/>
        </w:rPr>
        <w:t>– Wayne &amp; Joanne Isett</w:t>
      </w:r>
      <w:r>
        <w:rPr>
          <w:rFonts w:ascii="Times" w:hAnsi="Times" w:cs="Times"/>
          <w:b/>
          <w:bCs/>
          <w:color w:val="000000"/>
          <w:u w:val="single" w:color="000000"/>
        </w:rPr>
        <w:t xml:space="preserve"> </w:t>
      </w:r>
      <w:r>
        <w:rPr>
          <w:rFonts w:ascii="Times" w:hAnsi="Times" w:cs="Times"/>
          <w:b/>
          <w:bCs/>
          <w:color w:val="000000"/>
          <w:u w:color="000000"/>
        </w:rPr>
        <w:t xml:space="preserve">– </w:t>
      </w:r>
      <w:r w:rsidRPr="00C00290">
        <w:rPr>
          <w:rFonts w:ascii="Times" w:hAnsi="Times" w:cs="Times"/>
          <w:color w:val="000000"/>
          <w:u w:color="000000"/>
        </w:rPr>
        <w:t>The next Perkin’s event will be in September. 23, 2021</w:t>
      </w:r>
      <w:r w:rsidR="00942788" w:rsidRPr="00C00290">
        <w:rPr>
          <w:rFonts w:ascii="Times" w:hAnsi="Times" w:cs="Times"/>
          <w:color w:val="000000"/>
          <w:u w:color="000000"/>
        </w:rPr>
        <w:t>.</w:t>
      </w:r>
      <w:r w:rsidR="00C00290" w:rsidRPr="00C00290">
        <w:rPr>
          <w:rFonts w:ascii="Times" w:hAnsi="Times" w:cs="Times"/>
          <w:color w:val="000000"/>
          <w:u w:color="000000"/>
        </w:rPr>
        <w:t xml:space="preserve"> </w:t>
      </w:r>
      <w:proofErr w:type="gramStart"/>
      <w:r w:rsidR="00C00290" w:rsidRPr="00C00290">
        <w:rPr>
          <w:rFonts w:ascii="Times" w:hAnsi="Times" w:cs="Times"/>
          <w:color w:val="000000"/>
          <w:u w:color="000000"/>
        </w:rPr>
        <w:t>The</w:t>
      </w:r>
      <w:proofErr w:type="gramEnd"/>
      <w:r w:rsidR="00C00290" w:rsidRPr="00C00290">
        <w:rPr>
          <w:rFonts w:ascii="Times" w:hAnsi="Times" w:cs="Times"/>
          <w:color w:val="000000"/>
          <w:u w:color="000000"/>
        </w:rPr>
        <w:t xml:space="preserve"> will put coupons in the pulled pork meal bags.</w:t>
      </w:r>
      <w:r w:rsidR="00C00290">
        <w:rPr>
          <w:rFonts w:ascii="Times" w:hAnsi="Times" w:cs="Times"/>
          <w:b/>
          <w:bCs/>
          <w:color w:val="000000"/>
          <w:u w:color="000000"/>
        </w:rPr>
        <w:t xml:space="preserve"> </w:t>
      </w:r>
    </w:p>
    <w:p w14:paraId="3C327130" w14:textId="07F0E627" w:rsidR="005A1B6E" w:rsidRPr="007B77E9" w:rsidRDefault="005A1B6E" w:rsidP="005A1B6E">
      <w:pPr>
        <w:tabs>
          <w:tab w:val="left" w:pos="90"/>
        </w:tabs>
        <w:autoSpaceDE w:val="0"/>
        <w:autoSpaceDN w:val="0"/>
        <w:adjustRightInd w:val="0"/>
        <w:rPr>
          <w:rFonts w:ascii="Times" w:hAnsi="Times" w:cs="Times"/>
          <w:color w:val="000000"/>
          <w:u w:val="single" w:color="000000"/>
        </w:rPr>
      </w:pPr>
      <w:r>
        <w:rPr>
          <w:rFonts w:ascii="Times" w:hAnsi="Times" w:cs="Times"/>
          <w:b/>
          <w:bCs/>
          <w:color w:val="000000"/>
          <w:u w:val="single" w:color="000000"/>
        </w:rPr>
        <w:t xml:space="preserve">PULLED PORK </w:t>
      </w:r>
      <w:proofErr w:type="gramStart"/>
      <w:r>
        <w:rPr>
          <w:rFonts w:ascii="Times" w:hAnsi="Times" w:cs="Times"/>
          <w:b/>
          <w:bCs/>
          <w:color w:val="000000"/>
          <w:u w:val="single" w:color="000000"/>
        </w:rPr>
        <w:t xml:space="preserve">SANDWICHES </w:t>
      </w:r>
      <w:r>
        <w:rPr>
          <w:rFonts w:ascii="Times" w:hAnsi="Times" w:cs="Times"/>
          <w:color w:val="000000"/>
          <w:u w:val="single" w:color="000000"/>
        </w:rPr>
        <w:t xml:space="preserve"> </w:t>
      </w:r>
      <w:r>
        <w:rPr>
          <w:rFonts w:ascii="Times" w:hAnsi="Times" w:cs="Times"/>
          <w:color w:val="000000"/>
          <w:u w:color="000000"/>
        </w:rPr>
        <w:t>–</w:t>
      </w:r>
      <w:proofErr w:type="gramEnd"/>
      <w:r w:rsidRPr="007B77E9">
        <w:rPr>
          <w:rFonts w:ascii="Times" w:hAnsi="Times" w:cs="Times"/>
          <w:color w:val="000000"/>
          <w:u w:color="000000"/>
        </w:rPr>
        <w:t>Drive-Thru Pulled Pork Dinner will be held Saturday, September 11, 2021.</w:t>
      </w:r>
      <w:r w:rsidR="007B77E9" w:rsidRPr="007B77E9">
        <w:rPr>
          <w:rFonts w:ascii="Times" w:hAnsi="Times" w:cs="Times"/>
          <w:color w:val="000000"/>
          <w:u w:color="000000"/>
        </w:rPr>
        <w:t xml:space="preserve"> They will be working Friday Sept 10</w:t>
      </w:r>
      <w:r w:rsidR="007B77E9">
        <w:rPr>
          <w:rFonts w:ascii="Times" w:hAnsi="Times" w:cs="Times"/>
          <w:color w:val="000000"/>
          <w:u w:color="000000"/>
        </w:rPr>
        <w:t>, 6:00 pm</w:t>
      </w:r>
      <w:r w:rsidR="007B77E9" w:rsidRPr="007B77E9">
        <w:rPr>
          <w:rFonts w:ascii="Times" w:hAnsi="Times" w:cs="Times"/>
          <w:color w:val="000000"/>
          <w:u w:color="000000"/>
        </w:rPr>
        <w:t xml:space="preserve"> to get ready for the event and prep food.</w:t>
      </w:r>
      <w:r w:rsidR="00CF5E4A">
        <w:rPr>
          <w:rFonts w:ascii="Times" w:hAnsi="Times" w:cs="Times"/>
          <w:color w:val="000000"/>
          <w:u w:color="000000"/>
        </w:rPr>
        <w:t xml:space="preserve"> Volunteers should report by 9:00.</w:t>
      </w:r>
    </w:p>
    <w:p w14:paraId="762D1461" w14:textId="77777777" w:rsidR="005A1B6E" w:rsidRDefault="005A1B6E" w:rsidP="005A1B6E">
      <w:pPr>
        <w:tabs>
          <w:tab w:val="left" w:pos="90"/>
        </w:tabs>
        <w:autoSpaceDE w:val="0"/>
        <w:autoSpaceDN w:val="0"/>
        <w:adjustRightInd w:val="0"/>
        <w:jc w:val="center"/>
        <w:rPr>
          <w:rFonts w:ascii="Times" w:hAnsi="Times" w:cs="Times"/>
          <w:b/>
          <w:bCs/>
          <w:color w:val="000000"/>
          <w:u w:val="single" w:color="000000"/>
        </w:rPr>
      </w:pPr>
      <w:r>
        <w:rPr>
          <w:rFonts w:ascii="Times" w:hAnsi="Times" w:cs="Times"/>
          <w:b/>
          <w:bCs/>
          <w:color w:val="000000"/>
          <w:u w:val="single" w:color="000000"/>
        </w:rPr>
        <w:t>OFFICER REPORTS</w:t>
      </w:r>
    </w:p>
    <w:p w14:paraId="50A2D843" w14:textId="77777777" w:rsidR="00817E0F" w:rsidRDefault="005A1B6E" w:rsidP="005A1B6E">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 xml:space="preserve">FIRE CHIEFS </w:t>
      </w:r>
      <w:r>
        <w:rPr>
          <w:rFonts w:ascii="Times" w:hAnsi="Times" w:cs="Times"/>
          <w:color w:val="000000"/>
          <w:u w:color="000000"/>
        </w:rPr>
        <w:t xml:space="preserve">– </w:t>
      </w:r>
    </w:p>
    <w:p w14:paraId="08B2CC58" w14:textId="1B8336A5" w:rsidR="00817E0F" w:rsidRDefault="005A1B6E" w:rsidP="005A1B6E">
      <w:pPr>
        <w:tabs>
          <w:tab w:val="left" w:pos="90"/>
        </w:tabs>
        <w:autoSpaceDE w:val="0"/>
        <w:autoSpaceDN w:val="0"/>
        <w:adjustRightInd w:val="0"/>
        <w:rPr>
          <w:rFonts w:ascii="Times" w:hAnsi="Times" w:cs="Times"/>
          <w:color w:val="000000"/>
          <w:u w:color="000000"/>
        </w:rPr>
      </w:pPr>
      <w:r>
        <w:rPr>
          <w:rFonts w:ascii="Times" w:hAnsi="Times" w:cs="Times"/>
          <w:color w:val="000000"/>
          <w:u w:color="000000"/>
        </w:rPr>
        <w:t xml:space="preserve">Saul </w:t>
      </w:r>
      <w:proofErr w:type="spellStart"/>
      <w:r>
        <w:rPr>
          <w:rFonts w:ascii="Times" w:hAnsi="Times" w:cs="Times"/>
          <w:color w:val="000000"/>
          <w:u w:color="000000"/>
        </w:rPr>
        <w:t>Schmolitz</w:t>
      </w:r>
      <w:proofErr w:type="spellEnd"/>
      <w:r>
        <w:rPr>
          <w:rFonts w:ascii="Times" w:hAnsi="Times" w:cs="Times"/>
          <w:color w:val="000000"/>
          <w:u w:color="000000"/>
        </w:rPr>
        <w:t>,</w:t>
      </w:r>
      <w:r w:rsidR="00817E0F">
        <w:rPr>
          <w:rFonts w:ascii="Times" w:hAnsi="Times" w:cs="Times"/>
          <w:color w:val="000000"/>
          <w:u w:color="000000"/>
        </w:rPr>
        <w:t xml:space="preserve"> - </w:t>
      </w:r>
      <w:r w:rsidR="00CF5E4A">
        <w:rPr>
          <w:rFonts w:ascii="Times" w:hAnsi="Times" w:cs="Times"/>
          <w:color w:val="000000"/>
          <w:u w:color="000000"/>
        </w:rPr>
        <w:t>Saul thanked everyone that has been helping with the parking at the casino. We need to be ready to work at 3:00 on 9/11.</w:t>
      </w:r>
      <w:r w:rsidR="004B72A2">
        <w:rPr>
          <w:rFonts w:ascii="Times" w:hAnsi="Times" w:cs="Times"/>
          <w:color w:val="000000"/>
          <w:u w:color="000000"/>
        </w:rPr>
        <w:t xml:space="preserve"> The casino is donating 100% of the proceeds from this event to the community.</w:t>
      </w:r>
      <w:r w:rsidR="00CF5E4A">
        <w:rPr>
          <w:rFonts w:ascii="Times" w:hAnsi="Times" w:cs="Times"/>
          <w:color w:val="000000"/>
          <w:u w:color="000000"/>
        </w:rPr>
        <w:t xml:space="preserve"> There will be one more show, Jeff Dunham. The last show was canceled. The casino is getting ready to cut the first check.</w:t>
      </w:r>
      <w:r>
        <w:rPr>
          <w:rFonts w:ascii="Times" w:hAnsi="Times" w:cs="Times"/>
          <w:color w:val="000000"/>
          <w:u w:color="000000"/>
        </w:rPr>
        <w:t xml:space="preserve"> </w:t>
      </w:r>
      <w:r w:rsidR="004B72A2">
        <w:rPr>
          <w:rFonts w:ascii="Times" w:hAnsi="Times" w:cs="Times"/>
          <w:color w:val="000000"/>
          <w:u w:color="000000"/>
        </w:rPr>
        <w:t xml:space="preserve">They will be scheduling 2 events per month next summer. </w:t>
      </w:r>
    </w:p>
    <w:p w14:paraId="55B3D8E2" w14:textId="2BC6BF85" w:rsidR="00817E0F" w:rsidRDefault="005A1B6E" w:rsidP="005A1B6E">
      <w:pPr>
        <w:tabs>
          <w:tab w:val="left" w:pos="90"/>
        </w:tabs>
        <w:autoSpaceDE w:val="0"/>
        <w:autoSpaceDN w:val="0"/>
        <w:adjustRightInd w:val="0"/>
        <w:rPr>
          <w:rFonts w:ascii="Times" w:hAnsi="Times" w:cs="Times"/>
          <w:color w:val="000000"/>
          <w:u w:color="000000"/>
        </w:rPr>
      </w:pPr>
      <w:r>
        <w:rPr>
          <w:rFonts w:ascii="Times" w:hAnsi="Times" w:cs="Times"/>
          <w:color w:val="000000"/>
          <w:u w:color="000000"/>
        </w:rPr>
        <w:t xml:space="preserve">Jeff </w:t>
      </w:r>
      <w:proofErr w:type="spellStart"/>
      <w:r>
        <w:rPr>
          <w:rFonts w:ascii="Times" w:hAnsi="Times" w:cs="Times"/>
          <w:color w:val="000000"/>
          <w:u w:color="000000"/>
        </w:rPr>
        <w:t>Ciraula</w:t>
      </w:r>
      <w:proofErr w:type="spellEnd"/>
      <w:r>
        <w:rPr>
          <w:rFonts w:ascii="Times" w:hAnsi="Times" w:cs="Times"/>
          <w:color w:val="000000"/>
          <w:u w:color="000000"/>
        </w:rPr>
        <w:t xml:space="preserve">, </w:t>
      </w:r>
      <w:r w:rsidR="004B72A2">
        <w:rPr>
          <w:rFonts w:ascii="Times" w:hAnsi="Times" w:cs="Times"/>
          <w:color w:val="000000"/>
          <w:u w:color="000000"/>
        </w:rPr>
        <w:t xml:space="preserve">- he has been doing a lot with the computers. The township has completed their part in the recognition program, he only needs fire company officer signatures. Jeff advised that we have one member nominated for an officer position has an outstanding child abuse clearance. </w:t>
      </w:r>
      <w:r w:rsidR="00F13537">
        <w:rPr>
          <w:rFonts w:ascii="Times" w:hAnsi="Times" w:cs="Times"/>
          <w:color w:val="000000"/>
          <w:u w:color="000000"/>
        </w:rPr>
        <w:t>See report.</w:t>
      </w:r>
    </w:p>
    <w:p w14:paraId="12EFE86E" w14:textId="6B3E5C8F" w:rsidR="00F17225" w:rsidRDefault="005A1B6E" w:rsidP="004B72A2">
      <w:pPr>
        <w:tabs>
          <w:tab w:val="left" w:pos="90"/>
        </w:tabs>
        <w:autoSpaceDE w:val="0"/>
        <w:autoSpaceDN w:val="0"/>
        <w:adjustRightInd w:val="0"/>
        <w:rPr>
          <w:rFonts w:ascii="Times" w:hAnsi="Times" w:cs="Times"/>
          <w:color w:val="000000"/>
          <w:u w:color="000000"/>
        </w:rPr>
      </w:pPr>
      <w:r>
        <w:rPr>
          <w:rFonts w:ascii="Times" w:hAnsi="Times" w:cs="Times"/>
          <w:color w:val="000000"/>
          <w:u w:color="000000"/>
        </w:rPr>
        <w:t xml:space="preserve">Trevor </w:t>
      </w:r>
      <w:proofErr w:type="spellStart"/>
      <w:r>
        <w:rPr>
          <w:rFonts w:ascii="Times" w:hAnsi="Times" w:cs="Times"/>
          <w:color w:val="000000"/>
          <w:u w:color="000000"/>
        </w:rPr>
        <w:t>Eiswerth</w:t>
      </w:r>
      <w:proofErr w:type="spellEnd"/>
      <w:r w:rsidR="00817E0F">
        <w:rPr>
          <w:rFonts w:ascii="Times" w:hAnsi="Times" w:cs="Times"/>
          <w:color w:val="000000"/>
          <w:u w:color="000000"/>
        </w:rPr>
        <w:t xml:space="preserve"> – </w:t>
      </w:r>
      <w:r w:rsidR="004B72A2">
        <w:rPr>
          <w:rFonts w:ascii="Times" w:hAnsi="Times" w:cs="Times"/>
          <w:color w:val="000000"/>
          <w:u w:color="000000"/>
        </w:rPr>
        <w:t xml:space="preserve">see report. </w:t>
      </w:r>
    </w:p>
    <w:p w14:paraId="03D48576" w14:textId="52D93142" w:rsidR="005A1B6E" w:rsidRDefault="005A1B6E" w:rsidP="005A1B6E">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CHIEF ENGINEER</w:t>
      </w:r>
      <w:r>
        <w:rPr>
          <w:rFonts w:ascii="Times" w:hAnsi="Times" w:cs="Times"/>
          <w:color w:val="000000"/>
          <w:u w:color="000000"/>
        </w:rPr>
        <w:t xml:space="preserve"> – </w:t>
      </w:r>
      <w:r w:rsidR="001D6AAE">
        <w:rPr>
          <w:rFonts w:ascii="Times" w:hAnsi="Times" w:cs="Times"/>
          <w:color w:val="000000"/>
          <w:u w:color="000000"/>
        </w:rPr>
        <w:t>E-39-1 will be OOS 9/14 for pump work, it will not go OOS with the county. If a call comes in E39 will have to go out. A light is out on the DO.</w:t>
      </w:r>
    </w:p>
    <w:p w14:paraId="0B10A230" w14:textId="77777777" w:rsidR="005A1B6E" w:rsidRDefault="005A1B6E" w:rsidP="005A1B6E">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 xml:space="preserve">ASSISTANT CHIEF ENGINEER </w:t>
      </w:r>
      <w:r>
        <w:rPr>
          <w:rFonts w:ascii="Times" w:hAnsi="Times" w:cs="Times"/>
          <w:color w:val="000000"/>
          <w:u w:color="000000"/>
        </w:rPr>
        <w:t>– Empty</w:t>
      </w:r>
    </w:p>
    <w:p w14:paraId="182AC642" w14:textId="46D4BD5B" w:rsidR="005A1B6E" w:rsidRDefault="005A1B6E" w:rsidP="005A1B6E">
      <w:pPr>
        <w:tabs>
          <w:tab w:val="left" w:pos="90"/>
        </w:tabs>
        <w:autoSpaceDE w:val="0"/>
        <w:autoSpaceDN w:val="0"/>
        <w:adjustRightInd w:val="0"/>
        <w:rPr>
          <w:rFonts w:ascii="Times" w:hAnsi="Times" w:cs="Times"/>
          <w:b/>
          <w:bCs/>
          <w:color w:val="000000"/>
          <w:u w:val="single" w:color="000000"/>
        </w:rPr>
      </w:pPr>
      <w:r>
        <w:rPr>
          <w:rFonts w:ascii="Times" w:hAnsi="Times" w:cs="Times"/>
          <w:b/>
          <w:bCs/>
          <w:color w:val="000000"/>
          <w:u w:val="single" w:color="000000"/>
        </w:rPr>
        <w:t xml:space="preserve">FIRE CREW CAPTAIN- </w:t>
      </w:r>
      <w:r>
        <w:rPr>
          <w:rFonts w:ascii="Times" w:hAnsi="Times" w:cs="Times"/>
          <w:color w:val="000000"/>
          <w:u w:color="000000"/>
        </w:rPr>
        <w:t>Colton Smith</w:t>
      </w:r>
      <w:r w:rsidR="007D08B8">
        <w:rPr>
          <w:rFonts w:ascii="Times" w:hAnsi="Times" w:cs="Times"/>
          <w:color w:val="000000"/>
          <w:u w:color="000000"/>
        </w:rPr>
        <w:t xml:space="preserve"> </w:t>
      </w:r>
      <w:r w:rsidR="001D6AAE">
        <w:rPr>
          <w:rFonts w:ascii="Times" w:hAnsi="Times" w:cs="Times"/>
          <w:color w:val="000000"/>
          <w:u w:color="000000"/>
        </w:rPr>
        <w:t xml:space="preserve">the gas meter is mounted on E39-1. He has been working on the log ins for the computers, they were all expired. We had 4-5 calls for sump pumps, they could only locate 1 pump in the station. He advised that we need to establish a policy and make the people understand that it is a courtesy for us to provide the pumps to them. We had a homeowner call us to complain that a pump we provided to them burned up and he was upset that he had water in the basement. Suggested we purchase more pumps to keep on hand. </w:t>
      </w:r>
    </w:p>
    <w:p w14:paraId="3C049C02" w14:textId="57701302" w:rsidR="005A1B6E" w:rsidRDefault="005A1B6E" w:rsidP="005A1B6E">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 xml:space="preserve">LIEUTENANTS </w:t>
      </w:r>
      <w:r>
        <w:rPr>
          <w:rFonts w:ascii="Times" w:hAnsi="Times" w:cs="Times"/>
          <w:color w:val="000000"/>
          <w:u w:color="000000"/>
        </w:rPr>
        <w:t xml:space="preserve">– </w:t>
      </w:r>
      <w:r w:rsidR="001D6AAE">
        <w:rPr>
          <w:rFonts w:ascii="Times" w:hAnsi="Times" w:cs="Times"/>
          <w:color w:val="000000"/>
          <w:u w:color="000000"/>
        </w:rPr>
        <w:t>JJ Wolfgang – trainings for this month are 16</w:t>
      </w:r>
      <w:r w:rsidR="001D6AAE" w:rsidRPr="001D6AAE">
        <w:rPr>
          <w:rFonts w:ascii="Times" w:hAnsi="Times" w:cs="Times"/>
          <w:color w:val="000000"/>
          <w:u w:color="000000"/>
          <w:vertAlign w:val="superscript"/>
        </w:rPr>
        <w:t>th</w:t>
      </w:r>
      <w:r w:rsidR="001D6AAE">
        <w:rPr>
          <w:rFonts w:ascii="Times" w:hAnsi="Times" w:cs="Times"/>
          <w:color w:val="000000"/>
          <w:u w:color="000000"/>
        </w:rPr>
        <w:t xml:space="preserve"> ropes and rigging, 23 airbags, hoses and </w:t>
      </w:r>
      <w:proofErr w:type="gramStart"/>
      <w:r w:rsidR="001D6AAE">
        <w:rPr>
          <w:rFonts w:ascii="Times" w:hAnsi="Times" w:cs="Times"/>
          <w:color w:val="000000"/>
          <w:u w:color="000000"/>
        </w:rPr>
        <w:t>advancements,  .</w:t>
      </w:r>
      <w:proofErr w:type="gramEnd"/>
      <w:r w:rsidR="001D6AAE">
        <w:rPr>
          <w:rFonts w:ascii="Times" w:hAnsi="Times" w:cs="Times"/>
          <w:color w:val="000000"/>
          <w:u w:color="000000"/>
        </w:rPr>
        <w:t xml:space="preserve"> If any probationary members need rules or regs please ask an officer for them. Please let an officer know if you are interested in driving.  </w:t>
      </w:r>
      <w:r>
        <w:rPr>
          <w:rFonts w:ascii="Times" w:hAnsi="Times" w:cs="Times"/>
          <w:color w:val="000000"/>
          <w:u w:color="000000"/>
        </w:rPr>
        <w:t xml:space="preserve"> &amp; Will Weaver</w:t>
      </w:r>
      <w:r w:rsidR="007D08B8">
        <w:rPr>
          <w:rFonts w:ascii="Times" w:hAnsi="Times" w:cs="Times"/>
          <w:color w:val="000000"/>
          <w:u w:color="000000"/>
        </w:rPr>
        <w:t xml:space="preserve">- </w:t>
      </w:r>
      <w:r w:rsidR="001D6AAE">
        <w:rPr>
          <w:rFonts w:ascii="Times" w:hAnsi="Times" w:cs="Times"/>
          <w:color w:val="000000"/>
          <w:u w:color="000000"/>
        </w:rPr>
        <w:t>thanked everyone that helped with the rainstorm and the parking at the casino.</w:t>
      </w:r>
    </w:p>
    <w:p w14:paraId="17E1BDE3" w14:textId="67FC4CF5" w:rsidR="005A1B6E" w:rsidRDefault="005A1B6E" w:rsidP="005A1B6E">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FIRE POLICE CAPTAIN</w:t>
      </w:r>
      <w:r>
        <w:rPr>
          <w:rFonts w:ascii="Times" w:hAnsi="Times" w:cs="Times"/>
          <w:color w:val="000000"/>
          <w:u w:color="000000"/>
        </w:rPr>
        <w:t xml:space="preserve"> – Bill </w:t>
      </w:r>
      <w:proofErr w:type="spellStart"/>
      <w:r>
        <w:rPr>
          <w:rFonts w:ascii="Times" w:hAnsi="Times" w:cs="Times"/>
          <w:color w:val="000000"/>
          <w:u w:color="000000"/>
        </w:rPr>
        <w:t>Jewby</w:t>
      </w:r>
      <w:proofErr w:type="spellEnd"/>
      <w:r>
        <w:rPr>
          <w:rFonts w:ascii="Times" w:hAnsi="Times" w:cs="Times"/>
          <w:color w:val="000000"/>
          <w:u w:color="000000"/>
        </w:rPr>
        <w:t xml:space="preserve"> – </w:t>
      </w:r>
      <w:r w:rsidR="001D6AAE">
        <w:rPr>
          <w:rFonts w:ascii="Times" w:hAnsi="Times" w:cs="Times"/>
          <w:color w:val="000000"/>
          <w:u w:color="000000"/>
        </w:rPr>
        <w:t xml:space="preserve">we had two companies help us at carnival. Next year we will try to obtain a golf cart with a bench seat on the back and we need to remember to add lights to it. </w:t>
      </w:r>
      <w:r w:rsidR="007D08B8">
        <w:rPr>
          <w:rFonts w:ascii="Times" w:hAnsi="Times" w:cs="Times"/>
          <w:color w:val="000000"/>
          <w:u w:color="000000"/>
        </w:rPr>
        <w:t xml:space="preserve"> </w:t>
      </w:r>
    </w:p>
    <w:p w14:paraId="4A3E7A0B" w14:textId="26D56804" w:rsidR="005A1B6E" w:rsidRDefault="005A1B6E" w:rsidP="005A1B6E">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FIRE POLICE LIEUTENANT</w:t>
      </w:r>
      <w:r>
        <w:rPr>
          <w:rFonts w:ascii="Times" w:hAnsi="Times" w:cs="Times"/>
          <w:color w:val="000000"/>
          <w:u w:color="000000"/>
        </w:rPr>
        <w:t xml:space="preserve"> – Buzz Kuhns</w:t>
      </w:r>
      <w:r w:rsidR="001D6AAE">
        <w:rPr>
          <w:rFonts w:ascii="Times" w:hAnsi="Times" w:cs="Times"/>
          <w:color w:val="000000"/>
          <w:u w:color="000000"/>
        </w:rPr>
        <w:t xml:space="preserve"> – NO report</w:t>
      </w:r>
    </w:p>
    <w:p w14:paraId="59DCC3E6" w14:textId="77777777" w:rsidR="005A1B6E" w:rsidRDefault="005A1B6E" w:rsidP="005A1B6E">
      <w:pPr>
        <w:tabs>
          <w:tab w:val="left" w:pos="90"/>
        </w:tabs>
        <w:autoSpaceDE w:val="0"/>
        <w:autoSpaceDN w:val="0"/>
        <w:adjustRightInd w:val="0"/>
        <w:rPr>
          <w:rFonts w:ascii="Times" w:hAnsi="Times" w:cs="Times"/>
          <w:color w:val="000000"/>
          <w:u w:val="single" w:color="000000"/>
        </w:rPr>
      </w:pPr>
    </w:p>
    <w:p w14:paraId="05542879" w14:textId="77777777" w:rsidR="005A1B6E" w:rsidRDefault="005A1B6E" w:rsidP="005A1B6E">
      <w:pPr>
        <w:tabs>
          <w:tab w:val="left" w:pos="90"/>
        </w:tabs>
        <w:autoSpaceDE w:val="0"/>
        <w:autoSpaceDN w:val="0"/>
        <w:adjustRightInd w:val="0"/>
        <w:jc w:val="center"/>
        <w:rPr>
          <w:rFonts w:ascii="Times" w:hAnsi="Times" w:cs="Times"/>
          <w:b/>
          <w:bCs/>
          <w:color w:val="000000"/>
          <w:u w:val="single" w:color="000000"/>
        </w:rPr>
      </w:pPr>
      <w:r>
        <w:rPr>
          <w:rFonts w:ascii="Times" w:hAnsi="Times" w:cs="Times"/>
          <w:b/>
          <w:bCs/>
          <w:color w:val="000000"/>
          <w:u w:val="single" w:color="000000"/>
        </w:rPr>
        <w:t>OLD BUSINESS</w:t>
      </w:r>
    </w:p>
    <w:p w14:paraId="08A15C3D" w14:textId="4D282D15" w:rsidR="005A1B6E" w:rsidRDefault="005A1B6E" w:rsidP="005A1B6E">
      <w:pPr>
        <w:numPr>
          <w:ilvl w:val="0"/>
          <w:numId w:val="3"/>
        </w:numPr>
        <w:tabs>
          <w:tab w:val="left" w:pos="20"/>
          <w:tab w:val="left" w:pos="360"/>
          <w:tab w:val="left" w:pos="720"/>
        </w:tabs>
        <w:autoSpaceDE w:val="0"/>
        <w:autoSpaceDN w:val="0"/>
        <w:adjustRightInd w:val="0"/>
        <w:ind w:left="360"/>
        <w:rPr>
          <w:rFonts w:ascii="Times" w:hAnsi="Times" w:cs="Times"/>
          <w:b/>
          <w:bCs/>
          <w:color w:val="000000"/>
          <w:u w:color="000000"/>
        </w:rPr>
      </w:pPr>
      <w:r>
        <w:rPr>
          <w:rFonts w:ascii="Times" w:hAnsi="Times" w:cs="Times"/>
          <w:b/>
          <w:bCs/>
          <w:color w:val="000000"/>
          <w:u w:color="000000"/>
        </w:rPr>
        <w:t>Township study.</w:t>
      </w:r>
      <w:r w:rsidR="007D08B8">
        <w:rPr>
          <w:rFonts w:ascii="Times" w:hAnsi="Times" w:cs="Times"/>
          <w:b/>
          <w:bCs/>
          <w:color w:val="000000"/>
          <w:u w:color="000000"/>
        </w:rPr>
        <w:t xml:space="preserve"> </w:t>
      </w:r>
      <w:r w:rsidR="001F42DF">
        <w:rPr>
          <w:rFonts w:ascii="Times" w:hAnsi="Times" w:cs="Times"/>
          <w:b/>
          <w:bCs/>
          <w:color w:val="000000"/>
          <w:u w:color="000000"/>
        </w:rPr>
        <w:t>Completed and waiting for it to be turned in to township.</w:t>
      </w:r>
      <w:r w:rsidR="007D08B8">
        <w:rPr>
          <w:rFonts w:ascii="Times" w:hAnsi="Times" w:cs="Times"/>
          <w:b/>
          <w:bCs/>
          <w:color w:val="000000"/>
          <w:u w:color="000000"/>
        </w:rPr>
        <w:t xml:space="preserve"> </w:t>
      </w:r>
    </w:p>
    <w:p w14:paraId="315C3F11" w14:textId="762BB1B3" w:rsidR="005A1B6E" w:rsidRDefault="005A1B6E" w:rsidP="005A1B6E">
      <w:pPr>
        <w:numPr>
          <w:ilvl w:val="0"/>
          <w:numId w:val="3"/>
        </w:numPr>
        <w:tabs>
          <w:tab w:val="left" w:pos="20"/>
          <w:tab w:val="left" w:pos="360"/>
          <w:tab w:val="left" w:pos="720"/>
        </w:tabs>
        <w:autoSpaceDE w:val="0"/>
        <w:autoSpaceDN w:val="0"/>
        <w:adjustRightInd w:val="0"/>
        <w:ind w:left="360"/>
        <w:rPr>
          <w:rFonts w:ascii="Times" w:hAnsi="Times" w:cs="Times"/>
          <w:b/>
          <w:bCs/>
          <w:color w:val="000000"/>
          <w:u w:color="000000"/>
        </w:rPr>
      </w:pPr>
      <w:r>
        <w:rPr>
          <w:rFonts w:ascii="Times" w:hAnsi="Times" w:cs="Times"/>
          <w:b/>
          <w:bCs/>
          <w:color w:val="000000"/>
          <w:u w:color="000000"/>
        </w:rPr>
        <w:t>Station non-relief AED.</w:t>
      </w:r>
      <w:r w:rsidR="007D08B8">
        <w:rPr>
          <w:rFonts w:ascii="Times" w:hAnsi="Times" w:cs="Times"/>
          <w:b/>
          <w:bCs/>
          <w:color w:val="000000"/>
          <w:u w:color="000000"/>
        </w:rPr>
        <w:t xml:space="preserve"> </w:t>
      </w:r>
      <w:r w:rsidR="001F42DF">
        <w:rPr>
          <w:rFonts w:ascii="Times" w:hAnsi="Times" w:cs="Times"/>
          <w:b/>
          <w:bCs/>
          <w:color w:val="000000"/>
          <w:u w:color="000000"/>
        </w:rPr>
        <w:t xml:space="preserve">Has been mounted, </w:t>
      </w:r>
      <w:proofErr w:type="gramStart"/>
      <w:r w:rsidR="001F42DF">
        <w:rPr>
          <w:rFonts w:ascii="Times" w:hAnsi="Times" w:cs="Times"/>
          <w:b/>
          <w:bCs/>
          <w:color w:val="000000"/>
          <w:u w:color="000000"/>
        </w:rPr>
        <w:t>We</w:t>
      </w:r>
      <w:proofErr w:type="gramEnd"/>
      <w:r w:rsidR="001F42DF">
        <w:rPr>
          <w:rFonts w:ascii="Times" w:hAnsi="Times" w:cs="Times"/>
          <w:b/>
          <w:bCs/>
          <w:color w:val="000000"/>
          <w:u w:color="000000"/>
        </w:rPr>
        <w:t xml:space="preserve"> still need to have the company send a letter to relief to transfer the payment for the unit. Purchased by relief, but the company needs to reimburse for it </w:t>
      </w:r>
    </w:p>
    <w:p w14:paraId="3AEC3DC7" w14:textId="77777777" w:rsidR="005A1B6E" w:rsidRDefault="005A1B6E" w:rsidP="005A1B6E">
      <w:pPr>
        <w:tabs>
          <w:tab w:val="left" w:pos="20"/>
          <w:tab w:val="left" w:pos="360"/>
          <w:tab w:val="left" w:pos="720"/>
        </w:tabs>
        <w:autoSpaceDE w:val="0"/>
        <w:autoSpaceDN w:val="0"/>
        <w:adjustRightInd w:val="0"/>
        <w:rPr>
          <w:rFonts w:ascii="Times" w:hAnsi="Times" w:cs="Times"/>
          <w:b/>
          <w:bCs/>
          <w:color w:val="000000"/>
          <w:u w:color="000000"/>
        </w:rPr>
      </w:pPr>
    </w:p>
    <w:p w14:paraId="140AC387" w14:textId="77777777" w:rsidR="005A1B6E" w:rsidRDefault="005A1B6E" w:rsidP="005A1B6E">
      <w:pPr>
        <w:tabs>
          <w:tab w:val="left" w:pos="90"/>
        </w:tabs>
        <w:autoSpaceDE w:val="0"/>
        <w:autoSpaceDN w:val="0"/>
        <w:adjustRightInd w:val="0"/>
        <w:jc w:val="center"/>
        <w:rPr>
          <w:rFonts w:ascii="Times" w:hAnsi="Times" w:cs="Times"/>
          <w:b/>
          <w:bCs/>
          <w:color w:val="000000"/>
          <w:u w:val="single" w:color="000000"/>
        </w:rPr>
      </w:pPr>
      <w:r>
        <w:rPr>
          <w:rFonts w:ascii="Times" w:hAnsi="Times" w:cs="Times"/>
          <w:b/>
          <w:bCs/>
          <w:color w:val="000000"/>
          <w:u w:val="single" w:color="000000"/>
        </w:rPr>
        <w:t>NEW BUSINESS</w:t>
      </w:r>
    </w:p>
    <w:p w14:paraId="7BFBC969" w14:textId="174D139E" w:rsidR="005A1B6E" w:rsidRPr="0097744A" w:rsidRDefault="005A1B6E" w:rsidP="005A1B6E">
      <w:pPr>
        <w:numPr>
          <w:ilvl w:val="0"/>
          <w:numId w:val="4"/>
        </w:numPr>
        <w:tabs>
          <w:tab w:val="left" w:pos="20"/>
          <w:tab w:val="left" w:pos="720"/>
          <w:tab w:val="left" w:pos="1080"/>
        </w:tabs>
        <w:autoSpaceDE w:val="0"/>
        <w:autoSpaceDN w:val="0"/>
        <w:adjustRightInd w:val="0"/>
        <w:ind w:left="1080" w:hanging="1080"/>
        <w:rPr>
          <w:rFonts w:ascii="Times" w:hAnsi="Times" w:cs="Times"/>
          <w:color w:val="000000"/>
          <w:u w:val="single" w:color="000000"/>
        </w:rPr>
      </w:pPr>
      <w:r w:rsidRPr="0097744A">
        <w:rPr>
          <w:rFonts w:ascii="Times" w:hAnsi="Times" w:cs="Times"/>
          <w:color w:val="000000"/>
          <w:u w:color="000000"/>
        </w:rPr>
        <w:t xml:space="preserve">There will </w:t>
      </w:r>
      <w:r w:rsidR="00E94FE2">
        <w:rPr>
          <w:rFonts w:ascii="Times" w:hAnsi="Times" w:cs="Times"/>
          <w:color w:val="000000"/>
          <w:u w:color="000000"/>
        </w:rPr>
        <w:t>be a joint board meeting Tuesday, September 28 in the meeting room and virtual</w:t>
      </w:r>
      <w:r w:rsidR="001F42DF" w:rsidRPr="0097744A">
        <w:rPr>
          <w:rFonts w:ascii="Times" w:hAnsi="Times" w:cs="Times"/>
          <w:color w:val="000000"/>
          <w:u w:color="000000"/>
        </w:rPr>
        <w:t>.</w:t>
      </w:r>
    </w:p>
    <w:p w14:paraId="0E4941E0" w14:textId="6AF0C37E" w:rsidR="001F42DF" w:rsidRPr="0097744A" w:rsidRDefault="001F42DF" w:rsidP="005A1B6E">
      <w:pPr>
        <w:numPr>
          <w:ilvl w:val="0"/>
          <w:numId w:val="4"/>
        </w:numPr>
        <w:tabs>
          <w:tab w:val="left" w:pos="20"/>
          <w:tab w:val="left" w:pos="720"/>
          <w:tab w:val="left" w:pos="1080"/>
        </w:tabs>
        <w:autoSpaceDE w:val="0"/>
        <w:autoSpaceDN w:val="0"/>
        <w:adjustRightInd w:val="0"/>
        <w:ind w:left="1080" w:hanging="1080"/>
        <w:rPr>
          <w:rFonts w:ascii="Times" w:hAnsi="Times" w:cs="Times"/>
          <w:color w:val="000000"/>
          <w:u w:val="single" w:color="000000"/>
        </w:rPr>
      </w:pPr>
      <w:r w:rsidRPr="0097744A">
        <w:rPr>
          <w:rFonts w:ascii="Times" w:hAnsi="Times" w:cs="Times"/>
          <w:color w:val="000000"/>
          <w:u w:color="000000"/>
        </w:rPr>
        <w:t xml:space="preserve">Requested an update on the status of the letter to be used for the 501C3/4. </w:t>
      </w:r>
    </w:p>
    <w:p w14:paraId="3188ABF0" w14:textId="291E2167" w:rsidR="001F42DF" w:rsidRPr="0097744A" w:rsidRDefault="001F42DF" w:rsidP="005A1B6E">
      <w:pPr>
        <w:numPr>
          <w:ilvl w:val="0"/>
          <w:numId w:val="4"/>
        </w:numPr>
        <w:tabs>
          <w:tab w:val="left" w:pos="20"/>
          <w:tab w:val="left" w:pos="720"/>
          <w:tab w:val="left" w:pos="1080"/>
        </w:tabs>
        <w:autoSpaceDE w:val="0"/>
        <w:autoSpaceDN w:val="0"/>
        <w:adjustRightInd w:val="0"/>
        <w:ind w:left="1080" w:hanging="1080"/>
        <w:rPr>
          <w:rFonts w:ascii="Times" w:hAnsi="Times" w:cs="Times"/>
          <w:color w:val="000000"/>
          <w:u w:val="single" w:color="000000"/>
        </w:rPr>
      </w:pPr>
      <w:r w:rsidRPr="0097744A">
        <w:rPr>
          <w:rFonts w:ascii="Times" w:hAnsi="Times" w:cs="Times"/>
          <w:color w:val="000000"/>
          <w:u w:color="000000"/>
        </w:rPr>
        <w:t xml:space="preserve">Suggested that we </w:t>
      </w:r>
      <w:proofErr w:type="gramStart"/>
      <w:r w:rsidRPr="0097744A">
        <w:rPr>
          <w:rFonts w:ascii="Times" w:hAnsi="Times" w:cs="Times"/>
          <w:color w:val="000000"/>
          <w:u w:color="000000"/>
        </w:rPr>
        <w:t>look into</w:t>
      </w:r>
      <w:proofErr w:type="gramEnd"/>
      <w:r w:rsidRPr="0097744A">
        <w:rPr>
          <w:rFonts w:ascii="Times" w:hAnsi="Times" w:cs="Times"/>
          <w:color w:val="000000"/>
          <w:u w:color="000000"/>
        </w:rPr>
        <w:t xml:space="preserve"> some local grant writers. When we spoke with </w:t>
      </w:r>
      <w:proofErr w:type="gramStart"/>
      <w:r w:rsidRPr="0097744A">
        <w:rPr>
          <w:rFonts w:ascii="Times" w:hAnsi="Times" w:cs="Times"/>
          <w:color w:val="000000"/>
          <w:u w:color="000000"/>
        </w:rPr>
        <w:t>Scott</w:t>
      </w:r>
      <w:proofErr w:type="gramEnd"/>
      <w:r w:rsidRPr="0097744A">
        <w:rPr>
          <w:rFonts w:ascii="Times" w:hAnsi="Times" w:cs="Times"/>
          <w:color w:val="000000"/>
          <w:u w:color="000000"/>
        </w:rPr>
        <w:t xml:space="preserve"> he did advise he provided classes and education. Marisa did reach out to him to advise what he provides in his class and what his fee is. We are waiting for a response. We will discuss it more at E-Board. </w:t>
      </w:r>
    </w:p>
    <w:p w14:paraId="644066F0" w14:textId="7CB1E4F0" w:rsidR="006D51E5" w:rsidRPr="006D51E5" w:rsidRDefault="006D51E5" w:rsidP="005A1B6E">
      <w:pPr>
        <w:numPr>
          <w:ilvl w:val="0"/>
          <w:numId w:val="4"/>
        </w:numPr>
        <w:tabs>
          <w:tab w:val="left" w:pos="20"/>
          <w:tab w:val="left" w:pos="720"/>
          <w:tab w:val="left" w:pos="1080"/>
        </w:tabs>
        <w:autoSpaceDE w:val="0"/>
        <w:autoSpaceDN w:val="0"/>
        <w:adjustRightInd w:val="0"/>
        <w:ind w:left="1080" w:hanging="1080"/>
        <w:rPr>
          <w:rFonts w:ascii="Times" w:hAnsi="Times" w:cs="Times"/>
          <w:color w:val="000000"/>
          <w:u w:val="single" w:color="000000"/>
        </w:rPr>
      </w:pPr>
      <w:r w:rsidRPr="006D51E5">
        <w:rPr>
          <w:rFonts w:ascii="Times" w:hAnsi="Times" w:cs="Times"/>
          <w:color w:val="000000"/>
          <w:u w:color="000000"/>
        </w:rPr>
        <w:t xml:space="preserve">Fire prevention – Jim McHenry will help with fire prevention. </w:t>
      </w:r>
      <w:r w:rsidR="00E11E78">
        <w:rPr>
          <w:rFonts w:ascii="Times" w:hAnsi="Times" w:cs="Times"/>
          <w:color w:val="000000"/>
          <w:u w:color="000000"/>
        </w:rPr>
        <w:t>He will contact the new principal and discuss the format</w:t>
      </w:r>
      <w:r w:rsidR="00D84B28">
        <w:rPr>
          <w:rFonts w:ascii="Times" w:hAnsi="Times" w:cs="Times"/>
          <w:color w:val="000000"/>
          <w:u w:color="000000"/>
        </w:rPr>
        <w:t>/material.</w:t>
      </w:r>
      <w:r w:rsidR="00AA18A0">
        <w:rPr>
          <w:rFonts w:ascii="Times" w:hAnsi="Times" w:cs="Times"/>
          <w:color w:val="000000"/>
          <w:u w:color="000000"/>
        </w:rPr>
        <w:t xml:space="preserve"> Please contact Jim if you would like to help. </w:t>
      </w:r>
    </w:p>
    <w:p w14:paraId="056ACA44" w14:textId="77777777" w:rsidR="005A1B6E" w:rsidRDefault="005A1B6E" w:rsidP="005A1B6E">
      <w:pPr>
        <w:tabs>
          <w:tab w:val="left" w:pos="20"/>
          <w:tab w:val="left" w:pos="720"/>
          <w:tab w:val="left" w:pos="1080"/>
        </w:tabs>
        <w:autoSpaceDE w:val="0"/>
        <w:autoSpaceDN w:val="0"/>
        <w:adjustRightInd w:val="0"/>
        <w:ind w:left="1080"/>
        <w:rPr>
          <w:rFonts w:ascii="Times" w:hAnsi="Times" w:cs="Times"/>
          <w:b/>
          <w:bCs/>
          <w:color w:val="000000"/>
          <w:u w:val="single" w:color="000000"/>
        </w:rPr>
      </w:pPr>
    </w:p>
    <w:p w14:paraId="6CDE55C3" w14:textId="77777777" w:rsidR="005A1B6E" w:rsidRDefault="005A1B6E" w:rsidP="005A1B6E">
      <w:pPr>
        <w:tabs>
          <w:tab w:val="left" w:pos="20"/>
          <w:tab w:val="left" w:pos="720"/>
          <w:tab w:val="left" w:pos="1080"/>
        </w:tabs>
        <w:autoSpaceDE w:val="0"/>
        <w:autoSpaceDN w:val="0"/>
        <w:adjustRightInd w:val="0"/>
        <w:rPr>
          <w:rFonts w:ascii="Times" w:hAnsi="Times" w:cs="Times"/>
          <w:b/>
          <w:bCs/>
          <w:color w:val="000000"/>
          <w:u w:val="single" w:color="000000"/>
        </w:rPr>
      </w:pPr>
      <w:r>
        <w:rPr>
          <w:rFonts w:ascii="Times" w:hAnsi="Times" w:cs="Times"/>
          <w:b/>
          <w:bCs/>
          <w:color w:val="000000"/>
          <w:u w:val="single" w:color="000000"/>
        </w:rPr>
        <w:t>GOOD OF THE COMPANY</w:t>
      </w:r>
    </w:p>
    <w:p w14:paraId="0FEC5A08" w14:textId="30853A39" w:rsidR="00BE205B" w:rsidRDefault="00BE205B" w:rsidP="005A1B6E">
      <w:pPr>
        <w:numPr>
          <w:ilvl w:val="0"/>
          <w:numId w:val="5"/>
        </w:numPr>
        <w:tabs>
          <w:tab w:val="left" w:pos="20"/>
          <w:tab w:val="left" w:pos="360"/>
          <w:tab w:val="left" w:pos="720"/>
        </w:tabs>
        <w:autoSpaceDE w:val="0"/>
        <w:autoSpaceDN w:val="0"/>
        <w:adjustRightInd w:val="0"/>
        <w:ind w:hanging="720"/>
        <w:rPr>
          <w:rFonts w:ascii="Times" w:hAnsi="Times" w:cs="Times"/>
          <w:b/>
          <w:bCs/>
          <w:color w:val="000000"/>
          <w:u w:color="000000"/>
        </w:rPr>
      </w:pPr>
      <w:r>
        <w:rPr>
          <w:rFonts w:ascii="Times" w:hAnsi="Times" w:cs="Times"/>
          <w:b/>
          <w:bCs/>
          <w:color w:val="000000"/>
          <w:u w:color="000000"/>
        </w:rPr>
        <w:t>We received a thank you note from the couple that had us on stand-by for the fireworks for their wedding. They also donated $1000 to the company</w:t>
      </w:r>
    </w:p>
    <w:p w14:paraId="0217725B" w14:textId="221F899E" w:rsidR="00BE205B" w:rsidRDefault="00BE205B" w:rsidP="005A1B6E">
      <w:pPr>
        <w:numPr>
          <w:ilvl w:val="0"/>
          <w:numId w:val="5"/>
        </w:numPr>
        <w:tabs>
          <w:tab w:val="left" w:pos="20"/>
          <w:tab w:val="left" w:pos="360"/>
          <w:tab w:val="left" w:pos="720"/>
        </w:tabs>
        <w:autoSpaceDE w:val="0"/>
        <w:autoSpaceDN w:val="0"/>
        <w:adjustRightInd w:val="0"/>
        <w:ind w:hanging="720"/>
        <w:rPr>
          <w:rFonts w:ascii="Times" w:hAnsi="Times" w:cs="Times"/>
          <w:b/>
          <w:bCs/>
          <w:color w:val="000000"/>
          <w:u w:color="000000"/>
        </w:rPr>
      </w:pPr>
      <w:r>
        <w:rPr>
          <w:rFonts w:ascii="Times" w:hAnsi="Times" w:cs="Times"/>
          <w:b/>
          <w:bCs/>
          <w:color w:val="000000"/>
          <w:u w:color="000000"/>
        </w:rPr>
        <w:t>Jeff and Colton are participating in a bike ride to benefit MS. Jeff asked if he could hand out flyers at the BBQ, members agreed.</w:t>
      </w:r>
    </w:p>
    <w:p w14:paraId="2EEF2F8B" w14:textId="611156C3" w:rsidR="00BE205B" w:rsidRDefault="00BE205B" w:rsidP="005A1B6E">
      <w:pPr>
        <w:numPr>
          <w:ilvl w:val="0"/>
          <w:numId w:val="5"/>
        </w:numPr>
        <w:tabs>
          <w:tab w:val="left" w:pos="20"/>
          <w:tab w:val="left" w:pos="360"/>
          <w:tab w:val="left" w:pos="720"/>
        </w:tabs>
        <w:autoSpaceDE w:val="0"/>
        <w:autoSpaceDN w:val="0"/>
        <w:adjustRightInd w:val="0"/>
        <w:ind w:hanging="720"/>
        <w:rPr>
          <w:rFonts w:ascii="Times" w:hAnsi="Times" w:cs="Times"/>
          <w:b/>
          <w:bCs/>
          <w:color w:val="000000"/>
          <w:u w:color="000000"/>
        </w:rPr>
      </w:pPr>
      <w:r>
        <w:rPr>
          <w:rFonts w:ascii="Times" w:hAnsi="Times" w:cs="Times"/>
          <w:b/>
          <w:bCs/>
          <w:color w:val="000000"/>
          <w:u w:color="000000"/>
        </w:rPr>
        <w:t xml:space="preserve">Trevor </w:t>
      </w:r>
      <w:proofErr w:type="spellStart"/>
      <w:r>
        <w:rPr>
          <w:rFonts w:ascii="Times" w:hAnsi="Times" w:cs="Times"/>
          <w:b/>
          <w:bCs/>
          <w:color w:val="000000"/>
          <w:u w:color="000000"/>
        </w:rPr>
        <w:t>E</w:t>
      </w:r>
      <w:r w:rsidR="00E94FE2">
        <w:rPr>
          <w:rFonts w:ascii="Times" w:hAnsi="Times" w:cs="Times"/>
          <w:b/>
          <w:bCs/>
          <w:color w:val="000000"/>
          <w:u w:color="000000"/>
        </w:rPr>
        <w:t>i</w:t>
      </w:r>
      <w:r>
        <w:rPr>
          <w:rFonts w:ascii="Times" w:hAnsi="Times" w:cs="Times"/>
          <w:b/>
          <w:bCs/>
          <w:color w:val="000000"/>
          <w:u w:color="000000"/>
        </w:rPr>
        <w:t>swerth</w:t>
      </w:r>
      <w:proofErr w:type="spellEnd"/>
      <w:r>
        <w:rPr>
          <w:rFonts w:ascii="Times" w:hAnsi="Times" w:cs="Times"/>
          <w:b/>
          <w:bCs/>
          <w:color w:val="000000"/>
          <w:u w:color="000000"/>
        </w:rPr>
        <w:t xml:space="preserve"> made the motion that the boot donations collected during the 9/11 BBQ be donated to the Tunnels to Towers program, seconded by Saul </w:t>
      </w:r>
      <w:proofErr w:type="spellStart"/>
      <w:r>
        <w:rPr>
          <w:rFonts w:ascii="Times" w:hAnsi="Times" w:cs="Times"/>
          <w:b/>
          <w:bCs/>
          <w:color w:val="000000"/>
          <w:u w:color="000000"/>
        </w:rPr>
        <w:t>Schmolitz</w:t>
      </w:r>
      <w:proofErr w:type="spellEnd"/>
      <w:r>
        <w:rPr>
          <w:rFonts w:ascii="Times" w:hAnsi="Times" w:cs="Times"/>
          <w:b/>
          <w:bCs/>
          <w:color w:val="000000"/>
          <w:u w:color="000000"/>
        </w:rPr>
        <w:t xml:space="preserve"> with a verbal vote of</w:t>
      </w:r>
      <w:r w:rsidR="00E94FE2">
        <w:rPr>
          <w:rFonts w:ascii="Times" w:hAnsi="Times" w:cs="Times"/>
          <w:b/>
          <w:bCs/>
          <w:color w:val="000000"/>
          <w:u w:color="000000"/>
        </w:rPr>
        <w:t xml:space="preserve"> all in favor</w:t>
      </w:r>
      <w:r>
        <w:rPr>
          <w:rFonts w:ascii="Times" w:hAnsi="Times" w:cs="Times"/>
          <w:b/>
          <w:bCs/>
          <w:color w:val="000000"/>
          <w:u w:color="000000"/>
        </w:rPr>
        <w:t xml:space="preserve">, motion carried.  </w:t>
      </w:r>
    </w:p>
    <w:p w14:paraId="315B4B09" w14:textId="165A7735" w:rsidR="00154F7B" w:rsidRDefault="00154F7B" w:rsidP="00154F7B">
      <w:pPr>
        <w:tabs>
          <w:tab w:val="left" w:pos="20"/>
          <w:tab w:val="left" w:pos="360"/>
          <w:tab w:val="left" w:pos="720"/>
        </w:tabs>
        <w:autoSpaceDE w:val="0"/>
        <w:autoSpaceDN w:val="0"/>
        <w:adjustRightInd w:val="0"/>
        <w:rPr>
          <w:rFonts w:ascii="Times" w:hAnsi="Times" w:cs="Times"/>
          <w:b/>
          <w:bCs/>
          <w:color w:val="000000"/>
          <w:u w:color="000000"/>
        </w:rPr>
      </w:pPr>
    </w:p>
    <w:p w14:paraId="279BE50D" w14:textId="22AEF16D" w:rsidR="00154F7B" w:rsidRDefault="00154F7B" w:rsidP="00154F7B">
      <w:pPr>
        <w:tabs>
          <w:tab w:val="left" w:pos="20"/>
          <w:tab w:val="left" w:pos="360"/>
          <w:tab w:val="left" w:pos="720"/>
        </w:tabs>
        <w:autoSpaceDE w:val="0"/>
        <w:autoSpaceDN w:val="0"/>
        <w:adjustRightInd w:val="0"/>
        <w:rPr>
          <w:rFonts w:ascii="Times" w:hAnsi="Times" w:cs="Times"/>
          <w:b/>
          <w:bCs/>
          <w:color w:val="000000"/>
          <w:u w:color="000000"/>
        </w:rPr>
      </w:pPr>
    </w:p>
    <w:p w14:paraId="2C70A3F0" w14:textId="41CC1E84" w:rsidR="00154F7B" w:rsidRDefault="00154F7B" w:rsidP="00154F7B">
      <w:pPr>
        <w:tabs>
          <w:tab w:val="left" w:pos="20"/>
          <w:tab w:val="left" w:pos="360"/>
          <w:tab w:val="left" w:pos="720"/>
        </w:tabs>
        <w:autoSpaceDE w:val="0"/>
        <w:autoSpaceDN w:val="0"/>
        <w:adjustRightInd w:val="0"/>
        <w:rPr>
          <w:rFonts w:ascii="Times" w:hAnsi="Times" w:cs="Times"/>
          <w:b/>
          <w:bCs/>
          <w:color w:val="000000"/>
          <w:u w:color="000000"/>
        </w:rPr>
      </w:pPr>
      <w:r>
        <w:rPr>
          <w:rFonts w:ascii="Times" w:hAnsi="Times" w:cs="Times"/>
          <w:b/>
          <w:bCs/>
          <w:color w:val="000000"/>
          <w:u w:color="000000"/>
        </w:rPr>
        <w:t>Motion to adj</w:t>
      </w:r>
      <w:r w:rsidR="00376AB5">
        <w:rPr>
          <w:rFonts w:ascii="Times" w:hAnsi="Times" w:cs="Times"/>
          <w:b/>
          <w:bCs/>
          <w:color w:val="000000"/>
          <w:u w:color="000000"/>
        </w:rPr>
        <w:t xml:space="preserve"> the meeting made by</w:t>
      </w:r>
      <w:r>
        <w:rPr>
          <w:rFonts w:ascii="Times" w:hAnsi="Times" w:cs="Times"/>
          <w:b/>
          <w:bCs/>
          <w:color w:val="000000"/>
          <w:u w:color="000000"/>
        </w:rPr>
        <w:t xml:space="preserve"> </w:t>
      </w:r>
      <w:r w:rsidR="00BE205B">
        <w:rPr>
          <w:rFonts w:ascii="Times" w:hAnsi="Times" w:cs="Times"/>
          <w:b/>
          <w:bCs/>
          <w:color w:val="000000"/>
          <w:u w:color="000000"/>
        </w:rPr>
        <w:t xml:space="preserve">Mary </w:t>
      </w:r>
      <w:proofErr w:type="spellStart"/>
      <w:r w:rsidR="00BE205B">
        <w:rPr>
          <w:rFonts w:ascii="Times" w:hAnsi="Times" w:cs="Times"/>
          <w:b/>
          <w:bCs/>
          <w:color w:val="000000"/>
          <w:u w:color="000000"/>
        </w:rPr>
        <w:t>Schmolitz</w:t>
      </w:r>
      <w:proofErr w:type="spellEnd"/>
      <w:r>
        <w:rPr>
          <w:rFonts w:ascii="Times" w:hAnsi="Times" w:cs="Times"/>
          <w:b/>
          <w:bCs/>
          <w:color w:val="000000"/>
          <w:u w:color="000000"/>
        </w:rPr>
        <w:t>,</w:t>
      </w:r>
      <w:r w:rsidR="00376AB5">
        <w:rPr>
          <w:rFonts w:ascii="Times" w:hAnsi="Times" w:cs="Times"/>
          <w:b/>
          <w:bCs/>
          <w:color w:val="000000"/>
          <w:u w:color="000000"/>
        </w:rPr>
        <w:t xml:space="preserve"> seconded by </w:t>
      </w:r>
      <w:r w:rsidR="00BE205B">
        <w:rPr>
          <w:rFonts w:ascii="Times" w:hAnsi="Times" w:cs="Times"/>
          <w:b/>
          <w:bCs/>
          <w:color w:val="000000"/>
          <w:u w:color="000000"/>
        </w:rPr>
        <w:t xml:space="preserve">Jeff </w:t>
      </w:r>
      <w:proofErr w:type="spellStart"/>
      <w:r w:rsidR="00BE205B">
        <w:rPr>
          <w:rFonts w:ascii="Times" w:hAnsi="Times" w:cs="Times"/>
          <w:b/>
          <w:bCs/>
          <w:color w:val="000000"/>
          <w:u w:color="000000"/>
        </w:rPr>
        <w:t>Ciraula</w:t>
      </w:r>
      <w:proofErr w:type="spellEnd"/>
      <w:r w:rsidR="00BE205B">
        <w:rPr>
          <w:rFonts w:ascii="Times" w:hAnsi="Times" w:cs="Times"/>
          <w:b/>
          <w:bCs/>
          <w:color w:val="000000"/>
          <w:u w:color="000000"/>
        </w:rPr>
        <w:t xml:space="preserve"> </w:t>
      </w:r>
      <w:r w:rsidR="00376AB5">
        <w:rPr>
          <w:rFonts w:ascii="Times" w:hAnsi="Times" w:cs="Times"/>
          <w:b/>
          <w:bCs/>
          <w:color w:val="000000"/>
          <w:u w:color="000000"/>
        </w:rPr>
        <w:t xml:space="preserve">with a verbal vote of all in favor, meeting adjourned at </w:t>
      </w:r>
      <w:r w:rsidR="00BE205B">
        <w:rPr>
          <w:rFonts w:ascii="Times" w:hAnsi="Times" w:cs="Times"/>
          <w:b/>
          <w:bCs/>
          <w:color w:val="000000"/>
          <w:u w:color="000000"/>
        </w:rPr>
        <w:t>9:05.</w:t>
      </w:r>
    </w:p>
    <w:p w14:paraId="6D8165DE" w14:textId="77777777" w:rsidR="005A1B6E" w:rsidRDefault="005A1B6E" w:rsidP="005A1B6E">
      <w:pPr>
        <w:tabs>
          <w:tab w:val="left" w:pos="90"/>
        </w:tabs>
        <w:autoSpaceDE w:val="0"/>
        <w:autoSpaceDN w:val="0"/>
        <w:adjustRightInd w:val="0"/>
        <w:rPr>
          <w:rFonts w:ascii="Times" w:hAnsi="Times" w:cs="Times"/>
          <w:b/>
          <w:bCs/>
          <w:color w:val="000000"/>
          <w:u w:val="single" w:color="000000"/>
        </w:rPr>
      </w:pPr>
    </w:p>
    <w:p w14:paraId="182DDA94" w14:textId="77777777" w:rsidR="005A1B6E" w:rsidRDefault="005A1B6E" w:rsidP="005A1B6E">
      <w:pPr>
        <w:tabs>
          <w:tab w:val="left" w:pos="90"/>
        </w:tabs>
        <w:autoSpaceDE w:val="0"/>
        <w:autoSpaceDN w:val="0"/>
        <w:adjustRightInd w:val="0"/>
        <w:rPr>
          <w:rFonts w:ascii="Times" w:hAnsi="Times" w:cs="Times"/>
          <w:b/>
          <w:bCs/>
          <w:color w:val="000000"/>
          <w:u w:color="000000"/>
        </w:rPr>
      </w:pPr>
    </w:p>
    <w:p w14:paraId="32272D05" w14:textId="3FF61619" w:rsidR="005A1B6E" w:rsidRDefault="005A1B6E" w:rsidP="005A1B6E">
      <w:pPr>
        <w:tabs>
          <w:tab w:val="left" w:pos="90"/>
        </w:tabs>
        <w:autoSpaceDE w:val="0"/>
        <w:autoSpaceDN w:val="0"/>
        <w:adjustRightInd w:val="0"/>
        <w:rPr>
          <w:rFonts w:ascii="Times" w:hAnsi="Times" w:cs="Times"/>
          <w:b/>
          <w:bCs/>
          <w:color w:val="000000"/>
          <w:u w:color="000000"/>
        </w:rPr>
      </w:pPr>
    </w:p>
    <w:p w14:paraId="5EBA8C21" w14:textId="145F052F" w:rsidR="00A01304" w:rsidRDefault="00A01304" w:rsidP="005A1B6E">
      <w:pPr>
        <w:tabs>
          <w:tab w:val="left" w:pos="90"/>
        </w:tabs>
        <w:autoSpaceDE w:val="0"/>
        <w:autoSpaceDN w:val="0"/>
        <w:adjustRightInd w:val="0"/>
        <w:rPr>
          <w:rFonts w:ascii="Times" w:hAnsi="Times" w:cs="Times"/>
          <w:b/>
          <w:bCs/>
          <w:color w:val="000000"/>
          <w:u w:color="000000"/>
        </w:rPr>
      </w:pPr>
      <w:r>
        <w:rPr>
          <w:rFonts w:ascii="Times" w:hAnsi="Times" w:cs="Times"/>
          <w:b/>
          <w:bCs/>
          <w:color w:val="000000"/>
          <w:u w:color="000000"/>
        </w:rPr>
        <w:t>Respectfully Submitted,</w:t>
      </w:r>
    </w:p>
    <w:p w14:paraId="1C569DDD" w14:textId="65B91EBC" w:rsidR="00A01304" w:rsidRDefault="00A01304" w:rsidP="005A1B6E">
      <w:pPr>
        <w:tabs>
          <w:tab w:val="left" w:pos="90"/>
        </w:tabs>
        <w:autoSpaceDE w:val="0"/>
        <w:autoSpaceDN w:val="0"/>
        <w:adjustRightInd w:val="0"/>
        <w:rPr>
          <w:rFonts w:ascii="Times" w:hAnsi="Times" w:cs="Times"/>
          <w:b/>
          <w:bCs/>
          <w:color w:val="000000"/>
          <w:u w:color="000000"/>
        </w:rPr>
      </w:pPr>
      <w:r>
        <w:rPr>
          <w:rFonts w:ascii="Times" w:hAnsi="Times" w:cs="Times"/>
          <w:b/>
          <w:bCs/>
          <w:color w:val="000000"/>
          <w:u w:color="000000"/>
        </w:rPr>
        <w:t>Marisa Chew</w:t>
      </w:r>
    </w:p>
    <w:p w14:paraId="09DD0371" w14:textId="6CFB4DB2" w:rsidR="00A01304" w:rsidRDefault="00A01304" w:rsidP="005A1B6E">
      <w:pPr>
        <w:tabs>
          <w:tab w:val="left" w:pos="90"/>
        </w:tabs>
        <w:autoSpaceDE w:val="0"/>
        <w:autoSpaceDN w:val="0"/>
        <w:adjustRightInd w:val="0"/>
        <w:rPr>
          <w:rFonts w:ascii="Times" w:hAnsi="Times" w:cs="Times"/>
          <w:b/>
          <w:bCs/>
          <w:color w:val="000000"/>
          <w:u w:color="000000"/>
        </w:rPr>
      </w:pPr>
      <w:r>
        <w:rPr>
          <w:rFonts w:ascii="Times" w:hAnsi="Times" w:cs="Times"/>
          <w:b/>
          <w:bCs/>
          <w:color w:val="000000"/>
          <w:u w:color="000000"/>
        </w:rPr>
        <w:t>Grantville Volunteer Fire Company Secretary</w:t>
      </w:r>
    </w:p>
    <w:p w14:paraId="23F6D6B6" w14:textId="77777777" w:rsidR="005A1B6E" w:rsidRDefault="005A1B6E" w:rsidP="005A1B6E">
      <w:pPr>
        <w:tabs>
          <w:tab w:val="left" w:pos="90"/>
        </w:tabs>
        <w:autoSpaceDE w:val="0"/>
        <w:autoSpaceDN w:val="0"/>
        <w:adjustRightInd w:val="0"/>
        <w:rPr>
          <w:rFonts w:ascii="Times" w:hAnsi="Times" w:cs="Times"/>
          <w:b/>
          <w:bCs/>
          <w:color w:val="000000"/>
          <w:u w:color="000000"/>
        </w:rPr>
      </w:pPr>
    </w:p>
    <w:p w14:paraId="4F97B8F1" w14:textId="77777777" w:rsidR="005A1B6E" w:rsidRDefault="005A1B6E" w:rsidP="005A1B6E">
      <w:pPr>
        <w:tabs>
          <w:tab w:val="left" w:pos="90"/>
        </w:tabs>
        <w:autoSpaceDE w:val="0"/>
        <w:autoSpaceDN w:val="0"/>
        <w:adjustRightInd w:val="0"/>
        <w:rPr>
          <w:rFonts w:ascii="Times" w:hAnsi="Times" w:cs="Times"/>
          <w:b/>
          <w:bCs/>
          <w:color w:val="000000"/>
          <w:u w:color="000000"/>
        </w:rPr>
      </w:pPr>
    </w:p>
    <w:p w14:paraId="0A9ED191" w14:textId="77777777" w:rsidR="005A1B6E" w:rsidRDefault="005A1B6E" w:rsidP="005A1B6E">
      <w:pPr>
        <w:tabs>
          <w:tab w:val="left" w:pos="90"/>
        </w:tabs>
        <w:autoSpaceDE w:val="0"/>
        <w:autoSpaceDN w:val="0"/>
        <w:adjustRightInd w:val="0"/>
        <w:rPr>
          <w:rFonts w:ascii="Times" w:hAnsi="Times" w:cs="Times"/>
          <w:b/>
          <w:bCs/>
          <w:color w:val="000000"/>
          <w:u w:color="000000"/>
        </w:rPr>
      </w:pPr>
    </w:p>
    <w:p w14:paraId="09DA5D41" w14:textId="77777777" w:rsidR="005A1B6E" w:rsidRDefault="005A1B6E" w:rsidP="005A1B6E">
      <w:pPr>
        <w:autoSpaceDE w:val="0"/>
        <w:autoSpaceDN w:val="0"/>
        <w:adjustRightInd w:val="0"/>
        <w:jc w:val="center"/>
        <w:rPr>
          <w:rFonts w:ascii="Trebuchet MS" w:hAnsi="Trebuchet MS" w:cs="Trebuchet MS"/>
          <w:color w:val="000000"/>
          <w:u w:color="000000"/>
        </w:rPr>
      </w:pPr>
    </w:p>
    <w:p w14:paraId="19383539" w14:textId="77777777" w:rsidR="005A1B6E" w:rsidRDefault="005A1B6E" w:rsidP="005A1B6E">
      <w:pPr>
        <w:autoSpaceDE w:val="0"/>
        <w:autoSpaceDN w:val="0"/>
        <w:adjustRightInd w:val="0"/>
        <w:jc w:val="center"/>
        <w:rPr>
          <w:rFonts w:ascii="Trebuchet MS" w:hAnsi="Trebuchet MS" w:cs="Trebuchet MS"/>
          <w:color w:val="000000"/>
          <w:u w:color="000000"/>
        </w:rPr>
      </w:pPr>
    </w:p>
    <w:p w14:paraId="1C5E7E70" w14:textId="77777777" w:rsidR="005A1B6E" w:rsidRDefault="005A1B6E" w:rsidP="005A1B6E">
      <w:pPr>
        <w:autoSpaceDE w:val="0"/>
        <w:autoSpaceDN w:val="0"/>
        <w:adjustRightInd w:val="0"/>
        <w:jc w:val="center"/>
        <w:rPr>
          <w:rFonts w:ascii="Trebuchet MS" w:hAnsi="Trebuchet MS" w:cs="Trebuchet MS"/>
          <w:color w:val="000000"/>
          <w:u w:color="000000"/>
        </w:rPr>
      </w:pPr>
    </w:p>
    <w:p w14:paraId="70254109" w14:textId="77777777" w:rsidR="005A1B6E" w:rsidRDefault="005A1B6E" w:rsidP="005A1B6E">
      <w:pPr>
        <w:tabs>
          <w:tab w:val="left" w:pos="90"/>
        </w:tabs>
        <w:autoSpaceDE w:val="0"/>
        <w:autoSpaceDN w:val="0"/>
        <w:adjustRightInd w:val="0"/>
        <w:rPr>
          <w:rFonts w:ascii="Times" w:hAnsi="Times" w:cs="Times"/>
          <w:b/>
          <w:bCs/>
          <w:color w:val="000000"/>
          <w:u w:color="000000"/>
        </w:rPr>
      </w:pPr>
    </w:p>
    <w:p w14:paraId="603CF8DE" w14:textId="77777777" w:rsidR="005A1B6E" w:rsidRDefault="005A1B6E" w:rsidP="005A1B6E">
      <w:pPr>
        <w:tabs>
          <w:tab w:val="left" w:pos="90"/>
        </w:tabs>
        <w:autoSpaceDE w:val="0"/>
        <w:autoSpaceDN w:val="0"/>
        <w:adjustRightInd w:val="0"/>
        <w:jc w:val="center"/>
        <w:rPr>
          <w:rFonts w:ascii="Times" w:hAnsi="Times" w:cs="Times"/>
          <w:b/>
          <w:bCs/>
          <w:color w:val="000000"/>
          <w:u w:color="000000"/>
        </w:rPr>
      </w:pPr>
    </w:p>
    <w:p w14:paraId="1E244D91" w14:textId="77777777" w:rsidR="005A1B6E" w:rsidRDefault="005A1B6E" w:rsidP="005A1B6E">
      <w:pPr>
        <w:tabs>
          <w:tab w:val="left" w:pos="90"/>
        </w:tabs>
        <w:autoSpaceDE w:val="0"/>
        <w:autoSpaceDN w:val="0"/>
        <w:adjustRightInd w:val="0"/>
        <w:jc w:val="center"/>
        <w:rPr>
          <w:rFonts w:ascii="Times" w:hAnsi="Times" w:cs="Times"/>
          <w:b/>
          <w:bCs/>
          <w:color w:val="000000"/>
          <w:u w:color="000000"/>
        </w:rPr>
      </w:pPr>
    </w:p>
    <w:p w14:paraId="71C0833F" w14:textId="77777777" w:rsidR="005A1B6E" w:rsidRDefault="005A1B6E" w:rsidP="005A1B6E">
      <w:pPr>
        <w:tabs>
          <w:tab w:val="left" w:pos="90"/>
        </w:tabs>
        <w:autoSpaceDE w:val="0"/>
        <w:autoSpaceDN w:val="0"/>
        <w:adjustRightInd w:val="0"/>
        <w:rPr>
          <w:rFonts w:ascii="Times" w:hAnsi="Times" w:cs="Times"/>
          <w:b/>
          <w:bCs/>
          <w:color w:val="000000"/>
          <w:u w:color="000000"/>
        </w:rPr>
      </w:pPr>
    </w:p>
    <w:p w14:paraId="01780459" w14:textId="77777777" w:rsidR="005A1B6E" w:rsidRDefault="005A1B6E" w:rsidP="005A1B6E">
      <w:pPr>
        <w:tabs>
          <w:tab w:val="left" w:pos="90"/>
        </w:tabs>
        <w:autoSpaceDE w:val="0"/>
        <w:autoSpaceDN w:val="0"/>
        <w:adjustRightInd w:val="0"/>
        <w:jc w:val="center"/>
        <w:rPr>
          <w:rFonts w:ascii="Times" w:hAnsi="Times" w:cs="Times"/>
          <w:b/>
          <w:bCs/>
          <w:color w:val="000000"/>
          <w:u w:color="000000"/>
        </w:rPr>
      </w:pPr>
    </w:p>
    <w:p w14:paraId="2A02660D" w14:textId="77777777" w:rsidR="00376AB5" w:rsidRDefault="00376AB5" w:rsidP="00154F7B">
      <w:pPr>
        <w:tabs>
          <w:tab w:val="left" w:pos="90"/>
        </w:tabs>
        <w:autoSpaceDE w:val="0"/>
        <w:autoSpaceDN w:val="0"/>
        <w:adjustRightInd w:val="0"/>
        <w:jc w:val="center"/>
        <w:rPr>
          <w:rFonts w:ascii="Times" w:hAnsi="Times" w:cs="Times"/>
          <w:b/>
          <w:bCs/>
          <w:color w:val="000000"/>
          <w:u w:color="000000"/>
        </w:rPr>
      </w:pPr>
    </w:p>
    <w:p w14:paraId="788B2B11" w14:textId="77777777" w:rsidR="00376AB5" w:rsidRDefault="00376AB5" w:rsidP="00154F7B">
      <w:pPr>
        <w:tabs>
          <w:tab w:val="left" w:pos="90"/>
        </w:tabs>
        <w:autoSpaceDE w:val="0"/>
        <w:autoSpaceDN w:val="0"/>
        <w:adjustRightInd w:val="0"/>
        <w:jc w:val="center"/>
        <w:rPr>
          <w:rFonts w:ascii="Times" w:hAnsi="Times" w:cs="Times"/>
          <w:b/>
          <w:bCs/>
          <w:color w:val="000000"/>
          <w:u w:color="000000"/>
        </w:rPr>
      </w:pPr>
    </w:p>
    <w:p w14:paraId="34374079" w14:textId="77777777" w:rsidR="00376AB5" w:rsidRDefault="00376AB5" w:rsidP="00154F7B">
      <w:pPr>
        <w:tabs>
          <w:tab w:val="left" w:pos="90"/>
        </w:tabs>
        <w:autoSpaceDE w:val="0"/>
        <w:autoSpaceDN w:val="0"/>
        <w:adjustRightInd w:val="0"/>
        <w:jc w:val="center"/>
        <w:rPr>
          <w:rFonts w:ascii="Times" w:hAnsi="Times" w:cs="Times"/>
          <w:b/>
          <w:bCs/>
          <w:color w:val="000000"/>
          <w:u w:color="000000"/>
        </w:rPr>
      </w:pPr>
    </w:p>
    <w:p w14:paraId="1408A40F" w14:textId="77777777" w:rsidR="00376AB5" w:rsidRDefault="00376AB5" w:rsidP="00154F7B">
      <w:pPr>
        <w:tabs>
          <w:tab w:val="left" w:pos="90"/>
        </w:tabs>
        <w:autoSpaceDE w:val="0"/>
        <w:autoSpaceDN w:val="0"/>
        <w:adjustRightInd w:val="0"/>
        <w:jc w:val="center"/>
        <w:rPr>
          <w:rFonts w:ascii="Times" w:hAnsi="Times" w:cs="Times"/>
          <w:b/>
          <w:bCs/>
          <w:color w:val="000000"/>
          <w:u w:color="000000"/>
        </w:rPr>
      </w:pPr>
    </w:p>
    <w:sectPr w:rsidR="00376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6"/>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000001F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B6E"/>
    <w:rsid w:val="00023C1F"/>
    <w:rsid w:val="00067C58"/>
    <w:rsid w:val="000A1BBF"/>
    <w:rsid w:val="000A73E5"/>
    <w:rsid w:val="000C3731"/>
    <w:rsid w:val="000E0891"/>
    <w:rsid w:val="000F23CC"/>
    <w:rsid w:val="000F7A9F"/>
    <w:rsid w:val="0010097C"/>
    <w:rsid w:val="0011282B"/>
    <w:rsid w:val="001131D6"/>
    <w:rsid w:val="00114A4B"/>
    <w:rsid w:val="00127537"/>
    <w:rsid w:val="00127624"/>
    <w:rsid w:val="00127748"/>
    <w:rsid w:val="0013636D"/>
    <w:rsid w:val="00154F7B"/>
    <w:rsid w:val="00161999"/>
    <w:rsid w:val="00180572"/>
    <w:rsid w:val="001D6AAE"/>
    <w:rsid w:val="001F42DF"/>
    <w:rsid w:val="001F54ED"/>
    <w:rsid w:val="0021718E"/>
    <w:rsid w:val="0024334D"/>
    <w:rsid w:val="00254C7C"/>
    <w:rsid w:val="00272A18"/>
    <w:rsid w:val="00280186"/>
    <w:rsid w:val="002837D1"/>
    <w:rsid w:val="00285253"/>
    <w:rsid w:val="002B3D09"/>
    <w:rsid w:val="002D743E"/>
    <w:rsid w:val="00306815"/>
    <w:rsid w:val="003427D0"/>
    <w:rsid w:val="0035094E"/>
    <w:rsid w:val="00376AB5"/>
    <w:rsid w:val="003A0D22"/>
    <w:rsid w:val="003E1C2C"/>
    <w:rsid w:val="003F034F"/>
    <w:rsid w:val="00401C8E"/>
    <w:rsid w:val="00477ACB"/>
    <w:rsid w:val="00481813"/>
    <w:rsid w:val="00482576"/>
    <w:rsid w:val="00486DCB"/>
    <w:rsid w:val="004B72A2"/>
    <w:rsid w:val="004F1C98"/>
    <w:rsid w:val="00526A3A"/>
    <w:rsid w:val="0056124A"/>
    <w:rsid w:val="00594BC1"/>
    <w:rsid w:val="005A1B6E"/>
    <w:rsid w:val="005A223A"/>
    <w:rsid w:val="00607EB8"/>
    <w:rsid w:val="00640188"/>
    <w:rsid w:val="006D51E5"/>
    <w:rsid w:val="006D6A9A"/>
    <w:rsid w:val="006F1392"/>
    <w:rsid w:val="00772E6C"/>
    <w:rsid w:val="0079181E"/>
    <w:rsid w:val="007A3364"/>
    <w:rsid w:val="007B1039"/>
    <w:rsid w:val="007B77E9"/>
    <w:rsid w:val="007D08B8"/>
    <w:rsid w:val="007E2743"/>
    <w:rsid w:val="0080646B"/>
    <w:rsid w:val="00817E0F"/>
    <w:rsid w:val="00825933"/>
    <w:rsid w:val="00890CCB"/>
    <w:rsid w:val="009243A2"/>
    <w:rsid w:val="00942788"/>
    <w:rsid w:val="009551D7"/>
    <w:rsid w:val="00967E2C"/>
    <w:rsid w:val="0097744A"/>
    <w:rsid w:val="0099540B"/>
    <w:rsid w:val="009A5743"/>
    <w:rsid w:val="009B6659"/>
    <w:rsid w:val="009C4062"/>
    <w:rsid w:val="00A01304"/>
    <w:rsid w:val="00A36C6E"/>
    <w:rsid w:val="00A50DCF"/>
    <w:rsid w:val="00A70CED"/>
    <w:rsid w:val="00AA18A0"/>
    <w:rsid w:val="00AA7957"/>
    <w:rsid w:val="00AB3320"/>
    <w:rsid w:val="00AB4769"/>
    <w:rsid w:val="00AC649B"/>
    <w:rsid w:val="00B4188F"/>
    <w:rsid w:val="00B41FC4"/>
    <w:rsid w:val="00B47AEF"/>
    <w:rsid w:val="00B62C36"/>
    <w:rsid w:val="00B8667F"/>
    <w:rsid w:val="00B9178A"/>
    <w:rsid w:val="00BE205B"/>
    <w:rsid w:val="00BE6E2D"/>
    <w:rsid w:val="00C00290"/>
    <w:rsid w:val="00C718C2"/>
    <w:rsid w:val="00CB1EFF"/>
    <w:rsid w:val="00CC6819"/>
    <w:rsid w:val="00CF5E4A"/>
    <w:rsid w:val="00D21145"/>
    <w:rsid w:val="00D84B28"/>
    <w:rsid w:val="00D95CA7"/>
    <w:rsid w:val="00DD32C0"/>
    <w:rsid w:val="00E00C33"/>
    <w:rsid w:val="00E109C2"/>
    <w:rsid w:val="00E11E78"/>
    <w:rsid w:val="00E236D3"/>
    <w:rsid w:val="00E252A8"/>
    <w:rsid w:val="00E74D26"/>
    <w:rsid w:val="00E94FE2"/>
    <w:rsid w:val="00EF320C"/>
    <w:rsid w:val="00EF6EB8"/>
    <w:rsid w:val="00F054BE"/>
    <w:rsid w:val="00F13537"/>
    <w:rsid w:val="00F17225"/>
    <w:rsid w:val="00F56FC1"/>
    <w:rsid w:val="00F75F0B"/>
    <w:rsid w:val="00F96CCC"/>
    <w:rsid w:val="00FB3629"/>
    <w:rsid w:val="00FD3914"/>
    <w:rsid w:val="00FD69AB"/>
    <w:rsid w:val="00FE6AE8"/>
    <w:rsid w:val="00FF5C27"/>
    <w:rsid w:val="00FF6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3E8E"/>
  <w15:chartTrackingRefBased/>
  <w15:docId w15:val="{4C03F2C6-49C8-C441-B0C7-35E44EB56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5</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Isett</dc:creator>
  <cp:keywords/>
  <dc:description/>
  <cp:lastModifiedBy>Grantville Fire Company</cp:lastModifiedBy>
  <cp:revision>42</cp:revision>
  <dcterms:created xsi:type="dcterms:W3CDTF">2021-09-09T22:58:00Z</dcterms:created>
  <dcterms:modified xsi:type="dcterms:W3CDTF">2021-09-27T16:55:00Z</dcterms:modified>
</cp:coreProperties>
</file>