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96E7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>GRANTVILLE VOLUNTEER FIRE COMPANY</w:t>
      </w:r>
    </w:p>
    <w:p w14:paraId="6320D4A3" w14:textId="0BE232AB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December 9, 2021</w:t>
      </w:r>
    </w:p>
    <w:p w14:paraId="7D8A5E4F" w14:textId="066007C3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DECEMBER 2021 - M</w:t>
      </w:r>
      <w:r w:rsidR="00065356">
        <w:rPr>
          <w:rFonts w:ascii="Times" w:hAnsi="Times" w:cs="Times"/>
          <w:b/>
          <w:bCs/>
          <w:color w:val="000000"/>
          <w:u w:val="single" w:color="000000"/>
        </w:rPr>
        <w:t>eeting</w:t>
      </w:r>
      <w:r>
        <w:rPr>
          <w:rFonts w:ascii="Times" w:hAnsi="Times" w:cs="Times"/>
          <w:b/>
          <w:bCs/>
          <w:color w:val="000000"/>
          <w:u w:val="single" w:color="000000"/>
        </w:rPr>
        <w:t xml:space="preserve"> </w:t>
      </w:r>
      <w:r w:rsidR="00065356">
        <w:rPr>
          <w:rFonts w:ascii="Times" w:hAnsi="Times" w:cs="Times"/>
          <w:b/>
          <w:bCs/>
          <w:color w:val="000000"/>
          <w:u w:val="single" w:color="000000"/>
        </w:rPr>
        <w:t>Minutes</w:t>
      </w:r>
    </w:p>
    <w:p w14:paraId="6018AEBB" w14:textId="22774923" w:rsidR="0062790F" w:rsidRPr="0062790F" w:rsidRDefault="0062790F" w:rsidP="0062790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62790F">
        <w:rPr>
          <w:rFonts w:ascii="Times" w:hAnsi="Times" w:cs="Times"/>
          <w:color w:val="000000"/>
        </w:rPr>
        <w:t xml:space="preserve">In house -   </w:t>
      </w:r>
      <w:r>
        <w:rPr>
          <w:rFonts w:ascii="Times" w:hAnsi="Times" w:cs="Times"/>
          <w:color w:val="000000"/>
        </w:rPr>
        <w:t>2</w:t>
      </w:r>
      <w:r w:rsidR="000E1850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 xml:space="preserve">, Virtual – </w:t>
      </w:r>
      <w:r w:rsidR="00EF17EF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 xml:space="preserve"> (Zac Casey, Bill Jewby)</w:t>
      </w:r>
      <w:r w:rsidR="000E1850">
        <w:rPr>
          <w:rFonts w:ascii="Times" w:hAnsi="Times" w:cs="Times"/>
          <w:color w:val="000000"/>
        </w:rPr>
        <w:t>, Jason Spitler</w:t>
      </w:r>
      <w:r w:rsidR="00EF17EF">
        <w:rPr>
          <w:rFonts w:ascii="Times" w:hAnsi="Times" w:cs="Times"/>
          <w:color w:val="000000"/>
        </w:rPr>
        <w:t xml:space="preserve">, </w:t>
      </w:r>
      <w:r w:rsidR="000E1850">
        <w:rPr>
          <w:rFonts w:ascii="Times" w:hAnsi="Times" w:cs="Times"/>
          <w:color w:val="000000"/>
        </w:rPr>
        <w:t>Madison Boland</w:t>
      </w:r>
      <w:r w:rsidR="00EF17EF">
        <w:rPr>
          <w:rFonts w:ascii="Times" w:hAnsi="Times" w:cs="Times"/>
          <w:color w:val="000000"/>
        </w:rPr>
        <w:t>, Tracy Spitler</w:t>
      </w:r>
    </w:p>
    <w:p w14:paraId="4050E885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p w14:paraId="7AF51ED7" w14:textId="7FB2DD56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CALL THE MEETING TO ORDER</w:t>
      </w:r>
      <w:r w:rsidR="0062790F">
        <w:rPr>
          <w:rFonts w:ascii="Times" w:hAnsi="Times" w:cs="Times"/>
          <w:b/>
          <w:bCs/>
          <w:color w:val="000000"/>
          <w:u w:val="single" w:color="000000"/>
        </w:rPr>
        <w:t xml:space="preserve"> @ </w:t>
      </w:r>
      <w:r w:rsidR="00065356">
        <w:rPr>
          <w:rFonts w:ascii="Times" w:hAnsi="Times" w:cs="Times"/>
          <w:b/>
          <w:bCs/>
          <w:color w:val="000000"/>
          <w:u w:val="single" w:color="000000"/>
        </w:rPr>
        <w:t>1900</w:t>
      </w:r>
      <w:r w:rsidR="0062790F">
        <w:rPr>
          <w:rFonts w:ascii="Times" w:hAnsi="Times" w:cs="Times"/>
          <w:b/>
          <w:bCs/>
          <w:color w:val="000000"/>
          <w:u w:val="single" w:color="000000"/>
        </w:rPr>
        <w:t xml:space="preserve"> – Wayne advised that the new life assembly of God Church delivered presents for all members of the fire company, they took the names from the membership list on the website.</w:t>
      </w:r>
    </w:p>
    <w:p w14:paraId="28AD06DB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PLEDGE TO THE FLAG</w:t>
      </w:r>
    </w:p>
    <w:p w14:paraId="10ECD701" w14:textId="782F76FD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CHAPLAIN</w:t>
      </w:r>
      <w:r>
        <w:rPr>
          <w:rFonts w:ascii="Times" w:hAnsi="Times" w:cs="Times"/>
          <w:b/>
          <w:bCs/>
          <w:color w:val="000000"/>
          <w:u w:color="000000"/>
        </w:rPr>
        <w:t xml:space="preserve"> – </w:t>
      </w:r>
      <w:r>
        <w:rPr>
          <w:rFonts w:ascii="Times" w:hAnsi="Times" w:cs="Times"/>
          <w:color w:val="000000"/>
          <w:u w:color="000000"/>
        </w:rPr>
        <w:t xml:space="preserve">Homer Kuhns </w:t>
      </w:r>
      <w:r w:rsidR="0062790F">
        <w:rPr>
          <w:rFonts w:ascii="Times" w:hAnsi="Times" w:cs="Times"/>
          <w:color w:val="000000"/>
          <w:u w:color="000000"/>
        </w:rPr>
        <w:t>– Homer Kuhns read a prayer to meet the challenges of 2022.</w:t>
      </w:r>
    </w:p>
    <w:p w14:paraId="6900F3DD" w14:textId="48CF2FD9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ROLL CALL OF OFFICERS</w:t>
      </w:r>
      <w:r>
        <w:rPr>
          <w:rFonts w:ascii="Times" w:hAnsi="Times" w:cs="Times"/>
          <w:color w:val="000000"/>
          <w:u w:color="000000"/>
        </w:rPr>
        <w:t xml:space="preserve"> –</w:t>
      </w:r>
      <w:r w:rsidR="00D13B64">
        <w:rPr>
          <w:rFonts w:ascii="Times" w:hAnsi="Times" w:cs="Times"/>
          <w:color w:val="000000"/>
          <w:u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 </w:t>
      </w:r>
      <w:r w:rsidR="0062790F">
        <w:rPr>
          <w:rFonts w:ascii="Times" w:hAnsi="Times" w:cs="Times"/>
          <w:color w:val="000000"/>
          <w:u w:color="000000"/>
        </w:rPr>
        <w:t>Dan Haas</w:t>
      </w:r>
      <w:r w:rsidR="006D20C7">
        <w:rPr>
          <w:rFonts w:ascii="Times" w:hAnsi="Times" w:cs="Times"/>
          <w:color w:val="000000"/>
          <w:u w:color="000000"/>
        </w:rPr>
        <w:t xml:space="preserve">/Trustee, excused, </w:t>
      </w:r>
      <w:r w:rsidR="0062790F">
        <w:rPr>
          <w:rFonts w:ascii="Times" w:hAnsi="Times" w:cs="Times"/>
          <w:color w:val="000000"/>
          <w:u w:color="000000"/>
        </w:rPr>
        <w:t>W</w:t>
      </w:r>
      <w:r w:rsidR="006D20C7">
        <w:rPr>
          <w:rFonts w:ascii="Times" w:hAnsi="Times" w:cs="Times"/>
          <w:color w:val="000000"/>
          <w:u w:color="000000"/>
        </w:rPr>
        <w:t>.</w:t>
      </w:r>
      <w:r w:rsidR="0062790F">
        <w:rPr>
          <w:rFonts w:ascii="Times" w:hAnsi="Times" w:cs="Times"/>
          <w:color w:val="000000"/>
          <w:u w:color="000000"/>
        </w:rPr>
        <w:t>Smith</w:t>
      </w:r>
      <w:r w:rsidR="006D20C7">
        <w:rPr>
          <w:rFonts w:ascii="Times" w:hAnsi="Times" w:cs="Times"/>
          <w:color w:val="000000"/>
          <w:u w:color="000000"/>
        </w:rPr>
        <w:t xml:space="preserve">/Trustee, excused and </w:t>
      </w:r>
      <w:r w:rsidR="0062790F">
        <w:rPr>
          <w:rFonts w:ascii="Times" w:hAnsi="Times" w:cs="Times"/>
          <w:color w:val="000000"/>
          <w:u w:color="000000"/>
        </w:rPr>
        <w:t xml:space="preserve"> JJ. Wolfgang</w:t>
      </w:r>
      <w:r w:rsidR="006D20C7">
        <w:rPr>
          <w:rFonts w:ascii="Times" w:hAnsi="Times" w:cs="Times"/>
          <w:color w:val="000000"/>
          <w:u w:color="000000"/>
        </w:rPr>
        <w:t xml:space="preserve">/Captain, </w:t>
      </w:r>
      <w:r w:rsidR="00D13B64">
        <w:rPr>
          <w:rFonts w:ascii="Times" w:hAnsi="Times" w:cs="Times"/>
          <w:color w:val="000000"/>
          <w:u w:color="000000"/>
        </w:rPr>
        <w:t>ex</w:t>
      </w:r>
      <w:r w:rsidR="006D20C7">
        <w:rPr>
          <w:rFonts w:ascii="Times" w:hAnsi="Times" w:cs="Times"/>
          <w:color w:val="000000"/>
          <w:u w:color="000000"/>
        </w:rPr>
        <w:t>cused</w:t>
      </w:r>
      <w:r w:rsidR="0062790F">
        <w:rPr>
          <w:rFonts w:ascii="Times" w:hAnsi="Times" w:cs="Times"/>
          <w:color w:val="000000"/>
          <w:u w:color="000000"/>
        </w:rPr>
        <w:t xml:space="preserve"> </w:t>
      </w:r>
    </w:p>
    <w:p w14:paraId="64984F75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PRESIDENT’S REPORT </w:t>
      </w:r>
      <w:r>
        <w:rPr>
          <w:rFonts w:ascii="Times" w:hAnsi="Times" w:cs="Times"/>
          <w:b/>
          <w:bCs/>
          <w:color w:val="000000"/>
          <w:u w:color="000000"/>
        </w:rPr>
        <w:t xml:space="preserve">– </w:t>
      </w:r>
      <w:r>
        <w:rPr>
          <w:rFonts w:ascii="Times" w:hAnsi="Times" w:cs="Times"/>
          <w:color w:val="000000"/>
          <w:u w:color="000000"/>
        </w:rPr>
        <w:t>Wayne Isett</w:t>
      </w:r>
      <w:r>
        <w:rPr>
          <w:rFonts w:ascii="Times" w:hAnsi="Times" w:cs="Times"/>
          <w:b/>
          <w:bCs/>
          <w:color w:val="000000"/>
          <w:u w:color="000000"/>
        </w:rPr>
        <w:t xml:space="preserve"> – No Report</w:t>
      </w:r>
    </w:p>
    <w:p w14:paraId="422D241B" w14:textId="11C078C5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VICE PRESIDENT REPORT</w:t>
      </w:r>
      <w:r>
        <w:rPr>
          <w:rFonts w:ascii="Times" w:hAnsi="Times" w:cs="Times"/>
          <w:color w:val="000000"/>
          <w:u w:color="000000"/>
        </w:rPr>
        <w:t xml:space="preserve"> – </w:t>
      </w:r>
      <w:r w:rsidR="00D13B64">
        <w:rPr>
          <w:rFonts w:ascii="Times" w:hAnsi="Times" w:cs="Times"/>
          <w:color w:val="000000"/>
          <w:u w:color="000000"/>
        </w:rPr>
        <w:t>No report – open position</w:t>
      </w:r>
    </w:p>
    <w:p w14:paraId="58CEE92A" w14:textId="0278B0F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SECRETARY </w:t>
      </w:r>
      <w:r>
        <w:rPr>
          <w:rFonts w:ascii="Times" w:hAnsi="Times" w:cs="Times"/>
          <w:color w:val="000000"/>
          <w:u w:color="000000"/>
        </w:rPr>
        <w:t xml:space="preserve">– Marisa Chew – </w:t>
      </w:r>
      <w:r w:rsidR="00D13B64">
        <w:rPr>
          <w:rFonts w:ascii="Times" w:hAnsi="Times" w:cs="Times"/>
          <w:color w:val="000000"/>
          <w:u w:color="000000"/>
        </w:rPr>
        <w:t xml:space="preserve">posted and approved as posted. </w:t>
      </w:r>
    </w:p>
    <w:p w14:paraId="542EFCBE" w14:textId="77777777" w:rsidR="00D13B64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TREASURER REPORT</w:t>
      </w:r>
      <w:r>
        <w:rPr>
          <w:rFonts w:ascii="Times" w:hAnsi="Times" w:cs="Times"/>
          <w:color w:val="000000"/>
          <w:u w:color="000000"/>
        </w:rPr>
        <w:t xml:space="preserve"> – Marsha Hoy </w:t>
      </w:r>
      <w:r w:rsidR="00D13B64">
        <w:rPr>
          <w:rFonts w:ascii="Times" w:hAnsi="Times" w:cs="Times"/>
          <w:color w:val="000000"/>
          <w:u w:color="000000"/>
        </w:rPr>
        <w:t>– given by Marsha and approved as read pending audit</w:t>
      </w:r>
    </w:p>
    <w:p w14:paraId="1AFD1E44" w14:textId="543D3F99" w:rsidR="001E4EA6" w:rsidRDefault="00D13B64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 w:rsidRPr="00D13B64">
        <w:rPr>
          <w:rFonts w:ascii="Times" w:hAnsi="Times" w:cs="Times"/>
          <w:b/>
          <w:bCs/>
          <w:color w:val="000000"/>
          <w:u w:val="single" w:color="000000"/>
        </w:rPr>
        <w:t>M</w:t>
      </w:r>
      <w:r>
        <w:rPr>
          <w:rFonts w:ascii="Times" w:hAnsi="Times" w:cs="Times"/>
          <w:b/>
          <w:bCs/>
          <w:color w:val="000000"/>
          <w:u w:val="single" w:color="000000"/>
        </w:rPr>
        <w:t>EMBER</w:t>
      </w:r>
      <w:r w:rsidR="001E4EA6">
        <w:rPr>
          <w:rFonts w:ascii="Times" w:hAnsi="Times" w:cs="Times"/>
          <w:b/>
          <w:bCs/>
          <w:color w:val="000000"/>
          <w:u w:val="single" w:color="000000"/>
        </w:rPr>
        <w:t>SHIP SECRETARY REPORT</w:t>
      </w:r>
      <w:r w:rsidR="001E4EA6">
        <w:rPr>
          <w:rFonts w:ascii="Times" w:hAnsi="Times" w:cs="Times"/>
          <w:color w:val="000000"/>
          <w:u w:color="000000"/>
        </w:rPr>
        <w:t xml:space="preserve"> – Linda Youngblood –</w:t>
      </w:r>
      <w:r w:rsidR="0053701A">
        <w:rPr>
          <w:rFonts w:ascii="Times" w:hAnsi="Times" w:cs="Times"/>
          <w:color w:val="000000"/>
          <w:u w:color="000000"/>
        </w:rPr>
        <w:t xml:space="preserve"> Evan Marks (supporting), Samuel Shaeffer (supporting), Madison Boland (Jr Member). </w:t>
      </w:r>
    </w:p>
    <w:p w14:paraId="7B7EDF3B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TRUSTEES </w:t>
      </w:r>
      <w:r>
        <w:rPr>
          <w:rFonts w:ascii="Times" w:hAnsi="Times" w:cs="Times"/>
          <w:color w:val="000000"/>
          <w:u w:color="000000"/>
        </w:rPr>
        <w:t xml:space="preserve">– Head Trustee –Wayne Smith -  Trustees –Homer Kuhns &amp; Daniel Haas </w:t>
      </w:r>
    </w:p>
    <w:p w14:paraId="4D46D40B" w14:textId="01F76A03" w:rsidR="001E4EA6" w:rsidRDefault="001E4EA6" w:rsidP="001E4EA6">
      <w:pPr>
        <w:numPr>
          <w:ilvl w:val="0"/>
          <w:numId w:val="1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PAWS is meeting tonight</w:t>
      </w:r>
      <w:r w:rsidR="000E1850">
        <w:rPr>
          <w:rFonts w:ascii="Times" w:hAnsi="Times" w:cs="Times"/>
          <w:color w:val="000000"/>
          <w:u w:color="000000"/>
        </w:rPr>
        <w:t xml:space="preserve"> to finalize the contract, we have requested that they change the contract to Jan- Dec (instead of May – April)</w:t>
      </w:r>
      <w:r>
        <w:rPr>
          <w:rFonts w:ascii="Times" w:hAnsi="Times" w:cs="Times"/>
          <w:color w:val="000000"/>
          <w:u w:color="000000"/>
        </w:rPr>
        <w:t>.</w:t>
      </w:r>
    </w:p>
    <w:p w14:paraId="31417C58" w14:textId="4A652C7B" w:rsidR="001E4EA6" w:rsidRDefault="001E4EA6" w:rsidP="001E4EA6">
      <w:pPr>
        <w:numPr>
          <w:ilvl w:val="0"/>
          <w:numId w:val="1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 Floor cleaning and waxing</w:t>
      </w:r>
      <w:r w:rsidR="000E1850">
        <w:rPr>
          <w:rFonts w:ascii="Times" w:hAnsi="Times" w:cs="Times"/>
          <w:color w:val="000000"/>
          <w:u w:color="000000"/>
        </w:rPr>
        <w:t xml:space="preserve"> - completed</w:t>
      </w:r>
      <w:r>
        <w:rPr>
          <w:rFonts w:ascii="Times" w:hAnsi="Times" w:cs="Times"/>
          <w:color w:val="000000"/>
          <w:u w:color="000000"/>
        </w:rPr>
        <w:t>.</w:t>
      </w:r>
    </w:p>
    <w:p w14:paraId="384C0759" w14:textId="0BAA9803" w:rsidR="001E4EA6" w:rsidRDefault="001E4EA6" w:rsidP="001E4EA6">
      <w:pPr>
        <w:numPr>
          <w:ilvl w:val="0"/>
          <w:numId w:val="1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Parking lot sealing</w:t>
      </w:r>
      <w:r w:rsidR="000E1850">
        <w:rPr>
          <w:rFonts w:ascii="Times" w:hAnsi="Times" w:cs="Times"/>
          <w:color w:val="000000"/>
          <w:u w:color="000000"/>
        </w:rPr>
        <w:t xml:space="preserve"> – will request for the budget for next year.</w:t>
      </w:r>
      <w:r>
        <w:rPr>
          <w:rFonts w:ascii="Times" w:hAnsi="Times" w:cs="Times"/>
          <w:color w:val="000000"/>
          <w:u w:color="000000"/>
        </w:rPr>
        <w:tab/>
      </w:r>
    </w:p>
    <w:p w14:paraId="2A9650EF" w14:textId="344DA962" w:rsidR="000E1850" w:rsidRDefault="000E1850" w:rsidP="001E4EA6">
      <w:pPr>
        <w:numPr>
          <w:ilvl w:val="0"/>
          <w:numId w:val="1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Looking at doing epoxy flooring in the carnival kitchen</w:t>
      </w:r>
    </w:p>
    <w:p w14:paraId="2267E1DB" w14:textId="30C36FA4" w:rsidR="000E1850" w:rsidRDefault="000E1850" w:rsidP="001E4EA6">
      <w:pPr>
        <w:numPr>
          <w:ilvl w:val="0"/>
          <w:numId w:val="1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We know there is a light blinking </w:t>
      </w:r>
    </w:p>
    <w:p w14:paraId="394644B8" w14:textId="02472C80" w:rsidR="000E1850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VISITING AND MEMORIAL</w:t>
      </w:r>
      <w:r>
        <w:rPr>
          <w:rFonts w:ascii="Times" w:hAnsi="Times" w:cs="Times"/>
          <w:color w:val="000000"/>
          <w:u w:color="000000"/>
        </w:rPr>
        <w:t xml:space="preserve"> – Homer Kuhn, Linda Youngblood &amp; Joanne Isett –  </w:t>
      </w:r>
      <w:r w:rsidR="000E1850">
        <w:rPr>
          <w:rFonts w:ascii="Times" w:hAnsi="Times" w:cs="Times"/>
          <w:color w:val="000000"/>
          <w:u w:color="000000"/>
        </w:rPr>
        <w:t xml:space="preserve">Sent cards to Marisa, </w:t>
      </w:r>
      <w:r w:rsidR="00065356">
        <w:rPr>
          <w:rFonts w:ascii="Times" w:hAnsi="Times" w:cs="Times"/>
          <w:color w:val="000000"/>
          <w:u w:color="000000"/>
        </w:rPr>
        <w:t>Mrs.</w:t>
      </w:r>
      <w:r w:rsidR="000E1850">
        <w:rPr>
          <w:rFonts w:ascii="Times" w:hAnsi="Times" w:cs="Times"/>
          <w:color w:val="000000"/>
          <w:u w:color="000000"/>
        </w:rPr>
        <w:t xml:space="preserve"> Acri and W.Bailor.</w:t>
      </w:r>
    </w:p>
    <w:p w14:paraId="57C2B0D4" w14:textId="71D0E823" w:rsidR="001E4EA6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UNIFORM COMMITTEE </w:t>
      </w:r>
      <w:r>
        <w:rPr>
          <w:rFonts w:ascii="Times" w:hAnsi="Times" w:cs="Times"/>
          <w:color w:val="000000"/>
          <w:u w:color="000000"/>
        </w:rPr>
        <w:t xml:space="preserve">– Saul Schmolitz – </w:t>
      </w:r>
      <w:r w:rsidR="000E1850">
        <w:rPr>
          <w:rFonts w:ascii="Times" w:hAnsi="Times" w:cs="Times"/>
          <w:color w:val="000000"/>
          <w:u w:color="000000"/>
        </w:rPr>
        <w:t>No report</w:t>
      </w:r>
    </w:p>
    <w:p w14:paraId="6306AA80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AMENDMENT COMMITTEE</w:t>
      </w:r>
      <w:r>
        <w:rPr>
          <w:rFonts w:ascii="Times" w:hAnsi="Times" w:cs="Times"/>
          <w:color w:val="000000"/>
          <w:u w:color="000000"/>
        </w:rPr>
        <w:t xml:space="preserve"> – Linda Youngblood – </w:t>
      </w:r>
    </w:p>
    <w:p w14:paraId="11C7E983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SANDWICH SALE</w:t>
      </w:r>
      <w:r>
        <w:rPr>
          <w:rFonts w:ascii="Times" w:hAnsi="Times" w:cs="Times"/>
          <w:color w:val="000000"/>
          <w:u w:color="000000"/>
        </w:rPr>
        <w:t xml:space="preserve"> – </w:t>
      </w:r>
      <w:r>
        <w:rPr>
          <w:rFonts w:ascii="Times" w:hAnsi="Times" w:cs="Times"/>
          <w:b/>
          <w:bCs/>
          <w:color w:val="000000"/>
          <w:u w:color="000000"/>
        </w:rPr>
        <w:t>Need someone to volunteer to run it.</w:t>
      </w:r>
    </w:p>
    <w:p w14:paraId="3D56077A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FIRE COMPANY BOOK &amp; POSTER </w:t>
      </w:r>
      <w:r>
        <w:rPr>
          <w:rFonts w:ascii="Times" w:hAnsi="Times" w:cs="Times"/>
          <w:color w:val="000000"/>
          <w:u w:color="000000"/>
        </w:rPr>
        <w:t>– Wayne Isett &amp; Joanne Isett –</w:t>
      </w:r>
      <w:r>
        <w:rPr>
          <w:rFonts w:ascii="Times" w:hAnsi="Times" w:cs="Times"/>
          <w:b/>
          <w:bCs/>
          <w:color w:val="000000"/>
          <w:u w:color="000000"/>
        </w:rPr>
        <w:t>(Closed)</w:t>
      </w:r>
    </w:p>
    <w:p w14:paraId="2869B8B3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0"/>
          <w:szCs w:val="30"/>
          <w:u w:color="000000"/>
        </w:rPr>
      </w:pPr>
      <w:r>
        <w:rPr>
          <w:rFonts w:ascii="Times" w:hAnsi="Times" w:cs="Times"/>
          <w:b/>
          <w:bCs/>
          <w:color w:val="000000"/>
          <w:sz w:val="30"/>
          <w:szCs w:val="30"/>
          <w:u w:color="000000"/>
        </w:rPr>
        <w:t>Income $23,522.87, Expense $8,147.32 for a profit of $15,375.55</w:t>
      </w:r>
    </w:p>
    <w:p w14:paraId="7ADF7BA6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CARNIVAL</w:t>
      </w:r>
      <w:r>
        <w:rPr>
          <w:rFonts w:ascii="Times" w:hAnsi="Times" w:cs="Times"/>
          <w:color w:val="000000"/>
          <w:u w:color="000000"/>
        </w:rPr>
        <w:t xml:space="preserve"> – Wayne Isett – </w:t>
      </w:r>
      <w:r>
        <w:rPr>
          <w:rFonts w:ascii="Times" w:hAnsi="Times" w:cs="Times"/>
          <w:b/>
          <w:bCs/>
          <w:color w:val="000000"/>
          <w:u w:color="000000"/>
        </w:rPr>
        <w:t>(July 27-28-29-30) –</w:t>
      </w:r>
      <w:r>
        <w:rPr>
          <w:rFonts w:ascii="Times" w:hAnsi="Times" w:cs="Times"/>
          <w:color w:val="000000"/>
          <w:u w:color="000000"/>
        </w:rPr>
        <w:t xml:space="preserve"> (Closed)</w:t>
      </w:r>
    </w:p>
    <w:p w14:paraId="6A977A3A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30"/>
          <w:szCs w:val="30"/>
          <w:u w:color="000000"/>
        </w:rPr>
      </w:pPr>
      <w:r>
        <w:rPr>
          <w:rFonts w:ascii="Times" w:hAnsi="Times" w:cs="Times"/>
          <w:b/>
          <w:bCs/>
          <w:color w:val="000000"/>
          <w:sz w:val="30"/>
          <w:szCs w:val="30"/>
          <w:u w:color="000000"/>
        </w:rPr>
        <w:t>Income - $94,904.30, Expense - $34,437.43 for a profit of $60,466.87.</w:t>
      </w:r>
    </w:p>
    <w:p w14:paraId="5038E4B4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 xml:space="preserve">Challenge 2021 </w:t>
      </w:r>
    </w:p>
    <w:p w14:paraId="31AA9ADE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6"/>
          <w:szCs w:val="26"/>
          <w:u w:color="000000"/>
        </w:rPr>
      </w:pP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 xml:space="preserve"> Gross Income Book ($23,522.87) + Gross Income  Carnival ($94,904) for a Gross Total income of $118,427.17</w:t>
      </w:r>
    </w:p>
    <w:p w14:paraId="79040971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6"/>
          <w:szCs w:val="26"/>
          <w:u w:color="000000"/>
        </w:rPr>
      </w:pP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                                Net Income Book ($15,375.55) +Net Income Carnival ($60,466.87)</w:t>
      </w:r>
    </w:p>
    <w:p w14:paraId="2AEB293E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6"/>
          <w:szCs w:val="26"/>
          <w:u w:color="000000"/>
        </w:rPr>
      </w:pP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 xml:space="preserve">         </w:t>
      </w:r>
      <w:r>
        <w:rPr>
          <w:rFonts w:ascii="Times" w:hAnsi="Times" w:cs="Times"/>
          <w:b/>
          <w:bCs/>
          <w:color w:val="000000"/>
          <w:sz w:val="26"/>
          <w:szCs w:val="26"/>
          <w:u w:val="single" w:color="000000"/>
        </w:rPr>
        <w:t>Challenge 2021 - Grand Total was $75,842.42</w:t>
      </w:r>
    </w:p>
    <w:p w14:paraId="1A99E64C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SPAGHETTI DINNER </w:t>
      </w:r>
      <w:r>
        <w:rPr>
          <w:rFonts w:ascii="Times" w:hAnsi="Times" w:cs="Times"/>
          <w:color w:val="000000"/>
          <w:u w:color="000000"/>
        </w:rPr>
        <w:t xml:space="preserve">– Wayne Isett  – </w:t>
      </w:r>
      <w:r>
        <w:rPr>
          <w:rFonts w:ascii="Times" w:hAnsi="Times" w:cs="Times"/>
          <w:b/>
          <w:bCs/>
          <w:color w:val="000000"/>
          <w:u w:color="000000"/>
        </w:rPr>
        <w:t xml:space="preserve">(Nov 5, 2021 - 4:30-7PM- 7 PM)  </w:t>
      </w:r>
    </w:p>
    <w:p w14:paraId="1D24C2FC" w14:textId="77777777" w:rsidR="001E4EA6" w:rsidRDefault="001E4EA6" w:rsidP="001E4E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6"/>
          <w:szCs w:val="26"/>
          <w:u w:color="000000"/>
        </w:rPr>
      </w:pP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Total income of $1,607.00, expenses of $392.21 = Profit should be $1,214.79. Served 188 dinners. We have abundance of supplies left for the March 11, 2022 dinner.</w:t>
      </w:r>
    </w:p>
    <w:p w14:paraId="2658FB11" w14:textId="589667FF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CHRISTMAS HOLIDAY PARTY</w:t>
      </w:r>
      <w:r>
        <w:rPr>
          <w:rFonts w:ascii="Times" w:hAnsi="Times" w:cs="Times"/>
          <w:b/>
          <w:bCs/>
          <w:color w:val="000000"/>
          <w:u w:color="000000"/>
        </w:rPr>
        <w:t xml:space="preserve">  - The Christmas party is tomorrow night, Friday Dec 10, 6PM till?? at the training room in the station. The company will provide meat type </w:t>
      </w:r>
      <w:r>
        <w:rPr>
          <w:rFonts w:ascii="Times" w:hAnsi="Times" w:cs="Times"/>
          <w:b/>
          <w:bCs/>
          <w:color w:val="000000"/>
          <w:u w:color="000000"/>
        </w:rPr>
        <w:lastRenderedPageBreak/>
        <w:t xml:space="preserve">dishes and shrimp. This event will be pot luck which you can bring a salad, casserole dish, snacks, desserts, or </w:t>
      </w:r>
      <w:r w:rsidR="00065356">
        <w:rPr>
          <w:rFonts w:ascii="Times" w:hAnsi="Times" w:cs="Times"/>
          <w:b/>
          <w:bCs/>
          <w:color w:val="000000"/>
          <w:u w:color="000000"/>
        </w:rPr>
        <w:t>whatever</w:t>
      </w:r>
      <w:r>
        <w:rPr>
          <w:rFonts w:ascii="Times" w:hAnsi="Times" w:cs="Times"/>
          <w:b/>
          <w:bCs/>
          <w:color w:val="000000"/>
          <w:u w:color="000000"/>
        </w:rPr>
        <w:t xml:space="preserve"> you like. The company will provid</w:t>
      </w:r>
      <w:r w:rsidR="00233DF7">
        <w:rPr>
          <w:rFonts w:ascii="Times" w:hAnsi="Times" w:cs="Times"/>
          <w:b/>
          <w:bCs/>
          <w:color w:val="000000"/>
          <w:u w:color="000000"/>
        </w:rPr>
        <w:t>e</w:t>
      </w:r>
      <w:r>
        <w:rPr>
          <w:rFonts w:ascii="Times" w:hAnsi="Times" w:cs="Times"/>
          <w:b/>
          <w:bCs/>
          <w:color w:val="000000"/>
          <w:u w:color="000000"/>
        </w:rPr>
        <w:t xml:space="preserve"> cider and ice tea and whatever you want to bring.</w:t>
      </w:r>
      <w:r w:rsidR="00233DF7">
        <w:rPr>
          <w:rFonts w:ascii="Times" w:hAnsi="Times" w:cs="Times"/>
          <w:b/>
          <w:bCs/>
          <w:color w:val="000000"/>
          <w:u w:color="000000"/>
        </w:rPr>
        <w:t xml:space="preserve"> Wayne will use the Cards donated by Karns to purchase the meats, </w:t>
      </w:r>
    </w:p>
    <w:p w14:paraId="3EA47386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CHRISTMAS SEASON ACTIVITIES </w:t>
      </w:r>
      <w:r>
        <w:rPr>
          <w:rFonts w:ascii="Times" w:hAnsi="Times" w:cs="Times"/>
          <w:b/>
          <w:bCs/>
          <w:color w:val="000000"/>
          <w:u w:color="000000"/>
        </w:rPr>
        <w:t xml:space="preserve">– </w:t>
      </w:r>
    </w:p>
    <w:p w14:paraId="45F0A5EF" w14:textId="72FA31CB" w:rsidR="001E4EA6" w:rsidRDefault="001E4EA6" w:rsidP="001E4EA6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Decorating the fire house.</w:t>
      </w:r>
      <w:r w:rsidR="003D3CDB">
        <w:rPr>
          <w:rFonts w:ascii="Times" w:hAnsi="Times" w:cs="Times"/>
          <w:b/>
          <w:bCs/>
          <w:color w:val="000000"/>
          <w:u w:color="000000"/>
        </w:rPr>
        <w:t xml:space="preserve"> If anyone else would like to decorate more go ahead. I will see to it that you have lights.</w:t>
      </w:r>
      <w:r w:rsidR="00233DF7">
        <w:rPr>
          <w:rFonts w:ascii="Times" w:hAnsi="Times" w:cs="Times"/>
          <w:b/>
          <w:bCs/>
          <w:color w:val="000000"/>
          <w:u w:color="000000"/>
        </w:rPr>
        <w:t xml:space="preserve"> We have additional lights if anyone wants to hang them. We would like to find the </w:t>
      </w:r>
      <w:r w:rsidR="004B73BD">
        <w:rPr>
          <w:rFonts w:ascii="Times" w:hAnsi="Times" w:cs="Times"/>
          <w:b/>
          <w:bCs/>
          <w:color w:val="000000"/>
          <w:u w:color="000000"/>
        </w:rPr>
        <w:t>blow-up</w:t>
      </w:r>
      <w:r w:rsidR="00233DF7">
        <w:rPr>
          <w:rFonts w:ascii="Times" w:hAnsi="Times" w:cs="Times"/>
          <w:b/>
          <w:bCs/>
          <w:color w:val="000000"/>
          <w:u w:color="000000"/>
        </w:rPr>
        <w:t xml:space="preserve"> fire truck</w:t>
      </w:r>
      <w:r w:rsidR="00065356">
        <w:rPr>
          <w:rFonts w:ascii="Times" w:hAnsi="Times" w:cs="Times"/>
          <w:b/>
          <w:bCs/>
          <w:color w:val="000000"/>
          <w:u w:color="000000"/>
        </w:rPr>
        <w:t xml:space="preserve"> decoration</w:t>
      </w:r>
      <w:r w:rsidR="00233DF7">
        <w:rPr>
          <w:rFonts w:ascii="Times" w:hAnsi="Times" w:cs="Times"/>
          <w:b/>
          <w:bCs/>
          <w:color w:val="000000"/>
          <w:u w:color="000000"/>
        </w:rPr>
        <w:t xml:space="preserve">. </w:t>
      </w:r>
    </w:p>
    <w:p w14:paraId="3C1A9BE3" w14:textId="78A383A5" w:rsidR="001E4EA6" w:rsidRDefault="001E4EA6" w:rsidP="001E4EA6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Township Christmas Tree Lighting – Sat, December </w:t>
      </w:r>
      <w:r w:rsidR="003D3CDB">
        <w:rPr>
          <w:rFonts w:ascii="Times" w:hAnsi="Times" w:cs="Times"/>
          <w:b/>
          <w:bCs/>
          <w:color w:val="000000"/>
          <w:u w:color="000000"/>
        </w:rPr>
        <w:t xml:space="preserve">4 – thanks to everyone who </w:t>
      </w: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support</w:t>
      </w:r>
      <w:r w:rsidR="003D3CDB"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ed</w:t>
      </w: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 xml:space="preserve"> </w:t>
      </w:r>
      <w:r w:rsidR="003D3CDB"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this</w:t>
      </w:r>
      <w:r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 xml:space="preserve"> event</w:t>
      </w:r>
      <w:r w:rsidR="00233DF7">
        <w:rPr>
          <w:rFonts w:ascii="Times" w:hAnsi="Times" w:cs="Times"/>
          <w:b/>
          <w:bCs/>
          <w:color w:val="000000"/>
          <w:sz w:val="26"/>
          <w:szCs w:val="26"/>
          <w:u w:color="000000"/>
        </w:rPr>
        <w:t>.</w:t>
      </w:r>
    </w:p>
    <w:p w14:paraId="63DB3A0A" w14:textId="01FCD738" w:rsidR="001E4EA6" w:rsidRDefault="001E4EA6" w:rsidP="001E4EA6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Community Santa visits.</w:t>
      </w:r>
      <w:r w:rsidR="00233DF7">
        <w:rPr>
          <w:rFonts w:ascii="Times" w:hAnsi="Times" w:cs="Times"/>
          <w:b/>
          <w:bCs/>
          <w:color w:val="000000"/>
          <w:u w:color="000000"/>
        </w:rPr>
        <w:t xml:space="preserve"> – Dec 18 in the AM, we may add a Thursday evening. </w:t>
      </w:r>
    </w:p>
    <w:p w14:paraId="6C4E8505" w14:textId="77777777" w:rsidR="001E4EA6" w:rsidRDefault="001E4EA6" w:rsidP="001E4EA6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CHICKEN &amp; PORK RIB BARBECUE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– Saul Schmolitz - </w:t>
      </w:r>
      <w:r>
        <w:rPr>
          <w:rFonts w:ascii="Times" w:hAnsi="Times" w:cs="Times"/>
          <w:b/>
          <w:bCs/>
          <w:color w:val="000000"/>
          <w:u w:color="000000"/>
        </w:rPr>
        <w:t>(Saturday, Oct 23) - (Closed - May 2022)</w:t>
      </w:r>
    </w:p>
    <w:p w14:paraId="1B520688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YARD SALE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– Jo &amp; Homer Kuhns</w:t>
      </w:r>
      <w:r>
        <w:rPr>
          <w:rFonts w:ascii="Times" w:hAnsi="Times" w:cs="Times"/>
          <w:b/>
          <w:bCs/>
          <w:color w:val="000000"/>
          <w:u w:color="000000"/>
        </w:rPr>
        <w:t xml:space="preserve"> – May 28, 7am-1pm – (Closed till 2022)</w:t>
      </w:r>
    </w:p>
    <w:p w14:paraId="34D150AB" w14:textId="27A5D496" w:rsidR="001E4EA6" w:rsidRDefault="001E4EA6" w:rsidP="001E4EA6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COMPUTER/WEBSITE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– Trevor Eiswerth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– </w:t>
      </w:r>
      <w:r w:rsidR="00233DF7">
        <w:rPr>
          <w:rFonts w:ascii="Times" w:hAnsi="Times" w:cs="Times"/>
          <w:color w:val="000000"/>
          <w:u w:color="000000"/>
        </w:rPr>
        <w:t>The server crashed, we did lose some dat</w:t>
      </w:r>
      <w:r w:rsidR="00EF17EF">
        <w:rPr>
          <w:rFonts w:ascii="Times" w:hAnsi="Times" w:cs="Times"/>
          <w:color w:val="000000"/>
          <w:u w:color="000000"/>
        </w:rPr>
        <w:t>a</w:t>
      </w:r>
      <w:r w:rsidR="00233DF7">
        <w:rPr>
          <w:rFonts w:ascii="Times" w:hAnsi="Times" w:cs="Times"/>
          <w:color w:val="000000"/>
          <w:u w:color="000000"/>
        </w:rPr>
        <w:t>, we don’t know how much.</w:t>
      </w:r>
      <w:r w:rsidR="00EF17EF">
        <w:rPr>
          <w:rFonts w:ascii="Times" w:hAnsi="Times" w:cs="Times"/>
          <w:color w:val="000000"/>
          <w:u w:color="000000"/>
        </w:rPr>
        <w:t xml:space="preserve"> We may have lost what is on the drive.</w:t>
      </w:r>
      <w:r w:rsidR="00233DF7">
        <w:rPr>
          <w:rFonts w:ascii="Times" w:hAnsi="Times" w:cs="Times"/>
          <w:color w:val="000000"/>
          <w:u w:color="000000"/>
        </w:rPr>
        <w:t xml:space="preserve"> The committee is discussing options, purchasing a new server or cloud</w:t>
      </w:r>
      <w:r w:rsidR="00EF17EF">
        <w:rPr>
          <w:rFonts w:ascii="Times" w:hAnsi="Times" w:cs="Times"/>
          <w:color w:val="000000"/>
          <w:u w:color="000000"/>
        </w:rPr>
        <w:t>-</w:t>
      </w:r>
      <w:r w:rsidR="00233DF7">
        <w:rPr>
          <w:rFonts w:ascii="Times" w:hAnsi="Times" w:cs="Times"/>
          <w:color w:val="000000"/>
          <w:u w:color="000000"/>
        </w:rPr>
        <w:t xml:space="preserve">based services. </w:t>
      </w:r>
      <w:r w:rsidR="00EF17EF">
        <w:rPr>
          <w:rFonts w:ascii="Times" w:hAnsi="Times" w:cs="Times"/>
          <w:color w:val="000000"/>
          <w:u w:color="000000"/>
        </w:rPr>
        <w:t xml:space="preserve">The Trustee was asked to check with the insurance company to see if we would be covered, we may have had a power surge. Homer advised he did discuss with the insurance company and they advised they would investigate the </w:t>
      </w:r>
      <w:r w:rsidR="004B73BD">
        <w:rPr>
          <w:rFonts w:ascii="Times" w:hAnsi="Times" w:cs="Times"/>
          <w:color w:val="000000"/>
          <w:u w:color="000000"/>
        </w:rPr>
        <w:t>claim;</w:t>
      </w:r>
      <w:r w:rsidR="00EF17EF">
        <w:rPr>
          <w:rFonts w:ascii="Times" w:hAnsi="Times" w:cs="Times"/>
          <w:color w:val="000000"/>
          <w:u w:color="000000"/>
        </w:rPr>
        <w:t xml:space="preserve"> </w:t>
      </w:r>
      <w:r w:rsidR="004B73BD">
        <w:rPr>
          <w:rFonts w:ascii="Times" w:hAnsi="Times" w:cs="Times"/>
          <w:color w:val="000000"/>
          <w:u w:color="000000"/>
        </w:rPr>
        <w:t>however,</w:t>
      </w:r>
      <w:r w:rsidR="00EF17EF">
        <w:rPr>
          <w:rFonts w:ascii="Times" w:hAnsi="Times" w:cs="Times"/>
          <w:color w:val="000000"/>
          <w:u w:color="000000"/>
        </w:rPr>
        <w:t xml:space="preserve"> it probably isn’t covered. The internet and wi-fi are working. </w:t>
      </w:r>
      <w:r w:rsidR="00FC7A20">
        <w:rPr>
          <w:rFonts w:ascii="Times" w:hAnsi="Times" w:cs="Times"/>
          <w:color w:val="000000"/>
          <w:u w:color="000000"/>
        </w:rPr>
        <w:t xml:space="preserve">A </w:t>
      </w:r>
      <w:r w:rsidR="00A52D4D">
        <w:rPr>
          <w:rFonts w:ascii="Times" w:hAnsi="Times" w:cs="Times"/>
          <w:color w:val="000000"/>
          <w:u w:color="000000"/>
        </w:rPr>
        <w:t>cloud-based</w:t>
      </w:r>
      <w:r w:rsidR="00FC7A20">
        <w:rPr>
          <w:rFonts w:ascii="Times" w:hAnsi="Times" w:cs="Times"/>
          <w:color w:val="000000"/>
          <w:u w:color="000000"/>
        </w:rPr>
        <w:t xml:space="preserve"> system would probably be the most economical</w:t>
      </w:r>
      <w:r w:rsidR="001810C9">
        <w:rPr>
          <w:rFonts w:ascii="Times" w:hAnsi="Times" w:cs="Times"/>
          <w:color w:val="000000"/>
          <w:u w:color="000000"/>
        </w:rPr>
        <w:t>, $20,000-$30,000 for a new server or $3,500/yearly for cloud</w:t>
      </w:r>
      <w:r w:rsidR="00A52D4D">
        <w:rPr>
          <w:rFonts w:ascii="Times" w:hAnsi="Times" w:cs="Times"/>
          <w:color w:val="000000"/>
          <w:u w:color="000000"/>
        </w:rPr>
        <w:t>-</w:t>
      </w:r>
      <w:r w:rsidR="001810C9">
        <w:rPr>
          <w:rFonts w:ascii="Times" w:hAnsi="Times" w:cs="Times"/>
          <w:color w:val="000000"/>
          <w:u w:color="000000"/>
        </w:rPr>
        <w:t>based services</w:t>
      </w:r>
      <w:r w:rsidR="00FC7A20">
        <w:rPr>
          <w:rFonts w:ascii="Times" w:hAnsi="Times" w:cs="Times"/>
          <w:color w:val="000000"/>
          <w:u w:color="000000"/>
        </w:rPr>
        <w:t xml:space="preserve">. </w:t>
      </w:r>
      <w:r w:rsidR="001810C9">
        <w:rPr>
          <w:rFonts w:ascii="Times" w:hAnsi="Times" w:cs="Times"/>
          <w:color w:val="000000"/>
          <w:u w:color="000000"/>
        </w:rPr>
        <w:t xml:space="preserve">Some services are available </w:t>
      </w:r>
      <w:r w:rsidR="00F5334E">
        <w:rPr>
          <w:rFonts w:ascii="Times" w:hAnsi="Times" w:cs="Times"/>
          <w:color w:val="000000"/>
          <w:u w:color="000000"/>
        </w:rPr>
        <w:t>free</w:t>
      </w:r>
      <w:r w:rsidR="001810C9">
        <w:rPr>
          <w:rFonts w:ascii="Times" w:hAnsi="Times" w:cs="Times"/>
          <w:color w:val="000000"/>
          <w:u w:color="000000"/>
        </w:rPr>
        <w:t xml:space="preserve"> to 501C3 organizations. </w:t>
      </w:r>
      <w:r w:rsidR="009526F1">
        <w:rPr>
          <w:rFonts w:ascii="Times" w:hAnsi="Times" w:cs="Times"/>
          <w:color w:val="000000"/>
          <w:u w:color="000000"/>
        </w:rPr>
        <w:t xml:space="preserve">Marsha Hoy discussed the difference between the 501C3 and 501C4. </w:t>
      </w:r>
    </w:p>
    <w:p w14:paraId="5D1091FA" w14:textId="6D498C44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LIVE-IN- COMMITTEE</w:t>
      </w:r>
      <w:r>
        <w:rPr>
          <w:rFonts w:ascii="Times" w:hAnsi="Times" w:cs="Times"/>
          <w:color w:val="000000"/>
          <w:u w:color="000000"/>
        </w:rPr>
        <w:t xml:space="preserve"> – Jeff Ciraula </w:t>
      </w:r>
      <w:r w:rsidR="009526F1">
        <w:rPr>
          <w:rFonts w:ascii="Times" w:hAnsi="Times" w:cs="Times"/>
          <w:color w:val="000000"/>
          <w:u w:color="000000"/>
        </w:rPr>
        <w:t>–</w:t>
      </w:r>
      <w:r>
        <w:rPr>
          <w:rFonts w:ascii="Times" w:hAnsi="Times" w:cs="Times"/>
          <w:color w:val="000000"/>
          <w:u w:color="000000"/>
        </w:rPr>
        <w:t xml:space="preserve"> </w:t>
      </w:r>
      <w:r w:rsidR="009526F1">
        <w:rPr>
          <w:rFonts w:ascii="Times" w:hAnsi="Times" w:cs="Times"/>
          <w:color w:val="000000"/>
          <w:u w:color="000000"/>
        </w:rPr>
        <w:t>No report</w:t>
      </w:r>
    </w:p>
    <w:p w14:paraId="5FBD0633" w14:textId="60B0BF20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FUND DRIVE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– Wayne Isett  -  </w:t>
      </w:r>
      <w:r>
        <w:rPr>
          <w:rFonts w:ascii="Times" w:hAnsi="Times" w:cs="Times"/>
          <w:b/>
          <w:bCs/>
          <w:color w:val="000000"/>
          <w:u w:color="000000"/>
        </w:rPr>
        <w:t>A total of  $35,215</w:t>
      </w:r>
      <w:r w:rsidR="00DB2320">
        <w:rPr>
          <w:rFonts w:ascii="Times" w:hAnsi="Times" w:cs="Times"/>
          <w:b/>
          <w:bCs/>
          <w:color w:val="000000"/>
          <w:u w:color="000000"/>
        </w:rPr>
        <w:t>.</w:t>
      </w:r>
    </w:p>
    <w:p w14:paraId="71A3BF52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HALLOWEEN PARADE </w:t>
      </w:r>
      <w:r>
        <w:rPr>
          <w:rFonts w:ascii="Times" w:hAnsi="Times" w:cs="Times"/>
          <w:b/>
          <w:bCs/>
          <w:color w:val="000000"/>
          <w:u w:color="000000"/>
        </w:rPr>
        <w:t xml:space="preserve">– </w:t>
      </w:r>
      <w:r>
        <w:rPr>
          <w:rFonts w:ascii="Times" w:hAnsi="Times" w:cs="Times"/>
          <w:color w:val="000000"/>
          <w:u w:color="000000"/>
        </w:rPr>
        <w:t>Jim McHenry, Marisa Chew, Saul &amp; Wayne Isett -</w:t>
      </w:r>
      <w:r>
        <w:rPr>
          <w:rFonts w:ascii="Times" w:hAnsi="Times" w:cs="Times"/>
          <w:b/>
          <w:bCs/>
          <w:color w:val="000000"/>
          <w:u w:color="000000"/>
        </w:rPr>
        <w:t>(Closed to Fall 2022)</w:t>
      </w:r>
    </w:p>
    <w:p w14:paraId="31EFA31A" w14:textId="45A2A3F2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PUBLIC RELATIONS/ADVERTISING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– Wayne Isett  -</w:t>
      </w:r>
      <w:r>
        <w:rPr>
          <w:rFonts w:ascii="Times" w:hAnsi="Times" w:cs="Times"/>
          <w:b/>
          <w:bCs/>
          <w:color w:val="000000"/>
          <w:u w:color="000000"/>
        </w:rPr>
        <w:t>Will be putting holiday info on Rt. 743/Jonestown Rd.</w:t>
      </w:r>
      <w:r w:rsidR="00652CAD">
        <w:rPr>
          <w:rFonts w:ascii="Times" w:hAnsi="Times" w:cs="Times"/>
          <w:b/>
          <w:bCs/>
          <w:color w:val="000000"/>
          <w:u w:color="000000"/>
        </w:rPr>
        <w:t xml:space="preserve"> Linda added us to the wish list on Penn Live. </w:t>
      </w:r>
    </w:p>
    <w:p w14:paraId="5150EF17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RECRUITING AND RETENTION </w:t>
      </w:r>
      <w:r>
        <w:rPr>
          <w:rFonts w:ascii="Times" w:hAnsi="Times" w:cs="Times"/>
          <w:color w:val="000000"/>
          <w:u w:color="000000"/>
        </w:rPr>
        <w:t xml:space="preserve">– </w:t>
      </w:r>
    </w:p>
    <w:p w14:paraId="28F12C9C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DRAWINGS</w:t>
      </w:r>
      <w:r>
        <w:rPr>
          <w:rFonts w:ascii="Times" w:hAnsi="Times" w:cs="Times"/>
          <w:color w:val="000000"/>
          <w:u w:val="single" w:color="000000"/>
        </w:rPr>
        <w:t xml:space="preserve"> – </w:t>
      </w:r>
      <w:r>
        <w:rPr>
          <w:rFonts w:ascii="Times" w:hAnsi="Times" w:cs="Times"/>
          <w:color w:val="000000"/>
          <w:u w:color="000000"/>
        </w:rPr>
        <w:t xml:space="preserve">Need Committee Chair </w:t>
      </w:r>
      <w:r>
        <w:rPr>
          <w:rFonts w:ascii="Times" w:hAnsi="Times" w:cs="Times"/>
          <w:b/>
          <w:bCs/>
          <w:color w:val="000000"/>
          <w:u w:color="000000"/>
        </w:rPr>
        <w:t>– Need someone to chair and run this fundraiser for 2022.</w:t>
      </w:r>
    </w:p>
    <w:p w14:paraId="47491BB0" w14:textId="702E6F3A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NOMINATING COMMITTEE</w:t>
      </w:r>
      <w:r w:rsidR="00AF3C72">
        <w:rPr>
          <w:rFonts w:ascii="Times" w:hAnsi="Times" w:cs="Times"/>
          <w:b/>
          <w:bCs/>
          <w:color w:val="000000"/>
          <w:u w:val="single" w:color="000000"/>
        </w:rPr>
        <w:t xml:space="preserve"> – </w:t>
      </w:r>
      <w:proofErr w:type="spellStart"/>
      <w:r w:rsidR="00AF3C72" w:rsidRPr="00AF3C72">
        <w:rPr>
          <w:rFonts w:ascii="Times" w:hAnsi="Times" w:cs="Times"/>
          <w:b/>
          <w:bCs/>
          <w:color w:val="000000"/>
        </w:rPr>
        <w:t>Protem</w:t>
      </w:r>
      <w:proofErr w:type="spellEnd"/>
      <w:r>
        <w:rPr>
          <w:rFonts w:ascii="Times" w:hAnsi="Times" w:cs="Times"/>
          <w:color w:val="000000"/>
          <w:u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 xml:space="preserve">Chairman </w:t>
      </w:r>
      <w:r w:rsidR="00B61D17">
        <w:rPr>
          <w:rFonts w:ascii="Times" w:hAnsi="Times" w:cs="Times"/>
          <w:b/>
          <w:bCs/>
          <w:color w:val="000000"/>
          <w:u w:color="000000"/>
        </w:rPr>
        <w:t>– Homer Kuhns, appointed after V.P. resigned</w:t>
      </w:r>
      <w:r>
        <w:rPr>
          <w:rFonts w:ascii="Times" w:hAnsi="Times" w:cs="Times"/>
          <w:b/>
          <w:bCs/>
          <w:color w:val="000000"/>
          <w:u w:color="000000"/>
        </w:rPr>
        <w:t xml:space="preserve">, Deputy Fire Chief Jeff Ciraula, Trustee – Homer Kuhns and Member Linda Youngblood &amp; Will Weaver.  </w:t>
      </w:r>
      <w:r w:rsidR="00652CAD">
        <w:rPr>
          <w:rFonts w:ascii="Times" w:hAnsi="Times" w:cs="Times"/>
          <w:b/>
          <w:bCs/>
          <w:color w:val="000000"/>
          <w:u w:color="000000"/>
        </w:rPr>
        <w:t xml:space="preserve">The </w:t>
      </w:r>
      <w:r w:rsidR="004B73BD">
        <w:rPr>
          <w:rFonts w:ascii="Times" w:hAnsi="Times" w:cs="Times"/>
          <w:b/>
          <w:bCs/>
          <w:color w:val="000000"/>
          <w:u w:color="000000"/>
        </w:rPr>
        <w:t>three-year</w:t>
      </w:r>
      <w:r w:rsidR="00652CAD">
        <w:rPr>
          <w:rFonts w:ascii="Times" w:hAnsi="Times" w:cs="Times"/>
          <w:b/>
          <w:bCs/>
          <w:color w:val="000000"/>
          <w:u w:color="000000"/>
        </w:rPr>
        <w:t xml:space="preserve"> trustee position remains open. Homer Kuhns opened the nominations for the </w:t>
      </w:r>
      <w:r w:rsidR="004B73BD">
        <w:rPr>
          <w:rFonts w:ascii="Times" w:hAnsi="Times" w:cs="Times"/>
          <w:b/>
          <w:bCs/>
          <w:color w:val="000000"/>
          <w:u w:color="000000"/>
        </w:rPr>
        <w:t>3-year</w:t>
      </w:r>
      <w:r w:rsidR="00652CAD">
        <w:rPr>
          <w:rFonts w:ascii="Times" w:hAnsi="Times" w:cs="Times"/>
          <w:b/>
          <w:bCs/>
          <w:color w:val="000000"/>
          <w:u w:color="000000"/>
        </w:rPr>
        <w:t xml:space="preserve"> Trustee position. </w:t>
      </w:r>
      <w:r w:rsidR="00295FA6">
        <w:rPr>
          <w:rFonts w:ascii="Times" w:hAnsi="Times" w:cs="Times"/>
          <w:b/>
          <w:bCs/>
          <w:color w:val="000000"/>
          <w:u w:color="000000"/>
        </w:rPr>
        <w:t>John Wolfgang Sr and Wayne Isett were nominated, written ballot of John Wolfgang Sr, (9), Wayne Isett (13</w:t>
      </w:r>
      <w:r w:rsidR="00AF3C72">
        <w:rPr>
          <w:rFonts w:ascii="Times" w:hAnsi="Times" w:cs="Times"/>
          <w:b/>
          <w:bCs/>
          <w:color w:val="000000"/>
          <w:u w:color="000000"/>
        </w:rPr>
        <w:t xml:space="preserve">), election closed by </w:t>
      </w:r>
      <w:proofErr w:type="spellStart"/>
      <w:r w:rsidR="00AF3C72">
        <w:rPr>
          <w:rFonts w:ascii="Times" w:hAnsi="Times" w:cs="Times"/>
          <w:b/>
          <w:bCs/>
          <w:color w:val="000000"/>
          <w:u w:color="000000"/>
        </w:rPr>
        <w:t>proclimation</w:t>
      </w:r>
      <w:proofErr w:type="spellEnd"/>
      <w:r w:rsidR="00295FA6">
        <w:rPr>
          <w:rFonts w:ascii="Times" w:hAnsi="Times" w:cs="Times"/>
          <w:b/>
          <w:bCs/>
          <w:color w:val="000000"/>
          <w:u w:color="000000"/>
        </w:rPr>
        <w:t>.</w:t>
      </w:r>
    </w:p>
    <w:p w14:paraId="5AB7FF8F" w14:textId="77777777" w:rsidR="001E4EA6" w:rsidRDefault="001E4EA6" w:rsidP="001E4EA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AUDITING </w:t>
      </w:r>
      <w:r>
        <w:rPr>
          <w:rFonts w:ascii="Times" w:hAnsi="Times" w:cs="Times"/>
          <w:color w:val="000000"/>
          <w:u w:color="000000"/>
        </w:rPr>
        <w:t>–</w:t>
      </w:r>
      <w:r>
        <w:rPr>
          <w:rFonts w:ascii="Times" w:hAnsi="Times" w:cs="Times"/>
          <w:b/>
          <w:bCs/>
          <w:color w:val="000000"/>
          <w:u w:color="000000"/>
        </w:rPr>
        <w:t xml:space="preserve"> 2021-22) - Rebecca Oller Chairman, 2nd Year Trustee –  Dan Haas – Member - Barbara Bloom – (Should be completed between February-April 2022)</w:t>
      </w:r>
    </w:p>
    <w:p w14:paraId="5FD3FBDF" w14:textId="7F071CD0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FIREHOUSE/ADMINISTRATIVE REPORTING </w:t>
      </w:r>
      <w:r>
        <w:rPr>
          <w:rFonts w:ascii="Times" w:hAnsi="Times" w:cs="Times"/>
          <w:color w:val="000000"/>
          <w:u w:color="000000"/>
        </w:rPr>
        <w:t>– S</w:t>
      </w:r>
      <w:r w:rsidR="00652CAD">
        <w:rPr>
          <w:rFonts w:ascii="Times" w:hAnsi="Times" w:cs="Times"/>
          <w:color w:val="000000"/>
          <w:u w:color="000000"/>
        </w:rPr>
        <w:t>a</w:t>
      </w:r>
      <w:r>
        <w:rPr>
          <w:rFonts w:ascii="Times" w:hAnsi="Times" w:cs="Times"/>
          <w:color w:val="000000"/>
          <w:u w:color="000000"/>
        </w:rPr>
        <w:t xml:space="preserve">ul Schmolitz, Jeff Ciraula </w:t>
      </w:r>
      <w:r w:rsidR="00AF7DA1">
        <w:rPr>
          <w:rFonts w:ascii="Times" w:hAnsi="Times" w:cs="Times"/>
          <w:color w:val="000000"/>
          <w:u w:color="000000"/>
        </w:rPr>
        <w:t xml:space="preserve">– no changes noticed with the changeover. </w:t>
      </w:r>
    </w:p>
    <w:p w14:paraId="62727B91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GRANT PROGRAM </w:t>
      </w:r>
      <w:r>
        <w:rPr>
          <w:rFonts w:ascii="Times" w:hAnsi="Times" w:cs="Times"/>
          <w:color w:val="000000"/>
          <w:u w:color="000000"/>
        </w:rPr>
        <w:t xml:space="preserve">– </w:t>
      </w:r>
      <w:r>
        <w:rPr>
          <w:rFonts w:ascii="Times" w:hAnsi="Times" w:cs="Times"/>
          <w:b/>
          <w:bCs/>
          <w:color w:val="000000"/>
          <w:u w:color="000000"/>
        </w:rPr>
        <w:t xml:space="preserve">Wayne Isett </w:t>
      </w:r>
    </w:p>
    <w:p w14:paraId="5CFB568C" w14:textId="77777777" w:rsidR="001E4EA6" w:rsidRDefault="001E4EA6" w:rsidP="001E4EA6">
      <w:pPr>
        <w:numPr>
          <w:ilvl w:val="0"/>
          <w:numId w:val="3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Dauphin County Gaming Grant</w:t>
      </w:r>
      <w:r>
        <w:rPr>
          <w:rFonts w:ascii="Times" w:hAnsi="Times" w:cs="Times"/>
          <w:color w:val="000000"/>
          <w:u w:color="000000"/>
        </w:rPr>
        <w:t xml:space="preserve"> – </w:t>
      </w:r>
      <w:r>
        <w:rPr>
          <w:rFonts w:ascii="Times" w:hAnsi="Times" w:cs="Times"/>
          <w:b/>
          <w:bCs/>
          <w:color w:val="000000"/>
          <w:u w:color="000000"/>
        </w:rPr>
        <w:t xml:space="preserve">The township will be applying for $75,000 for the 2022 gaming grant. </w:t>
      </w:r>
    </w:p>
    <w:p w14:paraId="31340FC7" w14:textId="77777777" w:rsidR="001E4EA6" w:rsidRDefault="001E4EA6" w:rsidP="001E4EA6">
      <w:pPr>
        <w:numPr>
          <w:ilvl w:val="0"/>
          <w:numId w:val="3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STATE SPECIAL GRANT FOR COVID-19 </w:t>
      </w:r>
      <w:r>
        <w:rPr>
          <w:rFonts w:ascii="Times" w:hAnsi="Times" w:cs="Times"/>
          <w:color w:val="000000"/>
          <w:u w:color="000000"/>
        </w:rPr>
        <w:t>–</w:t>
      </w:r>
      <w:r>
        <w:rPr>
          <w:rFonts w:ascii="Times" w:hAnsi="Times" w:cs="Times"/>
          <w:b/>
          <w:bCs/>
          <w:color w:val="000000"/>
          <w:u w:color="000000"/>
        </w:rPr>
        <w:t>(Closed)</w:t>
      </w:r>
    </w:p>
    <w:p w14:paraId="354E13BE" w14:textId="77777777" w:rsidR="001E4EA6" w:rsidRDefault="001E4EA6" w:rsidP="001E4EA6">
      <w:pPr>
        <w:numPr>
          <w:ilvl w:val="0"/>
          <w:numId w:val="3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lastRenderedPageBreak/>
        <w:t xml:space="preserve">PA OFFICE OF FIRE COMMISSIONER GRANT (OSFC) </w:t>
      </w:r>
      <w:r>
        <w:rPr>
          <w:rFonts w:ascii="Times" w:hAnsi="Times" w:cs="Times"/>
          <w:color w:val="000000"/>
          <w:u w:color="000000"/>
        </w:rPr>
        <w:t xml:space="preserve">– </w:t>
      </w:r>
      <w:r>
        <w:rPr>
          <w:rFonts w:ascii="Times" w:hAnsi="Times" w:cs="Times"/>
          <w:b/>
          <w:bCs/>
          <w:color w:val="000000"/>
          <w:u w:color="000000"/>
        </w:rPr>
        <w:t>(Closed till Fall 2022)</w:t>
      </w:r>
    </w:p>
    <w:p w14:paraId="0F5840AF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BUILDING COMMITTEE </w:t>
      </w:r>
      <w:r>
        <w:rPr>
          <w:rFonts w:ascii="Times" w:hAnsi="Times" w:cs="Times"/>
          <w:color w:val="000000"/>
          <w:u w:color="000000"/>
        </w:rPr>
        <w:t>– Wayne Isett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 xml:space="preserve">- No Report </w:t>
      </w:r>
    </w:p>
    <w:p w14:paraId="47B63930" w14:textId="110094F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APPARATUS COMMITTEE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–  Saul Schmolitz - </w:t>
      </w:r>
      <w:r w:rsidR="006848A1">
        <w:rPr>
          <w:rFonts w:ascii="Times" w:hAnsi="Times" w:cs="Times"/>
          <w:color w:val="000000"/>
          <w:u w:color="000000"/>
        </w:rPr>
        <w:t xml:space="preserve"> Saul advised the beginning of the year they will move forward with </w:t>
      </w:r>
      <w:r w:rsidR="004B73BD">
        <w:rPr>
          <w:rFonts w:ascii="Times" w:hAnsi="Times" w:cs="Times"/>
          <w:color w:val="000000"/>
          <w:u w:color="000000"/>
        </w:rPr>
        <w:t xml:space="preserve">providing new and updated specs for </w:t>
      </w:r>
      <w:r w:rsidR="006848A1">
        <w:rPr>
          <w:rFonts w:ascii="Times" w:hAnsi="Times" w:cs="Times"/>
          <w:color w:val="000000"/>
          <w:u w:color="000000"/>
        </w:rPr>
        <w:t xml:space="preserve">the rig. Donnie Gutshall has been added to the committee. Saul will work on the schedule to replace the rigs once </w:t>
      </w:r>
      <w:r w:rsidR="00AB11D3">
        <w:rPr>
          <w:rFonts w:ascii="Times" w:hAnsi="Times" w:cs="Times"/>
          <w:color w:val="000000"/>
          <w:u w:color="000000"/>
        </w:rPr>
        <w:t xml:space="preserve">we have the report from the township. </w:t>
      </w:r>
    </w:p>
    <w:p w14:paraId="34BCC872" w14:textId="133E3122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SAFETY COMMITTEE </w:t>
      </w:r>
      <w:r>
        <w:rPr>
          <w:rFonts w:ascii="Times" w:hAnsi="Times" w:cs="Times"/>
          <w:color w:val="000000"/>
          <w:u w:color="000000"/>
        </w:rPr>
        <w:t xml:space="preserve">– </w:t>
      </w:r>
      <w:r>
        <w:rPr>
          <w:rFonts w:ascii="Times" w:hAnsi="Times" w:cs="Times"/>
          <w:b/>
          <w:bCs/>
          <w:color w:val="000000"/>
          <w:u w:color="000000"/>
        </w:rPr>
        <w:t xml:space="preserve">Saul Schmolitz </w:t>
      </w:r>
      <w:r w:rsidR="00776DA0">
        <w:rPr>
          <w:rFonts w:ascii="Times" w:hAnsi="Times" w:cs="Times"/>
          <w:b/>
          <w:bCs/>
          <w:color w:val="000000"/>
          <w:u w:color="000000"/>
        </w:rPr>
        <w:t>–</w:t>
      </w:r>
      <w:r w:rsidR="00EF4413">
        <w:rPr>
          <w:rFonts w:ascii="Times" w:hAnsi="Times" w:cs="Times"/>
          <w:b/>
          <w:bCs/>
          <w:color w:val="000000"/>
          <w:u w:color="000000"/>
        </w:rPr>
        <w:t xml:space="preserve"> </w:t>
      </w:r>
      <w:r w:rsidR="00776DA0">
        <w:rPr>
          <w:rFonts w:ascii="Times" w:hAnsi="Times" w:cs="Times"/>
          <w:b/>
          <w:bCs/>
          <w:color w:val="000000"/>
          <w:u w:color="000000"/>
        </w:rPr>
        <w:t>No report</w:t>
      </w:r>
    </w:p>
    <w:p w14:paraId="4962875E" w14:textId="4C5C8935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BANQUET COMMITTEE </w:t>
      </w:r>
      <w:r>
        <w:rPr>
          <w:rFonts w:ascii="Times" w:hAnsi="Times" w:cs="Times"/>
          <w:b/>
          <w:bCs/>
          <w:color w:val="000000"/>
          <w:u w:color="000000"/>
        </w:rPr>
        <w:t>– (</w:t>
      </w:r>
      <w:r>
        <w:rPr>
          <w:rFonts w:ascii="Times" w:hAnsi="Times" w:cs="Times"/>
          <w:color w:val="000000"/>
          <w:u w:color="000000"/>
        </w:rPr>
        <w:t xml:space="preserve">Marisa Chew) – Haven’t completed final report yet. </w:t>
      </w:r>
    </w:p>
    <w:p w14:paraId="63F005B3" w14:textId="769B6E69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PAVERS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 xml:space="preserve">– Wayne Isett – </w:t>
      </w:r>
      <w:r>
        <w:rPr>
          <w:rFonts w:ascii="Times" w:hAnsi="Times" w:cs="Times"/>
          <w:b/>
          <w:bCs/>
          <w:color w:val="000000"/>
          <w:u w:color="000000"/>
        </w:rPr>
        <w:t>No Report</w:t>
      </w:r>
      <w:r w:rsidR="00530500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14:paraId="0A179B18" w14:textId="7332B789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MAIL BOX SIGNS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 xml:space="preserve">– </w:t>
      </w:r>
      <w:r>
        <w:rPr>
          <w:rFonts w:ascii="Times" w:hAnsi="Times" w:cs="Times"/>
          <w:color w:val="000000"/>
          <w:u w:color="000000"/>
        </w:rPr>
        <w:t xml:space="preserve">Buzz Kuhns  - </w:t>
      </w:r>
      <w:r w:rsidR="008529FB">
        <w:rPr>
          <w:rFonts w:ascii="Times" w:hAnsi="Times" w:cs="Times"/>
          <w:color w:val="000000"/>
          <w:u w:color="000000"/>
        </w:rPr>
        <w:t>no report</w:t>
      </w:r>
    </w:p>
    <w:p w14:paraId="46A58CE2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STEAK STAND COMMITTEE </w:t>
      </w:r>
      <w:r>
        <w:rPr>
          <w:rFonts w:ascii="Times" w:hAnsi="Times" w:cs="Times"/>
          <w:color w:val="000000"/>
          <w:u w:color="000000"/>
        </w:rPr>
        <w:t>– Homer Kuhns</w:t>
      </w:r>
      <w:r>
        <w:rPr>
          <w:rFonts w:ascii="Times" w:hAnsi="Times" w:cs="Times"/>
          <w:color w:val="000000"/>
          <w:u w:val="single" w:color="000000"/>
        </w:rPr>
        <w:t xml:space="preserve"> - </w:t>
      </w:r>
    </w:p>
    <w:p w14:paraId="581A9789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RESTAURANT FUND RAISERS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– Wayne &amp; Joanne Isett</w:t>
      </w:r>
      <w:r>
        <w:rPr>
          <w:rFonts w:ascii="Times" w:hAnsi="Times" w:cs="Times"/>
          <w:b/>
          <w:bCs/>
          <w:color w:val="000000"/>
          <w:u w:val="single"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>– (Sunday,  January 30, 2022</w:t>
      </w:r>
    </w:p>
    <w:p w14:paraId="0F345005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PULLED PORK SANDWICHES </w:t>
      </w:r>
      <w:r>
        <w:rPr>
          <w:rFonts w:ascii="Times" w:hAnsi="Times" w:cs="Times"/>
          <w:color w:val="000000"/>
          <w:u w:val="single"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– Trevor Eisworth</w:t>
      </w:r>
      <w:r>
        <w:rPr>
          <w:rFonts w:ascii="Times" w:hAnsi="Times" w:cs="Times"/>
          <w:b/>
          <w:bCs/>
          <w:color w:val="000000"/>
          <w:u w:val="single"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>– (Saturday, April 26, 2022 &amp; October 22, 2022)</w:t>
      </w:r>
    </w:p>
    <w:p w14:paraId="64EE7CD9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val="single" w:color="000000"/>
        </w:rPr>
      </w:pPr>
    </w:p>
    <w:p w14:paraId="2C38710B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OFFICER REPORTS</w:t>
      </w:r>
    </w:p>
    <w:p w14:paraId="496EECA7" w14:textId="110EE608" w:rsidR="00233DF7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FIRE CHIEFS </w:t>
      </w:r>
      <w:r>
        <w:rPr>
          <w:rFonts w:ascii="Times" w:hAnsi="Times" w:cs="Times"/>
          <w:color w:val="000000"/>
          <w:u w:color="000000"/>
        </w:rPr>
        <w:t xml:space="preserve">– Saul Schmolitz, </w:t>
      </w:r>
      <w:r w:rsidR="000A3583">
        <w:rPr>
          <w:rFonts w:ascii="Times" w:hAnsi="Times" w:cs="Times"/>
          <w:color w:val="000000"/>
          <w:u w:color="000000"/>
        </w:rPr>
        <w:t xml:space="preserve">Saul congratulated Chris Santiago and </w:t>
      </w:r>
      <w:r w:rsidR="004B73BD">
        <w:rPr>
          <w:rFonts w:ascii="Times" w:hAnsi="Times" w:cs="Times"/>
          <w:color w:val="000000"/>
          <w:u w:color="000000"/>
        </w:rPr>
        <w:t>Traven</w:t>
      </w:r>
      <w:r w:rsidR="000A3583">
        <w:rPr>
          <w:rFonts w:ascii="Times" w:hAnsi="Times" w:cs="Times"/>
          <w:color w:val="000000"/>
          <w:u w:color="000000"/>
        </w:rPr>
        <w:t xml:space="preserve"> Hand for completing their D Mods. Please keep a second set of clothes in your care so you have dry clothes. Please walk and do not run, watch for ice. Please remain motivated and move forward.</w:t>
      </w:r>
    </w:p>
    <w:p w14:paraId="3A10DAE5" w14:textId="71420E93" w:rsidR="00233DF7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Jeff Ciraula, </w:t>
      </w:r>
      <w:r w:rsidR="000A3583">
        <w:rPr>
          <w:rFonts w:ascii="Times" w:hAnsi="Times" w:cs="Times"/>
          <w:color w:val="000000"/>
          <w:u w:color="000000"/>
        </w:rPr>
        <w:t xml:space="preserve">Placed the stickers on the rig for silver </w:t>
      </w:r>
      <w:r w:rsidR="004B73BD">
        <w:rPr>
          <w:rFonts w:ascii="Times" w:hAnsi="Times" w:cs="Times"/>
          <w:color w:val="000000"/>
          <w:u w:color="000000"/>
        </w:rPr>
        <w:t>certification</w:t>
      </w:r>
      <w:r w:rsidR="000A3583">
        <w:rPr>
          <w:rFonts w:ascii="Times" w:hAnsi="Times" w:cs="Times"/>
          <w:color w:val="000000"/>
          <w:u w:color="000000"/>
        </w:rPr>
        <w:t xml:space="preserve">, need to update the </w:t>
      </w:r>
      <w:r w:rsidR="004B73BD">
        <w:rPr>
          <w:rFonts w:ascii="Times" w:hAnsi="Times" w:cs="Times"/>
          <w:color w:val="000000"/>
          <w:u w:color="000000"/>
        </w:rPr>
        <w:t>Knox</w:t>
      </w:r>
      <w:r w:rsidR="000A3583">
        <w:rPr>
          <w:rFonts w:ascii="Times" w:hAnsi="Times" w:cs="Times"/>
          <w:color w:val="000000"/>
          <w:u w:color="000000"/>
        </w:rPr>
        <w:t xml:space="preserve"> box forms. He has created a work order form, completed forms should be placed in the bin in the watch office.  </w:t>
      </w:r>
    </w:p>
    <w:p w14:paraId="0C556F2B" w14:textId="00400D33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Trevor Eiswerth</w:t>
      </w:r>
      <w:r w:rsidR="00233DF7">
        <w:rPr>
          <w:rFonts w:ascii="Times" w:hAnsi="Times" w:cs="Times"/>
          <w:color w:val="000000"/>
          <w:u w:color="000000"/>
        </w:rPr>
        <w:t xml:space="preserve"> – handed in a receipt from home depot for and tools, totaled $383.67, tax was </w:t>
      </w:r>
      <w:r w:rsidR="000A3583">
        <w:rPr>
          <w:rFonts w:ascii="Times" w:hAnsi="Times" w:cs="Times"/>
          <w:color w:val="000000"/>
          <w:u w:color="000000"/>
        </w:rPr>
        <w:t xml:space="preserve">removed- purchased from the money raised during the casino fundraiser. </w:t>
      </w:r>
      <w:r w:rsidR="00FE015F">
        <w:rPr>
          <w:rFonts w:ascii="Times" w:hAnsi="Times" w:cs="Times"/>
          <w:color w:val="000000"/>
          <w:u w:color="000000"/>
        </w:rPr>
        <w:t xml:space="preserve">He did have to use his card, Marsha has given him his reimbursement </w:t>
      </w:r>
      <w:r w:rsidR="004B73BD">
        <w:rPr>
          <w:rFonts w:ascii="Times" w:hAnsi="Times" w:cs="Times"/>
          <w:color w:val="000000"/>
          <w:u w:color="000000"/>
        </w:rPr>
        <w:t>check, He</w:t>
      </w:r>
      <w:r w:rsidR="00BD7F9B">
        <w:rPr>
          <w:rFonts w:ascii="Times" w:hAnsi="Times" w:cs="Times"/>
          <w:color w:val="000000"/>
          <w:u w:color="000000"/>
        </w:rPr>
        <w:t xml:space="preserve"> also</w:t>
      </w:r>
      <w:r w:rsidR="00233DF7">
        <w:rPr>
          <w:rFonts w:ascii="Times" w:hAnsi="Times" w:cs="Times"/>
          <w:color w:val="000000"/>
          <w:u w:color="000000"/>
        </w:rPr>
        <w:t xml:space="preserve"> presented a receipt to M.Hoy prior to the meeting</w:t>
      </w:r>
      <w:r w:rsidR="000A3583">
        <w:rPr>
          <w:rFonts w:ascii="Times" w:hAnsi="Times" w:cs="Times"/>
          <w:color w:val="000000"/>
          <w:u w:color="000000"/>
        </w:rPr>
        <w:t>. Just Turned in to Marsha $111, ($452 total) for the vending machine</w:t>
      </w:r>
      <w:r w:rsidR="00BD7F9B">
        <w:rPr>
          <w:rFonts w:ascii="Times" w:hAnsi="Times" w:cs="Times"/>
          <w:color w:val="000000"/>
          <w:u w:color="000000"/>
        </w:rPr>
        <w:t xml:space="preserve"> income</w:t>
      </w:r>
      <w:r w:rsidR="000A3583">
        <w:rPr>
          <w:rFonts w:ascii="Times" w:hAnsi="Times" w:cs="Times"/>
          <w:color w:val="000000"/>
          <w:u w:color="000000"/>
        </w:rPr>
        <w:t xml:space="preserve"> for the year.  </w:t>
      </w:r>
      <w:r w:rsidR="004C6455">
        <w:rPr>
          <w:rFonts w:ascii="Times" w:hAnsi="Times" w:cs="Times"/>
          <w:color w:val="000000"/>
          <w:u w:color="000000"/>
        </w:rPr>
        <w:t>Still waiting on the assignment accountability board</w:t>
      </w:r>
    </w:p>
    <w:p w14:paraId="6EF65797" w14:textId="77777777" w:rsidR="00FE015F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CHIEF ENGINEER</w:t>
      </w:r>
      <w:r>
        <w:rPr>
          <w:rFonts w:ascii="Times" w:hAnsi="Times" w:cs="Times"/>
          <w:color w:val="000000"/>
          <w:u w:color="000000"/>
        </w:rPr>
        <w:t xml:space="preserve"> – Donn Gutshall </w:t>
      </w:r>
      <w:r w:rsidR="00FE015F">
        <w:rPr>
          <w:rFonts w:ascii="Times" w:hAnsi="Times" w:cs="Times"/>
          <w:color w:val="000000"/>
          <w:u w:color="000000"/>
        </w:rPr>
        <w:t>–</w:t>
      </w:r>
      <w:r>
        <w:rPr>
          <w:rFonts w:ascii="Times" w:hAnsi="Times" w:cs="Times"/>
          <w:color w:val="000000"/>
          <w:u w:color="000000"/>
        </w:rPr>
        <w:t xml:space="preserve"> </w:t>
      </w:r>
      <w:r w:rsidR="00FE015F">
        <w:rPr>
          <w:rFonts w:ascii="Times" w:hAnsi="Times" w:cs="Times"/>
          <w:color w:val="000000"/>
          <w:u w:color="000000"/>
        </w:rPr>
        <w:t>E-39-1 is back in service</w:t>
      </w:r>
    </w:p>
    <w:p w14:paraId="5AB85231" w14:textId="26BCE6C3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ASSISTANT CHIEF ENGINEER </w:t>
      </w:r>
      <w:r>
        <w:rPr>
          <w:rFonts w:ascii="Times" w:hAnsi="Times" w:cs="Times"/>
          <w:color w:val="000000"/>
          <w:u w:color="000000"/>
        </w:rPr>
        <w:t>– Grant Garland</w:t>
      </w:r>
      <w:r w:rsidR="00FE015F">
        <w:rPr>
          <w:rFonts w:ascii="Times" w:hAnsi="Times" w:cs="Times"/>
          <w:color w:val="000000"/>
          <w:u w:color="000000"/>
        </w:rPr>
        <w:t xml:space="preserve"> – no report</w:t>
      </w:r>
    </w:p>
    <w:p w14:paraId="6C361B7B" w14:textId="1A603B6A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FIRE CREW CAPTAIN - </w:t>
      </w:r>
      <w:r>
        <w:rPr>
          <w:rFonts w:ascii="Times" w:hAnsi="Times" w:cs="Times"/>
          <w:color w:val="000000"/>
          <w:u w:color="000000"/>
        </w:rPr>
        <w:t>Colton Smith</w:t>
      </w:r>
      <w:r w:rsidR="00FE015F">
        <w:rPr>
          <w:rFonts w:ascii="Times" w:hAnsi="Times" w:cs="Times"/>
          <w:color w:val="000000"/>
          <w:u w:color="000000"/>
        </w:rPr>
        <w:t xml:space="preserve"> – the tools that were purchased were placed on the rigs. If you use them please return them to where they belong. Tools should be part of the monthly tool check. </w:t>
      </w:r>
    </w:p>
    <w:p w14:paraId="72C93D49" w14:textId="5EF8C070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LIEUTENANTS </w:t>
      </w:r>
      <w:r>
        <w:rPr>
          <w:rFonts w:ascii="Times" w:hAnsi="Times" w:cs="Times"/>
          <w:color w:val="000000"/>
          <w:u w:color="000000"/>
        </w:rPr>
        <w:t>– John Wolfgang, Jr.</w:t>
      </w:r>
      <w:r w:rsidR="00FE015F">
        <w:rPr>
          <w:rFonts w:ascii="Times" w:hAnsi="Times" w:cs="Times"/>
          <w:color w:val="000000"/>
          <w:u w:color="000000"/>
        </w:rPr>
        <w:t xml:space="preserve"> – no report</w:t>
      </w:r>
      <w:r>
        <w:rPr>
          <w:rFonts w:ascii="Times" w:hAnsi="Times" w:cs="Times"/>
          <w:color w:val="000000"/>
          <w:u w:color="000000"/>
        </w:rPr>
        <w:t xml:space="preserve"> &amp; Will Weaver</w:t>
      </w:r>
      <w:r w:rsidR="00FE015F">
        <w:rPr>
          <w:rFonts w:ascii="Times" w:hAnsi="Times" w:cs="Times"/>
          <w:color w:val="000000"/>
          <w:u w:color="000000"/>
        </w:rPr>
        <w:t xml:space="preserve"> – feel morale was up this past year. We have had an amazing turnout for calls, hope that continues into next year.</w:t>
      </w:r>
    </w:p>
    <w:p w14:paraId="2D41003F" w14:textId="2312DE42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FIRE POLICE CAPTAIN</w:t>
      </w:r>
      <w:r>
        <w:rPr>
          <w:rFonts w:ascii="Times" w:hAnsi="Times" w:cs="Times"/>
          <w:color w:val="000000"/>
          <w:u w:color="000000"/>
        </w:rPr>
        <w:t xml:space="preserve"> – Bill Jewby – </w:t>
      </w:r>
      <w:r w:rsidR="00FE015F">
        <w:rPr>
          <w:rFonts w:ascii="Times" w:hAnsi="Times" w:cs="Times"/>
          <w:color w:val="000000"/>
          <w:u w:color="000000"/>
        </w:rPr>
        <w:t>appointed Homer Kuhns as the FP lt for 2022.</w:t>
      </w:r>
    </w:p>
    <w:p w14:paraId="31B34BED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FIRE POLICE LIEUTENANT</w:t>
      </w:r>
      <w:r>
        <w:rPr>
          <w:rFonts w:ascii="Times" w:hAnsi="Times" w:cs="Times"/>
          <w:color w:val="000000"/>
          <w:u w:color="000000"/>
        </w:rPr>
        <w:t xml:space="preserve"> – Homer  Kuhns</w:t>
      </w:r>
    </w:p>
    <w:p w14:paraId="4674912C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u w:val="single" w:color="000000"/>
        </w:rPr>
      </w:pPr>
    </w:p>
    <w:p w14:paraId="00F2292B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u w:val="single" w:color="000000"/>
        </w:rPr>
      </w:pPr>
    </w:p>
    <w:p w14:paraId="6522047A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u w:val="single" w:color="000000"/>
        </w:rPr>
      </w:pPr>
    </w:p>
    <w:p w14:paraId="65129C74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14:paraId="1608F52B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</w:p>
    <w:p w14:paraId="70B24317" w14:textId="77777777" w:rsidR="001E4EA6" w:rsidRDefault="001E4EA6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Township study - Township returned it to Scott Reno for more information.</w:t>
      </w:r>
    </w:p>
    <w:p w14:paraId="01C4CCB5" w14:textId="4C503FEB" w:rsidR="001E4EA6" w:rsidRDefault="001E4EA6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Assignment Accountability Board</w:t>
      </w:r>
      <w:r w:rsidR="004C6455">
        <w:rPr>
          <w:rFonts w:ascii="Times" w:hAnsi="Times" w:cs="Times"/>
          <w:b/>
          <w:bCs/>
          <w:color w:val="000000"/>
          <w:u w:color="000000"/>
        </w:rPr>
        <w:t xml:space="preserve"> – still waiting on the board </w:t>
      </w:r>
    </w:p>
    <w:p w14:paraId="75EDFF43" w14:textId="77777777" w:rsidR="001E4EA6" w:rsidRDefault="001E4EA6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Casino Parking earned the company $6,600. Thanks to everyone who helped.</w:t>
      </w:r>
    </w:p>
    <w:p w14:paraId="4666A06F" w14:textId="10FAC2F9" w:rsidR="001E4EA6" w:rsidRDefault="001E4EA6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Home schooling events. (Buzz Kuhns)</w:t>
      </w:r>
      <w:r w:rsidR="004C6455">
        <w:rPr>
          <w:rFonts w:ascii="Times" w:hAnsi="Times" w:cs="Times"/>
          <w:b/>
          <w:bCs/>
          <w:color w:val="000000"/>
          <w:u w:color="000000"/>
        </w:rPr>
        <w:t xml:space="preserve"> - a schedule will be posted for the </w:t>
      </w:r>
      <w:r w:rsidR="00330BD0">
        <w:rPr>
          <w:rFonts w:ascii="Times" w:hAnsi="Times" w:cs="Times"/>
          <w:b/>
          <w:bCs/>
          <w:color w:val="000000"/>
          <w:u w:color="000000"/>
        </w:rPr>
        <w:t>events, they will be during the day. They are making a donation to use the room.</w:t>
      </w:r>
    </w:p>
    <w:p w14:paraId="6A258CE0" w14:textId="443204BB" w:rsidR="001E4EA6" w:rsidRDefault="001E4EA6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lastRenderedPageBreak/>
        <w:t xml:space="preserve">Don </w:t>
      </w:r>
      <w:proofErr w:type="spellStart"/>
      <w:r>
        <w:rPr>
          <w:rFonts w:ascii="Times" w:hAnsi="Times" w:cs="Times"/>
          <w:b/>
          <w:bCs/>
          <w:color w:val="000000"/>
          <w:u w:color="000000"/>
        </w:rPr>
        <w:t>Pankake</w:t>
      </w:r>
      <w:proofErr w:type="spellEnd"/>
      <w:r>
        <w:rPr>
          <w:rFonts w:ascii="Times" w:hAnsi="Times" w:cs="Times"/>
          <w:b/>
          <w:bCs/>
          <w:color w:val="000000"/>
          <w:u w:color="000000"/>
        </w:rPr>
        <w:t xml:space="preserve"> memorial service</w:t>
      </w:r>
      <w:r w:rsidR="00AF3C72">
        <w:rPr>
          <w:rFonts w:ascii="Times" w:hAnsi="Times" w:cs="Times"/>
          <w:b/>
          <w:bCs/>
          <w:color w:val="000000"/>
          <w:u w:color="000000"/>
        </w:rPr>
        <w:t xml:space="preserve"> in </w:t>
      </w:r>
      <w:proofErr w:type="spellStart"/>
      <w:r w:rsidR="00AF3C72">
        <w:rPr>
          <w:rFonts w:ascii="Times" w:hAnsi="Times" w:cs="Times"/>
          <w:b/>
          <w:bCs/>
          <w:color w:val="000000"/>
          <w:u w:color="000000"/>
        </w:rPr>
        <w:t>Novemeber</w:t>
      </w:r>
      <w:proofErr w:type="spellEnd"/>
      <w:r>
        <w:rPr>
          <w:rFonts w:ascii="Times" w:hAnsi="Times" w:cs="Times"/>
          <w:b/>
          <w:bCs/>
          <w:color w:val="000000"/>
          <w:u w:color="000000"/>
        </w:rPr>
        <w:t xml:space="preserve"> </w:t>
      </w:r>
      <w:r w:rsidR="00AF3C72">
        <w:rPr>
          <w:rFonts w:ascii="Times" w:hAnsi="Times" w:cs="Times"/>
          <w:b/>
          <w:bCs/>
          <w:color w:val="000000"/>
          <w:u w:color="000000"/>
        </w:rPr>
        <w:t xml:space="preserve">was attended by Wayne Isett who spoke on behalf of the company. </w:t>
      </w:r>
    </w:p>
    <w:p w14:paraId="1FEC68D7" w14:textId="617ECAE1" w:rsidR="00330BD0" w:rsidRDefault="00330BD0" w:rsidP="001E4EA6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Act 172 – Wayne needs the information for Zac Casey and Will Weaver</w:t>
      </w:r>
      <w:r w:rsidR="00EC330B">
        <w:rPr>
          <w:rFonts w:ascii="Times" w:hAnsi="Times" w:cs="Times"/>
          <w:b/>
          <w:bCs/>
          <w:color w:val="000000"/>
          <w:u w:color="000000"/>
        </w:rPr>
        <w:t>, the forms need turned into the township building 12/10/21.</w:t>
      </w:r>
    </w:p>
    <w:p w14:paraId="3D9A6350" w14:textId="77777777" w:rsidR="001E4EA6" w:rsidRDefault="001E4EA6" w:rsidP="001E4EA6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66E0CA27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14:paraId="58B82F0E" w14:textId="2098CB44" w:rsidR="001E4EA6" w:rsidRPr="00AF3C72" w:rsidRDefault="001E4EA6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</w:rPr>
      </w:pPr>
      <w:r w:rsidRPr="00AF3C72">
        <w:rPr>
          <w:rFonts w:ascii="Times" w:hAnsi="Times" w:cs="Times"/>
          <w:bCs/>
          <w:color w:val="000000"/>
        </w:rPr>
        <w:t xml:space="preserve">Approve $70,000 Township fire tax and $10,000 from the general fund be moved into the apparatus fund. This fund will only be used for the purchase of new apparatus. </w:t>
      </w:r>
      <w:r w:rsidR="000C254E" w:rsidRPr="00AF3C72">
        <w:rPr>
          <w:rFonts w:ascii="Times" w:hAnsi="Times" w:cs="Times"/>
          <w:bCs/>
          <w:color w:val="000000"/>
        </w:rPr>
        <w:t xml:space="preserve">Grant Garland made the motion, seconded by Jim McHenry with a verbal vote of all in favor. </w:t>
      </w:r>
    </w:p>
    <w:p w14:paraId="2CF213B7" w14:textId="5B7447B4" w:rsidR="001E4EA6" w:rsidRPr="00AF3C72" w:rsidRDefault="00AD6FF7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</w:rPr>
      </w:pPr>
      <w:r w:rsidRPr="00AF3C72">
        <w:rPr>
          <w:rFonts w:ascii="Times" w:hAnsi="Times" w:cs="Times"/>
          <w:bCs/>
          <w:color w:val="000000"/>
        </w:rPr>
        <w:t xml:space="preserve">TRUSTEES: </w:t>
      </w:r>
      <w:r w:rsidR="001E4EA6" w:rsidRPr="00AF3C72">
        <w:rPr>
          <w:rFonts w:ascii="Times" w:hAnsi="Times" w:cs="Times"/>
          <w:bCs/>
          <w:color w:val="000000"/>
        </w:rPr>
        <w:t xml:space="preserve">Dauphin County Office of Assessment will be doing </w:t>
      </w:r>
      <w:proofErr w:type="spellStart"/>
      <w:proofErr w:type="gramStart"/>
      <w:r w:rsidR="001E4EA6" w:rsidRPr="00AF3C72">
        <w:rPr>
          <w:rFonts w:ascii="Times" w:hAnsi="Times" w:cs="Times"/>
          <w:bCs/>
          <w:color w:val="000000"/>
        </w:rPr>
        <w:t>a</w:t>
      </w:r>
      <w:proofErr w:type="spellEnd"/>
      <w:proofErr w:type="gramEnd"/>
      <w:r w:rsidR="001E4EA6" w:rsidRPr="00AF3C72">
        <w:rPr>
          <w:rFonts w:ascii="Times" w:hAnsi="Times" w:cs="Times"/>
          <w:bCs/>
          <w:color w:val="000000"/>
        </w:rPr>
        <w:t xml:space="preserve"> Exemption Recertification of all Tax Exempt properties in the county starting in February 2022. We have total of five properties.</w:t>
      </w:r>
      <w:r w:rsidR="000703C9" w:rsidRPr="00AF3C72">
        <w:rPr>
          <w:rFonts w:ascii="Times" w:hAnsi="Times" w:cs="Times"/>
          <w:bCs/>
          <w:color w:val="000000"/>
        </w:rPr>
        <w:t xml:space="preserve"> </w:t>
      </w:r>
    </w:p>
    <w:p w14:paraId="22E1C0A4" w14:textId="77777777" w:rsidR="00AD6FF7" w:rsidRPr="00AF3C72" w:rsidRDefault="00DB2320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</w:rPr>
      </w:pPr>
      <w:r w:rsidRPr="00AF3C72">
        <w:rPr>
          <w:rFonts w:ascii="Times" w:hAnsi="Times" w:cs="Times"/>
          <w:bCs/>
          <w:color w:val="000000"/>
        </w:rPr>
        <w:t xml:space="preserve">The FUND DRIVE, </w:t>
      </w:r>
      <w:r w:rsidR="00AD6FF7" w:rsidRPr="00AF3C72">
        <w:rPr>
          <w:rFonts w:ascii="Times" w:hAnsi="Times" w:cs="Times"/>
          <w:bCs/>
          <w:color w:val="000000"/>
        </w:rPr>
        <w:t>MEMBERSHIP DRIVE AND 2022 EVENTS CALENDER NEEDS TO BE SENT OUT BY THE END OF 2</w:t>
      </w:r>
      <w:r w:rsidR="00AD6FF7" w:rsidRPr="00AF3C72">
        <w:rPr>
          <w:rFonts w:ascii="Times" w:hAnsi="Times" w:cs="Times"/>
          <w:bCs/>
          <w:color w:val="000000"/>
          <w:vertAlign w:val="superscript"/>
        </w:rPr>
        <w:t>nd</w:t>
      </w:r>
      <w:r w:rsidR="00AD6FF7" w:rsidRPr="00AF3C72">
        <w:rPr>
          <w:rFonts w:ascii="Times" w:hAnsi="Times" w:cs="Times"/>
          <w:bCs/>
          <w:color w:val="000000"/>
        </w:rPr>
        <w:t xml:space="preserve"> WEEK OF JANUARY. </w:t>
      </w:r>
    </w:p>
    <w:p w14:paraId="7A0A952A" w14:textId="33CE2FE2" w:rsidR="00DB2320" w:rsidRPr="00AF3C72" w:rsidRDefault="00AD6FF7" w:rsidP="00AF3C72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Times" w:hAnsi="Times" w:cs="Times"/>
          <w:bCs/>
          <w:color w:val="000000"/>
          <w:u w:val="single" w:color="000000"/>
        </w:rPr>
      </w:pPr>
      <w:r w:rsidRPr="00AF3C72">
        <w:rPr>
          <w:rFonts w:ascii="Times" w:hAnsi="Times" w:cs="Times"/>
          <w:bCs/>
          <w:color w:val="000000"/>
        </w:rPr>
        <w:t xml:space="preserve">THIS WILL ALSO INCLUDE </w:t>
      </w:r>
      <w:proofErr w:type="spellStart"/>
      <w:proofErr w:type="gramStart"/>
      <w:r w:rsidRPr="00AF3C72">
        <w:rPr>
          <w:rFonts w:ascii="Times" w:hAnsi="Times" w:cs="Times"/>
          <w:bCs/>
          <w:color w:val="000000"/>
        </w:rPr>
        <w:t>A</w:t>
      </w:r>
      <w:proofErr w:type="spellEnd"/>
      <w:proofErr w:type="gramEnd"/>
      <w:r w:rsidRPr="00AF3C72">
        <w:rPr>
          <w:rFonts w:ascii="Times" w:hAnsi="Times" w:cs="Times"/>
          <w:bCs/>
          <w:color w:val="000000"/>
        </w:rPr>
        <w:t xml:space="preserve"> ENCLOSED COUPON FOR HOSS’S FUNDRAISER. (3000 Brochures will be produced)</w:t>
      </w:r>
      <w:r w:rsidR="00B0112C" w:rsidRPr="00AF3C72">
        <w:rPr>
          <w:rFonts w:ascii="Times" w:hAnsi="Times" w:cs="Times"/>
          <w:bCs/>
          <w:color w:val="000000"/>
        </w:rPr>
        <w:t xml:space="preserve"> –</w:t>
      </w:r>
      <w:r w:rsidR="00B0112C" w:rsidRPr="00AF3C72">
        <w:rPr>
          <w:rFonts w:ascii="Times" w:hAnsi="Times" w:cs="Times"/>
          <w:color w:val="000000"/>
        </w:rPr>
        <w:t xml:space="preserve"> Wayne Isett will stay in charge of the fund drive</w:t>
      </w:r>
      <w:r w:rsidR="00A41FB5" w:rsidRPr="00AF3C72">
        <w:rPr>
          <w:rFonts w:ascii="Times" w:hAnsi="Times" w:cs="Times"/>
          <w:color w:val="000000"/>
        </w:rPr>
        <w:t>, approved by D</w:t>
      </w:r>
      <w:r w:rsidR="004B73BD" w:rsidRPr="00AF3C72">
        <w:rPr>
          <w:rFonts w:ascii="Times" w:hAnsi="Times" w:cs="Times"/>
          <w:color w:val="000000"/>
        </w:rPr>
        <w:t>hyey</w:t>
      </w:r>
      <w:r w:rsidR="00A41FB5" w:rsidRPr="00AF3C72">
        <w:rPr>
          <w:rFonts w:ascii="Times" w:hAnsi="Times" w:cs="Times"/>
          <w:color w:val="000000"/>
        </w:rPr>
        <w:t xml:space="preserve"> as in-coming president.</w:t>
      </w:r>
      <w:r w:rsidR="00B0112C" w:rsidRPr="00AF3C72">
        <w:rPr>
          <w:rFonts w:ascii="Times" w:hAnsi="Times" w:cs="Times"/>
          <w:color w:val="000000"/>
        </w:rPr>
        <w:t xml:space="preserve"> </w:t>
      </w:r>
    </w:p>
    <w:p w14:paraId="5DEB0EF9" w14:textId="32521F8B" w:rsidR="001E4EA6" w:rsidRPr="00AF3C72" w:rsidRDefault="001E4EA6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  <w:u w:color="000000"/>
        </w:rPr>
      </w:pPr>
      <w:r w:rsidRPr="00AF3C72">
        <w:rPr>
          <w:rFonts w:ascii="Times" w:hAnsi="Times" w:cs="Times"/>
          <w:bCs/>
          <w:color w:val="000000"/>
          <w:u w:color="000000"/>
        </w:rPr>
        <w:t xml:space="preserve">There </w:t>
      </w:r>
      <w:r w:rsidR="004B73BD" w:rsidRPr="00AF3C72">
        <w:rPr>
          <w:rFonts w:ascii="Times" w:hAnsi="Times" w:cs="Times"/>
          <w:bCs/>
          <w:color w:val="000000"/>
          <w:u w:color="000000"/>
        </w:rPr>
        <w:t>will be</w:t>
      </w:r>
      <w:r w:rsidRPr="00AF3C72">
        <w:rPr>
          <w:rFonts w:ascii="Times" w:hAnsi="Times" w:cs="Times"/>
          <w:bCs/>
          <w:color w:val="000000"/>
          <w:u w:color="000000"/>
        </w:rPr>
        <w:t xml:space="preserve"> </w:t>
      </w:r>
      <w:r w:rsidR="004B73BD" w:rsidRPr="00AF3C72">
        <w:rPr>
          <w:rFonts w:ascii="Times" w:hAnsi="Times" w:cs="Times"/>
          <w:bCs/>
          <w:color w:val="000000"/>
          <w:u w:color="000000"/>
        </w:rPr>
        <w:t>a Joint</w:t>
      </w:r>
      <w:r w:rsidRPr="00AF3C72">
        <w:rPr>
          <w:rFonts w:ascii="Times" w:hAnsi="Times" w:cs="Times"/>
          <w:bCs/>
          <w:color w:val="000000"/>
          <w:u w:color="000000"/>
        </w:rPr>
        <w:t xml:space="preserve"> Board </w:t>
      </w:r>
      <w:proofErr w:type="gramStart"/>
      <w:r w:rsidRPr="00AF3C72">
        <w:rPr>
          <w:rFonts w:ascii="Times" w:hAnsi="Times" w:cs="Times"/>
          <w:bCs/>
          <w:color w:val="000000"/>
          <w:u w:color="000000"/>
        </w:rPr>
        <w:t>Meeting  on</w:t>
      </w:r>
      <w:proofErr w:type="gramEnd"/>
      <w:r w:rsidRPr="00AF3C72">
        <w:rPr>
          <w:rFonts w:ascii="Times" w:hAnsi="Times" w:cs="Times"/>
          <w:bCs/>
          <w:color w:val="000000"/>
          <w:u w:color="000000"/>
        </w:rPr>
        <w:t xml:space="preserve"> Tuesday,  December 14, 7PM and December 28, </w:t>
      </w:r>
      <w:r w:rsidR="00AD6FF7" w:rsidRPr="00AF3C72">
        <w:rPr>
          <w:rFonts w:ascii="Times" w:hAnsi="Times" w:cs="Times"/>
          <w:bCs/>
          <w:color w:val="000000"/>
          <w:u w:color="000000"/>
        </w:rPr>
        <w:t xml:space="preserve"> </w:t>
      </w:r>
      <w:r w:rsidRPr="00AF3C72">
        <w:rPr>
          <w:rFonts w:ascii="Times" w:hAnsi="Times" w:cs="Times"/>
          <w:bCs/>
          <w:color w:val="000000"/>
          <w:u w:color="000000"/>
        </w:rPr>
        <w:t>7PM to work on the 2022 Budget and activities for upcoming year.</w:t>
      </w:r>
    </w:p>
    <w:p w14:paraId="2494BDDB" w14:textId="528F7549" w:rsidR="00047D7B" w:rsidRPr="00AF3C72" w:rsidRDefault="00047D7B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  <w:u w:color="000000"/>
        </w:rPr>
      </w:pPr>
      <w:r w:rsidRPr="00AF3C72">
        <w:rPr>
          <w:rFonts w:ascii="Times" w:hAnsi="Times" w:cs="Times"/>
          <w:bCs/>
          <w:color w:val="000000"/>
          <w:u w:color="000000"/>
        </w:rPr>
        <w:t xml:space="preserve">We did renew the Zoom. Trevor explained that we are </w:t>
      </w:r>
      <w:r w:rsidR="00AF3C72">
        <w:rPr>
          <w:rFonts w:ascii="Times" w:hAnsi="Times" w:cs="Times"/>
          <w:bCs/>
          <w:color w:val="000000"/>
          <w:u w:color="000000"/>
        </w:rPr>
        <w:t>p</w:t>
      </w:r>
      <w:r w:rsidRPr="00AF3C72">
        <w:rPr>
          <w:rFonts w:ascii="Times" w:hAnsi="Times" w:cs="Times"/>
          <w:bCs/>
          <w:color w:val="000000"/>
          <w:u w:color="000000"/>
        </w:rPr>
        <w:t>aying for teams, we don’t need the Zoom. Zoom will expire in Nov, 2022</w:t>
      </w:r>
      <w:r w:rsidR="00AF3C72">
        <w:rPr>
          <w:rFonts w:ascii="Times" w:hAnsi="Times" w:cs="Times"/>
          <w:bCs/>
          <w:color w:val="000000"/>
          <w:u w:color="000000"/>
        </w:rPr>
        <w:t xml:space="preserve"> and should not be renewed.</w:t>
      </w:r>
      <w:bookmarkStart w:id="0" w:name="_GoBack"/>
      <w:bookmarkEnd w:id="0"/>
    </w:p>
    <w:p w14:paraId="776C8EE7" w14:textId="5822931D" w:rsidR="00A957A3" w:rsidRPr="00AF3C72" w:rsidRDefault="00A957A3" w:rsidP="00AF3C72">
      <w:pPr>
        <w:numPr>
          <w:ilvl w:val="0"/>
          <w:numId w:val="5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bCs/>
          <w:color w:val="000000"/>
          <w:u w:color="000000"/>
        </w:rPr>
      </w:pPr>
      <w:r w:rsidRPr="00AF3C72">
        <w:rPr>
          <w:rFonts w:ascii="Times" w:hAnsi="Times" w:cs="Times"/>
          <w:bCs/>
          <w:color w:val="000000"/>
          <w:u w:color="000000"/>
        </w:rPr>
        <w:t>Jim McHenry wrote up a winter fire company Safety for Christmas trees if the company would like to put it on the website. Jeff will place it on the website.</w:t>
      </w:r>
    </w:p>
    <w:p w14:paraId="1DAA48D7" w14:textId="77777777" w:rsidR="001E4EA6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Times" w:hAnsi="Times" w:cs="Times"/>
          <w:b/>
          <w:bCs/>
          <w:color w:val="000000"/>
          <w:u w:color="000000"/>
        </w:rPr>
      </w:pPr>
    </w:p>
    <w:p w14:paraId="28B9268A" w14:textId="77777777" w:rsidR="001E4EA6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Times" w:hAnsi="Times" w:cs="Times"/>
          <w:b/>
          <w:bCs/>
          <w:color w:val="000000"/>
          <w:u w:color="000000"/>
        </w:rPr>
      </w:pPr>
    </w:p>
    <w:p w14:paraId="62084C14" w14:textId="77777777" w:rsidR="001E4EA6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Times" w:hAnsi="Times" w:cs="Times"/>
          <w:color w:val="000000"/>
          <w:u w:val="single" w:color="000000"/>
        </w:rPr>
      </w:pPr>
    </w:p>
    <w:p w14:paraId="735B9432" w14:textId="77777777" w:rsidR="001E4EA6" w:rsidRDefault="001E4EA6" w:rsidP="001E4EA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jc w:val="center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GOOD OF THE COMPANY</w:t>
      </w:r>
    </w:p>
    <w:p w14:paraId="1B5148D0" w14:textId="6546F521" w:rsidR="001E4EA6" w:rsidRPr="00A957A3" w:rsidRDefault="001E4EA6" w:rsidP="00A957A3">
      <w:pPr>
        <w:numPr>
          <w:ilvl w:val="0"/>
          <w:numId w:val="6"/>
        </w:num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ind w:left="612" w:hanging="613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val="single" w:color="000000"/>
        </w:rPr>
        <w:t>Everyone have a great Holiday Season. Thank You for the great support in you all provided in 2021.</w:t>
      </w:r>
    </w:p>
    <w:p w14:paraId="6E36DFC8" w14:textId="6F2C32A1" w:rsidR="00A957A3" w:rsidRDefault="00A957A3" w:rsidP="00A957A3">
      <w:pPr>
        <w:pStyle w:val="ListParagraph"/>
        <w:numPr>
          <w:ilvl w:val="0"/>
          <w:numId w:val="6"/>
        </w:num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 w:rsidRPr="00A957A3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Marisa thanked everyone for the cards. </w:t>
      </w:r>
    </w:p>
    <w:p w14:paraId="0D9F4320" w14:textId="0AB1C258" w:rsidR="00A957A3" w:rsidRDefault="00A957A3" w:rsidP="00A957A3">
      <w:pPr>
        <w:pStyle w:val="ListParagraph"/>
        <w:numPr>
          <w:ilvl w:val="0"/>
          <w:numId w:val="6"/>
        </w:num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Marsha advised if anyone has money or receipts to turn in she needs them by Dec 28 so they can be paid before the end of the year. </w:t>
      </w:r>
    </w:p>
    <w:p w14:paraId="60795679" w14:textId="67313643" w:rsidR="00A957A3" w:rsidRDefault="00184D68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Mary Schmolitz</w:t>
      </w:r>
      <w:r w:rsidR="004B73BD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 made the motion to adjourn, seconded by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 Jeff C</w:t>
      </w:r>
      <w:r w:rsidR="00065356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i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raula</w:t>
      </w:r>
      <w:r w:rsidR="004B73BD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 with a verbal vote of all in favor and the meeting adjourned at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 xml:space="preserve"> </w:t>
      </w:r>
      <w:r w:rsidR="00065356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2022</w:t>
      </w:r>
      <w:r w:rsidR="004B73BD"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.</w:t>
      </w:r>
    </w:p>
    <w:p w14:paraId="65FB8CF7" w14:textId="77777777" w:rsidR="004B73BD" w:rsidRDefault="004B73BD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</w:p>
    <w:p w14:paraId="7E8CF8C2" w14:textId="5CD382E7" w:rsidR="004B73BD" w:rsidRDefault="004B73BD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</w:p>
    <w:p w14:paraId="3951D0E4" w14:textId="2C2D85E7" w:rsidR="004B73BD" w:rsidRDefault="004B73BD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Respectfully submitted,</w:t>
      </w:r>
    </w:p>
    <w:p w14:paraId="6976A850" w14:textId="0AA9B656" w:rsidR="004B73BD" w:rsidRDefault="004B73BD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Marisa Chew</w:t>
      </w:r>
    </w:p>
    <w:p w14:paraId="2BC4A9EE" w14:textId="7BA0E9AB" w:rsidR="004B73BD" w:rsidRPr="00184D68" w:rsidRDefault="004B73BD" w:rsidP="00184D68">
      <w:pPr>
        <w:tabs>
          <w:tab w:val="left" w:pos="20"/>
          <w:tab w:val="left" w:pos="252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  <w:u w:color="000000"/>
        </w:rPr>
        <w:t>Recording Secretary</w:t>
      </w:r>
    </w:p>
    <w:p w14:paraId="186316C7" w14:textId="77777777" w:rsidR="001E4EA6" w:rsidRDefault="001E4EA6" w:rsidP="001E4EA6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55CAC891" w14:textId="19D06C9A" w:rsidR="001E4EA6" w:rsidRPr="004B73BD" w:rsidRDefault="001E4EA6" w:rsidP="004B73B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5F7D3C4A" w14:textId="77777777" w:rsidR="001E4EA6" w:rsidRDefault="001E4EA6" w:rsidP="001E4EA6">
      <w:pPr>
        <w:autoSpaceDE w:val="0"/>
        <w:autoSpaceDN w:val="0"/>
        <w:adjustRightInd w:val="0"/>
        <w:ind w:left="720"/>
        <w:rPr>
          <w:rFonts w:ascii="Trebuchet MS" w:hAnsi="Trebuchet MS" w:cs="Trebuchet MS"/>
          <w:color w:val="000000"/>
          <w:u w:color="000000"/>
        </w:rPr>
      </w:pPr>
    </w:p>
    <w:p w14:paraId="1A89AD01" w14:textId="77777777" w:rsidR="001E4EA6" w:rsidRDefault="001E4EA6" w:rsidP="001E4E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sectPr w:rsidR="001E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A6"/>
    <w:rsid w:val="00047D7B"/>
    <w:rsid w:val="00065356"/>
    <w:rsid w:val="000703C9"/>
    <w:rsid w:val="000A3583"/>
    <w:rsid w:val="000C254E"/>
    <w:rsid w:val="000E1850"/>
    <w:rsid w:val="001810C9"/>
    <w:rsid w:val="00184D68"/>
    <w:rsid w:val="001E4EA6"/>
    <w:rsid w:val="00233DF7"/>
    <w:rsid w:val="00295FA6"/>
    <w:rsid w:val="002B6499"/>
    <w:rsid w:val="00306244"/>
    <w:rsid w:val="00330BD0"/>
    <w:rsid w:val="003D3CDB"/>
    <w:rsid w:val="004B73BD"/>
    <w:rsid w:val="004C6455"/>
    <w:rsid w:val="004E1A29"/>
    <w:rsid w:val="005123B8"/>
    <w:rsid w:val="00530500"/>
    <w:rsid w:val="0053701A"/>
    <w:rsid w:val="0062790F"/>
    <w:rsid w:val="00652CAD"/>
    <w:rsid w:val="006848A1"/>
    <w:rsid w:val="006D20C7"/>
    <w:rsid w:val="00776DA0"/>
    <w:rsid w:val="00801BD9"/>
    <w:rsid w:val="008529FB"/>
    <w:rsid w:val="009526F1"/>
    <w:rsid w:val="00A41FB5"/>
    <w:rsid w:val="00A52D4D"/>
    <w:rsid w:val="00A957A3"/>
    <w:rsid w:val="00AB11D3"/>
    <w:rsid w:val="00AD6FF7"/>
    <w:rsid w:val="00AF3C72"/>
    <w:rsid w:val="00AF7DA1"/>
    <w:rsid w:val="00B0112C"/>
    <w:rsid w:val="00B61D17"/>
    <w:rsid w:val="00BD7F9B"/>
    <w:rsid w:val="00CA4747"/>
    <w:rsid w:val="00D13B64"/>
    <w:rsid w:val="00DB2320"/>
    <w:rsid w:val="00EC330B"/>
    <w:rsid w:val="00EF17EF"/>
    <w:rsid w:val="00EF4413"/>
    <w:rsid w:val="00F5334E"/>
    <w:rsid w:val="00FC7A20"/>
    <w:rsid w:val="00FE015F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FAD0"/>
  <w15:chartTrackingRefBased/>
  <w15:docId w15:val="{2D53F214-FA0A-804B-AC36-591B3BE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Isett</dc:creator>
  <cp:keywords/>
  <dc:description/>
  <cp:lastModifiedBy>Chew, Marisa</cp:lastModifiedBy>
  <cp:revision>7</cp:revision>
  <cp:lastPrinted>2021-12-09T18:56:00Z</cp:lastPrinted>
  <dcterms:created xsi:type="dcterms:W3CDTF">2022-01-10T14:29:00Z</dcterms:created>
  <dcterms:modified xsi:type="dcterms:W3CDTF">2022-01-10T15:54:00Z</dcterms:modified>
</cp:coreProperties>
</file>