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1070" w14:textId="77777777" w:rsidR="005A1B6E" w:rsidRDefault="005A1B6E" w:rsidP="005A1B6E">
      <w:pPr>
        <w:autoSpaceDE w:val="0"/>
        <w:autoSpaceDN w:val="0"/>
        <w:adjustRightInd w:val="0"/>
        <w:jc w:val="center"/>
        <w:rPr>
          <w:rFonts w:ascii="Times" w:hAnsi="Times" w:cs="Times"/>
          <w:b/>
          <w:bCs/>
          <w:color w:val="000000"/>
          <w:sz w:val="28"/>
          <w:szCs w:val="28"/>
          <w:u w:val="single" w:color="000000"/>
        </w:rPr>
      </w:pPr>
      <w:r>
        <w:rPr>
          <w:rFonts w:ascii="Times" w:hAnsi="Times" w:cs="Times"/>
          <w:b/>
          <w:bCs/>
          <w:color w:val="000000"/>
          <w:sz w:val="28"/>
          <w:szCs w:val="28"/>
          <w:u w:val="single" w:color="000000"/>
        </w:rPr>
        <w:t>GRANTVILLE VOLUNTEER FIRE COMPANY</w:t>
      </w:r>
    </w:p>
    <w:p w14:paraId="743B6BB5" w14:textId="6D9857BE" w:rsidR="005A1B6E" w:rsidRDefault="000A1597" w:rsidP="005A1B6E">
      <w:pPr>
        <w:autoSpaceDE w:val="0"/>
        <w:autoSpaceDN w:val="0"/>
        <w:adjustRightInd w:val="0"/>
        <w:jc w:val="center"/>
        <w:rPr>
          <w:rFonts w:ascii="Times" w:hAnsi="Times" w:cs="Times"/>
          <w:color w:val="000000"/>
          <w:u w:color="000000"/>
        </w:rPr>
      </w:pPr>
      <w:r>
        <w:rPr>
          <w:rFonts w:ascii="Times" w:hAnsi="Times" w:cs="Times"/>
          <w:color w:val="000000"/>
          <w:u w:color="000000"/>
        </w:rPr>
        <w:t>October 15</w:t>
      </w:r>
      <w:r w:rsidR="005A1B6E">
        <w:rPr>
          <w:rFonts w:ascii="Times" w:hAnsi="Times" w:cs="Times"/>
          <w:color w:val="000000"/>
          <w:u w:color="000000"/>
        </w:rPr>
        <w:t xml:space="preserve">, </w:t>
      </w:r>
      <w:proofErr w:type="gramStart"/>
      <w:r w:rsidR="005A1B6E">
        <w:rPr>
          <w:rFonts w:ascii="Times" w:hAnsi="Times" w:cs="Times"/>
          <w:color w:val="000000"/>
          <w:u w:color="000000"/>
        </w:rPr>
        <w:t>2021</w:t>
      </w:r>
      <w:proofErr w:type="gramEnd"/>
      <w:r w:rsidR="006F1392">
        <w:rPr>
          <w:rFonts w:ascii="Times" w:hAnsi="Times" w:cs="Times"/>
          <w:color w:val="000000"/>
          <w:u w:color="000000"/>
        </w:rPr>
        <w:t xml:space="preserve"> Company minutes</w:t>
      </w:r>
    </w:p>
    <w:p w14:paraId="5EC07FE5" w14:textId="77777777" w:rsidR="005A1B6E" w:rsidRDefault="005A1B6E" w:rsidP="005A1B6E">
      <w:pPr>
        <w:autoSpaceDE w:val="0"/>
        <w:autoSpaceDN w:val="0"/>
        <w:adjustRightInd w:val="0"/>
        <w:jc w:val="center"/>
        <w:rPr>
          <w:rFonts w:ascii="Times" w:hAnsi="Times" w:cs="Times"/>
          <w:b/>
          <w:bCs/>
          <w:color w:val="000000"/>
          <w:u w:color="000000"/>
        </w:rPr>
      </w:pPr>
    </w:p>
    <w:p w14:paraId="3F6AFB3A" w14:textId="771D3812" w:rsidR="005A1B6E" w:rsidRPr="00E33E48" w:rsidRDefault="00E33E48" w:rsidP="005A1B6E">
      <w:pPr>
        <w:autoSpaceDE w:val="0"/>
        <w:autoSpaceDN w:val="0"/>
        <w:adjustRightInd w:val="0"/>
        <w:rPr>
          <w:rFonts w:ascii="Times" w:hAnsi="Times" w:cs="Times"/>
          <w:color w:val="000000"/>
        </w:rPr>
      </w:pPr>
      <w:r>
        <w:rPr>
          <w:rFonts w:ascii="Times" w:hAnsi="Times" w:cs="Times"/>
          <w:color w:val="000000"/>
        </w:rPr>
        <w:t>President Wayne Isett called the meeting to order at 7:00pm with 25 in attendance and led us in the pledge to the flag.</w:t>
      </w:r>
    </w:p>
    <w:p w14:paraId="0634A7B5" w14:textId="249F7428" w:rsidR="005A1B6E" w:rsidRDefault="005A1B6E" w:rsidP="005A1B6E">
      <w:pPr>
        <w:autoSpaceDE w:val="0"/>
        <w:autoSpaceDN w:val="0"/>
        <w:adjustRightInd w:val="0"/>
        <w:rPr>
          <w:rFonts w:ascii="Times" w:hAnsi="Times" w:cs="Times"/>
          <w:color w:val="000000"/>
          <w:u w:color="000000"/>
        </w:rPr>
      </w:pPr>
      <w:r w:rsidRPr="00E33E48">
        <w:rPr>
          <w:rFonts w:ascii="Times" w:hAnsi="Times" w:cs="Times"/>
          <w:color w:val="000000"/>
        </w:rPr>
        <w:t>C</w:t>
      </w:r>
      <w:r w:rsidR="00E33E48">
        <w:rPr>
          <w:rFonts w:ascii="Times" w:hAnsi="Times" w:cs="Times"/>
          <w:color w:val="000000"/>
        </w:rPr>
        <w:t>haplain</w:t>
      </w:r>
      <w:r>
        <w:rPr>
          <w:rFonts w:ascii="Times" w:hAnsi="Times" w:cs="Times"/>
          <w:b/>
          <w:bCs/>
          <w:color w:val="000000"/>
          <w:u w:color="000000"/>
        </w:rPr>
        <w:t xml:space="preserve"> </w:t>
      </w:r>
      <w:r>
        <w:rPr>
          <w:rFonts w:ascii="Times" w:hAnsi="Times" w:cs="Times"/>
          <w:color w:val="000000"/>
          <w:u w:color="000000"/>
        </w:rPr>
        <w:t>Homer Kuhns</w:t>
      </w:r>
      <w:r w:rsidR="00A50DCF">
        <w:rPr>
          <w:rFonts w:ascii="Times" w:hAnsi="Times" w:cs="Times"/>
          <w:color w:val="000000"/>
          <w:u w:color="000000"/>
        </w:rPr>
        <w:t xml:space="preserve"> </w:t>
      </w:r>
      <w:r w:rsidR="00E84698">
        <w:rPr>
          <w:rFonts w:ascii="Times" w:hAnsi="Times" w:cs="Times"/>
          <w:color w:val="000000"/>
          <w:u w:color="000000"/>
        </w:rPr>
        <w:t>did an inspirational reading about seashells and imperfections</w:t>
      </w:r>
      <w:r w:rsidR="00E33E48">
        <w:rPr>
          <w:rFonts w:ascii="Times" w:hAnsi="Times" w:cs="Times"/>
          <w:color w:val="000000"/>
          <w:u w:color="000000"/>
        </w:rPr>
        <w:t xml:space="preserve"> and then led us in the Lord</w:t>
      </w:r>
      <w:r w:rsidR="00923D4D">
        <w:rPr>
          <w:rFonts w:ascii="Times" w:hAnsi="Times" w:cs="Times"/>
          <w:color w:val="000000"/>
          <w:u w:color="000000"/>
        </w:rPr>
        <w:t>’</w:t>
      </w:r>
      <w:r w:rsidR="00E33E48">
        <w:rPr>
          <w:rFonts w:ascii="Times" w:hAnsi="Times" w:cs="Times"/>
          <w:color w:val="000000"/>
          <w:u w:color="000000"/>
        </w:rPr>
        <w:t>s prayer.</w:t>
      </w:r>
    </w:p>
    <w:p w14:paraId="0CFC4C52" w14:textId="77777777" w:rsidR="00E33E48" w:rsidRDefault="00E33E48" w:rsidP="005A1B6E">
      <w:pPr>
        <w:autoSpaceDE w:val="0"/>
        <w:autoSpaceDN w:val="0"/>
        <w:adjustRightInd w:val="0"/>
        <w:rPr>
          <w:rFonts w:ascii="Times" w:hAnsi="Times" w:cs="Times"/>
          <w:color w:val="000000"/>
          <w:u w:color="000000"/>
        </w:rPr>
      </w:pPr>
    </w:p>
    <w:p w14:paraId="2D1270BE" w14:textId="2B26BC2B"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272A18">
        <w:rPr>
          <w:rFonts w:ascii="Times" w:hAnsi="Times" w:cs="Times"/>
          <w:color w:val="000000"/>
          <w:u w:color="000000"/>
        </w:rPr>
        <w:t>Mar</w:t>
      </w:r>
      <w:r w:rsidR="00F80A60">
        <w:rPr>
          <w:rFonts w:ascii="Times" w:hAnsi="Times" w:cs="Times"/>
          <w:color w:val="000000"/>
          <w:u w:color="000000"/>
        </w:rPr>
        <w:t>isa Chew/Recording Secretary</w:t>
      </w:r>
      <w:r w:rsidR="00E33E48">
        <w:rPr>
          <w:rFonts w:ascii="Times" w:hAnsi="Times" w:cs="Times"/>
          <w:color w:val="000000"/>
          <w:u w:color="000000"/>
        </w:rPr>
        <w:t xml:space="preserve">, </w:t>
      </w:r>
      <w:r w:rsidR="00F80A60">
        <w:rPr>
          <w:rFonts w:ascii="Times" w:hAnsi="Times" w:cs="Times"/>
          <w:color w:val="000000"/>
          <w:u w:color="000000"/>
        </w:rPr>
        <w:t>un</w:t>
      </w:r>
      <w:r w:rsidR="00272A18">
        <w:rPr>
          <w:rFonts w:ascii="Times" w:hAnsi="Times" w:cs="Times"/>
          <w:color w:val="000000"/>
          <w:u w:color="000000"/>
        </w:rPr>
        <w:t xml:space="preserve">excused. Wayne Smith/Trustee, unexcused. Donnie Gutshall/Chief Engineer, unexcused. </w:t>
      </w:r>
      <w:r>
        <w:rPr>
          <w:rFonts w:ascii="Times" w:hAnsi="Times" w:cs="Times"/>
          <w:color w:val="000000"/>
          <w:u w:color="000000"/>
        </w:rPr>
        <w:t xml:space="preserve"> </w:t>
      </w:r>
    </w:p>
    <w:p w14:paraId="2C0DC3E1" w14:textId="47F21A5B" w:rsidR="005A1B6E" w:rsidRPr="00E33E48"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sidR="00E33E48">
        <w:rPr>
          <w:rFonts w:ascii="Times" w:hAnsi="Times" w:cs="Times"/>
          <w:color w:val="000000"/>
          <w:u w:color="000000"/>
        </w:rPr>
        <w:t xml:space="preserve"> f</w:t>
      </w:r>
      <w:r w:rsidR="00F80A60">
        <w:rPr>
          <w:rFonts w:ascii="Times" w:hAnsi="Times" w:cs="Times"/>
          <w:color w:val="000000"/>
          <w:u w:color="000000"/>
        </w:rPr>
        <w:t xml:space="preserve">inished </w:t>
      </w:r>
      <w:r w:rsidR="00E33E48">
        <w:rPr>
          <w:rFonts w:ascii="Times" w:hAnsi="Times" w:cs="Times"/>
          <w:color w:val="000000"/>
          <w:u w:color="000000"/>
        </w:rPr>
        <w:t>presenting</w:t>
      </w:r>
      <w:r w:rsidR="00F80A60">
        <w:rPr>
          <w:rFonts w:ascii="Times" w:hAnsi="Times" w:cs="Times"/>
          <w:color w:val="000000"/>
          <w:u w:color="000000"/>
        </w:rPr>
        <w:t xml:space="preserve"> member awards from the banquet.</w:t>
      </w:r>
    </w:p>
    <w:p w14:paraId="27206642" w14:textId="2AD9E300"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w:t>
      </w:r>
      <w:r w:rsidR="00F80A60">
        <w:rPr>
          <w:rFonts w:ascii="Times" w:hAnsi="Times" w:cs="Times"/>
          <w:color w:val="000000"/>
          <w:u w:color="000000"/>
        </w:rPr>
        <w:t>September</w:t>
      </w:r>
      <w:r w:rsidR="00967E2C">
        <w:rPr>
          <w:rFonts w:ascii="Times" w:hAnsi="Times" w:cs="Times"/>
          <w:color w:val="000000"/>
          <w:u w:color="000000"/>
        </w:rPr>
        <w:t xml:space="preserve"> minutes</w:t>
      </w:r>
      <w:r w:rsidR="00E33E48">
        <w:rPr>
          <w:rFonts w:ascii="Times" w:hAnsi="Times" w:cs="Times"/>
          <w:color w:val="000000"/>
          <w:u w:color="000000"/>
        </w:rPr>
        <w:t xml:space="preserve"> were approved as </w:t>
      </w:r>
      <w:r w:rsidR="00967E2C">
        <w:rPr>
          <w:rFonts w:ascii="Times" w:hAnsi="Times" w:cs="Times"/>
          <w:color w:val="000000"/>
          <w:u w:color="000000"/>
        </w:rPr>
        <w:t>posted</w:t>
      </w:r>
      <w:r w:rsidR="00E33E48">
        <w:rPr>
          <w:rFonts w:ascii="Times" w:hAnsi="Times" w:cs="Times"/>
          <w:color w:val="000000"/>
          <w:u w:color="000000"/>
        </w:rPr>
        <w:t>.</w:t>
      </w:r>
    </w:p>
    <w:p w14:paraId="20FFAB73" w14:textId="6352F55F" w:rsidR="005A1B6E"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Marsha Hoy</w:t>
      </w:r>
      <w:r w:rsidR="00E33E48">
        <w:rPr>
          <w:rFonts w:ascii="Times" w:hAnsi="Times" w:cs="Times"/>
          <w:color w:val="000000"/>
          <w:u w:color="000000"/>
        </w:rPr>
        <w:t xml:space="preserve"> read the report that was a</w:t>
      </w:r>
      <w:r w:rsidR="00E00C33">
        <w:rPr>
          <w:rFonts w:ascii="Times" w:hAnsi="Times" w:cs="Times"/>
          <w:color w:val="000000"/>
          <w:u w:color="000000"/>
        </w:rPr>
        <w:t xml:space="preserve">pproved as read, pending audit. </w:t>
      </w:r>
      <w:r w:rsidR="00DF4783">
        <w:rPr>
          <w:rFonts w:ascii="Times" w:hAnsi="Times" w:cs="Times"/>
          <w:color w:val="000000"/>
          <w:u w:color="000000"/>
        </w:rPr>
        <w:t>Apologies for delay in accomplishing some things due to hands surgery and recovery.</w:t>
      </w:r>
    </w:p>
    <w:p w14:paraId="5BFAB391" w14:textId="11C69CAA" w:rsidR="005A223A"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 </w:t>
      </w:r>
      <w:r w:rsidR="00F80A60">
        <w:rPr>
          <w:rFonts w:ascii="Times" w:hAnsi="Times" w:cs="Times"/>
          <w:color w:val="000000"/>
          <w:u w:color="000000"/>
        </w:rPr>
        <w:t>turned in $15 for dues.</w:t>
      </w:r>
    </w:p>
    <w:p w14:paraId="0A8EAEBB" w14:textId="0B74D125" w:rsidR="00FD69AB" w:rsidRDefault="005A1B6E" w:rsidP="00E00C33">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xml:space="preserve">– </w:t>
      </w:r>
      <w:r w:rsidR="00FD69AB">
        <w:rPr>
          <w:rFonts w:ascii="Times" w:hAnsi="Times" w:cs="Times"/>
          <w:color w:val="000000"/>
          <w:u w:color="000000"/>
        </w:rPr>
        <w:t xml:space="preserve">Homer Kuhns advised </w:t>
      </w:r>
      <w:r w:rsidR="00F80A60">
        <w:rPr>
          <w:rFonts w:ascii="Times" w:hAnsi="Times" w:cs="Times"/>
          <w:color w:val="000000"/>
          <w:u w:color="000000"/>
        </w:rPr>
        <w:t>PAWS still not settled</w:t>
      </w:r>
      <w:r w:rsidR="009E4172">
        <w:rPr>
          <w:rFonts w:ascii="Times" w:hAnsi="Times" w:cs="Times"/>
          <w:color w:val="000000"/>
          <w:u w:color="000000"/>
        </w:rPr>
        <w:t xml:space="preserve"> although August thru October ($1267each) has been paid</w:t>
      </w:r>
      <w:r w:rsidR="00F80A60">
        <w:rPr>
          <w:rFonts w:ascii="Times" w:hAnsi="Times" w:cs="Times"/>
          <w:color w:val="000000"/>
          <w:u w:color="000000"/>
        </w:rPr>
        <w:t xml:space="preserve">.  Some floors still need to be completed. </w:t>
      </w:r>
      <w:r w:rsidR="00FD69AB">
        <w:rPr>
          <w:rFonts w:ascii="Times" w:hAnsi="Times" w:cs="Times"/>
          <w:color w:val="000000"/>
          <w:u w:color="000000"/>
        </w:rPr>
        <w:t xml:space="preserve"> </w:t>
      </w:r>
      <w:r w:rsidR="00F80A60">
        <w:rPr>
          <w:rFonts w:ascii="Times" w:hAnsi="Times" w:cs="Times"/>
          <w:color w:val="000000"/>
          <w:u w:color="000000"/>
        </w:rPr>
        <w:t xml:space="preserve">Still working with DEP to finish paperwork on grounds water.  </w:t>
      </w:r>
      <w:r w:rsidR="009E4172">
        <w:rPr>
          <w:rFonts w:ascii="Times" w:hAnsi="Times" w:cs="Times"/>
          <w:color w:val="000000"/>
          <w:u w:color="000000"/>
        </w:rPr>
        <w:t>W</w:t>
      </w:r>
      <w:r w:rsidR="00FD69AB">
        <w:rPr>
          <w:rFonts w:ascii="Times" w:hAnsi="Times" w:cs="Times"/>
          <w:color w:val="000000"/>
          <w:u w:color="000000"/>
        </w:rPr>
        <w:t xml:space="preserve">orking to schedule the blacktop repair before fall. </w:t>
      </w:r>
      <w:r w:rsidR="009E4172">
        <w:rPr>
          <w:rFonts w:ascii="Times" w:hAnsi="Times" w:cs="Times"/>
          <w:color w:val="000000"/>
          <w:u w:color="000000"/>
        </w:rPr>
        <w:t>Evanoff &amp; Son repaired spouting</w:t>
      </w:r>
      <w:r w:rsidR="005D3EE7">
        <w:rPr>
          <w:rFonts w:ascii="Times" w:hAnsi="Times" w:cs="Times"/>
          <w:color w:val="000000"/>
          <w:u w:color="000000"/>
        </w:rPr>
        <w:t xml:space="preserve"> and patched trouble areas on </w:t>
      </w:r>
      <w:r w:rsidR="00FD69AB">
        <w:rPr>
          <w:rFonts w:ascii="Times" w:hAnsi="Times" w:cs="Times"/>
          <w:color w:val="000000"/>
          <w:u w:color="000000"/>
        </w:rPr>
        <w:t>grounds kitchen roof.</w:t>
      </w:r>
      <w:r w:rsidR="005D3EE7">
        <w:rPr>
          <w:rFonts w:ascii="Times" w:hAnsi="Times" w:cs="Times"/>
          <w:color w:val="000000"/>
          <w:u w:color="000000"/>
        </w:rPr>
        <w:t xml:space="preserve">  Still need to work on</w:t>
      </w:r>
      <w:r w:rsidR="00FD69AB">
        <w:rPr>
          <w:rFonts w:ascii="Times" w:hAnsi="Times" w:cs="Times"/>
          <w:color w:val="000000"/>
          <w:u w:color="000000"/>
        </w:rPr>
        <w:t xml:space="preserve"> condensation </w:t>
      </w:r>
      <w:r w:rsidR="005D3EE7">
        <w:rPr>
          <w:rFonts w:ascii="Times" w:hAnsi="Times" w:cs="Times"/>
          <w:color w:val="000000"/>
          <w:u w:color="000000"/>
        </w:rPr>
        <w:t xml:space="preserve">leak </w:t>
      </w:r>
      <w:r w:rsidR="00FD69AB">
        <w:rPr>
          <w:rFonts w:ascii="Times" w:hAnsi="Times" w:cs="Times"/>
          <w:color w:val="000000"/>
          <w:u w:color="000000"/>
        </w:rPr>
        <w:t xml:space="preserve">from the AC unit in the quartermaster room </w:t>
      </w:r>
      <w:r w:rsidR="005D3EE7">
        <w:rPr>
          <w:rFonts w:ascii="Times" w:hAnsi="Times" w:cs="Times"/>
          <w:color w:val="000000"/>
          <w:u w:color="000000"/>
        </w:rPr>
        <w:t>and the window leak above t</w:t>
      </w:r>
      <w:r w:rsidR="00FD69AB">
        <w:rPr>
          <w:rFonts w:ascii="Times" w:hAnsi="Times" w:cs="Times"/>
          <w:color w:val="000000"/>
          <w:u w:color="000000"/>
        </w:rPr>
        <w:t xml:space="preserve">he attack unit. </w:t>
      </w:r>
      <w:r w:rsidR="007B1039">
        <w:rPr>
          <w:rFonts w:ascii="Times" w:hAnsi="Times" w:cs="Times"/>
          <w:color w:val="000000"/>
          <w:u w:color="000000"/>
        </w:rPr>
        <w:t>The roof vents in front of the gear lockers still leaks in heavy rain</w:t>
      </w:r>
      <w:r w:rsidR="005D3EE7">
        <w:rPr>
          <w:rFonts w:ascii="Times" w:hAnsi="Times" w:cs="Times"/>
          <w:color w:val="000000"/>
          <w:u w:color="000000"/>
        </w:rPr>
        <w:t xml:space="preserve"> – No one has been able to diagnose the cause or repair.</w:t>
      </w:r>
    </w:p>
    <w:p w14:paraId="1B883270" w14:textId="77777777" w:rsidR="00DF4783" w:rsidRPr="00B62C36" w:rsidRDefault="00DF4783" w:rsidP="00E00C33">
      <w:pPr>
        <w:autoSpaceDE w:val="0"/>
        <w:autoSpaceDN w:val="0"/>
        <w:adjustRightInd w:val="0"/>
        <w:rPr>
          <w:rFonts w:ascii="Times" w:hAnsi="Times" w:cs="Times"/>
          <w:color w:val="000000"/>
          <w:u w:color="000000"/>
        </w:rPr>
      </w:pPr>
    </w:p>
    <w:p w14:paraId="787713E7" w14:textId="7C8944DD" w:rsidR="005A1B6E" w:rsidRPr="002B3D09" w:rsidRDefault="005A1B6E" w:rsidP="005A1B6E">
      <w:pPr>
        <w:autoSpaceDE w:val="0"/>
        <w:autoSpaceDN w:val="0"/>
        <w:adjustRightInd w:val="0"/>
        <w:rPr>
          <w:rFonts w:ascii="Times" w:hAnsi="Times" w:cs="Times"/>
          <w:b/>
          <w:bCs/>
          <w:u w:color="000000"/>
        </w:rPr>
      </w:pPr>
      <w:r w:rsidRPr="002B3D09">
        <w:rPr>
          <w:rFonts w:ascii="Times" w:hAnsi="Times" w:cs="Times"/>
          <w:b/>
          <w:bCs/>
          <w:u w:val="single" w:color="000000"/>
        </w:rPr>
        <w:t xml:space="preserve">FIRE COMPANY BOOK &amp; POSTER </w:t>
      </w:r>
      <w:r w:rsidRPr="002B3D09">
        <w:rPr>
          <w:rFonts w:ascii="Times" w:hAnsi="Times" w:cs="Times"/>
          <w:u w:color="000000"/>
        </w:rPr>
        <w:t>– Wayne Isett</w:t>
      </w:r>
      <w:r w:rsidR="008E022C">
        <w:rPr>
          <w:rFonts w:ascii="Times" w:hAnsi="Times" w:cs="Times"/>
          <w:u w:color="000000"/>
        </w:rPr>
        <w:t xml:space="preserve"> reported income of </w:t>
      </w:r>
      <w:r w:rsidR="002B3D09" w:rsidRPr="002B3D09">
        <w:rPr>
          <w:rFonts w:ascii="Times" w:hAnsi="Times" w:cs="Times"/>
          <w:u w:color="000000"/>
        </w:rPr>
        <w:t>$23,</w:t>
      </w:r>
      <w:r w:rsidR="008E022C">
        <w:rPr>
          <w:rFonts w:ascii="Times" w:hAnsi="Times" w:cs="Times"/>
          <w:u w:color="000000"/>
        </w:rPr>
        <w:t>522</w:t>
      </w:r>
      <w:r w:rsidR="002B3D09" w:rsidRPr="002B3D09">
        <w:rPr>
          <w:rFonts w:ascii="Times" w:hAnsi="Times" w:cs="Times"/>
          <w:u w:color="000000"/>
        </w:rPr>
        <w:t xml:space="preserve">.87, </w:t>
      </w:r>
      <w:r w:rsidR="008E022C">
        <w:rPr>
          <w:rFonts w:ascii="Times" w:hAnsi="Times" w:cs="Times"/>
          <w:u w:color="000000"/>
        </w:rPr>
        <w:t>expense of</w:t>
      </w:r>
      <w:r w:rsidR="002B3D09" w:rsidRPr="002B3D09">
        <w:rPr>
          <w:rFonts w:ascii="Times" w:hAnsi="Times" w:cs="Times"/>
          <w:u w:color="000000"/>
        </w:rPr>
        <w:t xml:space="preserve"> $8,147.23</w:t>
      </w:r>
      <w:r w:rsidR="008E022C">
        <w:rPr>
          <w:rFonts w:ascii="Times" w:hAnsi="Times" w:cs="Times"/>
          <w:u w:color="000000"/>
        </w:rPr>
        <w:t xml:space="preserve"> leaving a profit of </w:t>
      </w:r>
      <w:r w:rsidR="00EE16FC">
        <w:rPr>
          <w:rFonts w:ascii="Times" w:hAnsi="Times" w:cs="Times"/>
          <w:u w:color="000000"/>
        </w:rPr>
        <w:t>$15,380.55 plus $60 gift card for Karns.</w:t>
      </w:r>
    </w:p>
    <w:p w14:paraId="0B438280" w14:textId="2A39BC02" w:rsidR="005A1B6E" w:rsidRPr="00B4188F" w:rsidRDefault="005A1B6E" w:rsidP="005A1B6E">
      <w:pPr>
        <w:autoSpaceDE w:val="0"/>
        <w:autoSpaceDN w:val="0"/>
        <w:adjustRightInd w:val="0"/>
        <w:rPr>
          <w:rFonts w:ascii="Times" w:hAnsi="Times" w:cs="Times"/>
          <w:u w:color="000000"/>
        </w:rPr>
      </w:pPr>
      <w:r w:rsidRPr="00B4188F">
        <w:rPr>
          <w:rFonts w:ascii="Times" w:hAnsi="Times" w:cs="Times"/>
          <w:b/>
          <w:bCs/>
          <w:u w:val="single" w:color="000000"/>
        </w:rPr>
        <w:t>CARNIVAL</w:t>
      </w:r>
      <w:r w:rsidRPr="00B4188F">
        <w:rPr>
          <w:rFonts w:ascii="Times" w:hAnsi="Times" w:cs="Times"/>
          <w:u w:color="000000"/>
        </w:rPr>
        <w:t xml:space="preserve"> – Wayne Isett</w:t>
      </w:r>
      <w:r w:rsidR="00EE16FC">
        <w:rPr>
          <w:rFonts w:ascii="Times" w:hAnsi="Times" w:cs="Times"/>
          <w:u w:color="000000"/>
        </w:rPr>
        <w:t xml:space="preserve"> – Still not finalized</w:t>
      </w:r>
      <w:r w:rsidR="008E022C">
        <w:rPr>
          <w:rFonts w:ascii="Times" w:hAnsi="Times" w:cs="Times"/>
          <w:u w:color="000000"/>
        </w:rPr>
        <w:t xml:space="preserve"> but thanked everyone who attended the appreciation picnic</w:t>
      </w:r>
      <w:r w:rsidR="00EE16FC">
        <w:rPr>
          <w:rFonts w:ascii="Times" w:hAnsi="Times" w:cs="Times"/>
          <w:u w:color="000000"/>
        </w:rPr>
        <w:t>.</w:t>
      </w:r>
    </w:p>
    <w:p w14:paraId="079D161D" w14:textId="358590FF"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sidRPr="008E022C">
        <w:rPr>
          <w:rFonts w:ascii="Times" w:hAnsi="Times" w:cs="Times"/>
          <w:color w:val="000000"/>
          <w:u w:color="000000"/>
        </w:rPr>
        <w:t>(4:30-7PM</w:t>
      </w:r>
      <w:r w:rsidR="00E74D26" w:rsidRPr="008E022C">
        <w:rPr>
          <w:rFonts w:ascii="Times" w:hAnsi="Times" w:cs="Times"/>
          <w:color w:val="000000"/>
          <w:u w:color="000000"/>
        </w:rPr>
        <w:t xml:space="preserve"> Nov 5</w:t>
      </w:r>
      <w:r w:rsidR="008E022C" w:rsidRPr="008E022C">
        <w:rPr>
          <w:rFonts w:ascii="Times" w:hAnsi="Times" w:cs="Times"/>
          <w:color w:val="000000"/>
          <w:u w:color="000000"/>
        </w:rPr>
        <w:t xml:space="preserve">)  Will offer </w:t>
      </w:r>
      <w:r w:rsidR="00EE16FC" w:rsidRPr="008E022C">
        <w:rPr>
          <w:rFonts w:ascii="Times" w:hAnsi="Times" w:cs="Times"/>
          <w:color w:val="000000"/>
          <w:u w:color="000000"/>
        </w:rPr>
        <w:t>Veterans half price</w:t>
      </w:r>
      <w:r w:rsidR="008E022C" w:rsidRPr="008E022C">
        <w:rPr>
          <w:rFonts w:ascii="Times" w:hAnsi="Times" w:cs="Times"/>
          <w:color w:val="000000"/>
          <w:u w:color="000000"/>
        </w:rPr>
        <w:t>.</w:t>
      </w:r>
    </w:p>
    <w:p w14:paraId="5FEA05A3" w14:textId="6045A73C" w:rsidR="005A1B6E" w:rsidRPr="005F11DD" w:rsidRDefault="005A1B6E" w:rsidP="005A1B6E">
      <w:pPr>
        <w:autoSpaceDE w:val="0"/>
        <w:autoSpaceDN w:val="0"/>
        <w:adjustRightInd w:val="0"/>
        <w:rPr>
          <w:rFonts w:ascii="Trebuchet MS" w:hAnsi="Trebuchet MS" w:cs="Trebuchet MS"/>
          <w:color w:val="000000"/>
          <w:u w:color="000000"/>
        </w:rPr>
      </w:pPr>
      <w:r>
        <w:rPr>
          <w:rFonts w:ascii="Times" w:hAnsi="Times" w:cs="Times"/>
          <w:b/>
          <w:bCs/>
          <w:color w:val="000000"/>
          <w:u w:val="single" w:color="000000"/>
        </w:rPr>
        <w:t>CHICKEN &amp; PORK RIB BARBECUE</w:t>
      </w:r>
      <w:r>
        <w:rPr>
          <w:rFonts w:ascii="Times" w:hAnsi="Times" w:cs="Times"/>
          <w:color w:val="000000"/>
          <w:u w:val="single" w:color="000000"/>
        </w:rPr>
        <w:t xml:space="preserve"> </w:t>
      </w:r>
      <w:r>
        <w:rPr>
          <w:rFonts w:ascii="Times" w:hAnsi="Times" w:cs="Times"/>
          <w:color w:val="000000"/>
          <w:u w:color="000000"/>
        </w:rPr>
        <w:t xml:space="preserve">– </w:t>
      </w:r>
      <w:r w:rsidRPr="008E022C">
        <w:rPr>
          <w:rFonts w:ascii="Times" w:hAnsi="Times" w:cs="Times"/>
          <w:color w:val="000000"/>
          <w:u w:color="000000"/>
        </w:rPr>
        <w:t>Saturday, Oct 2</w:t>
      </w:r>
      <w:r w:rsidR="008E022C" w:rsidRPr="008E022C">
        <w:rPr>
          <w:rFonts w:ascii="Times" w:hAnsi="Times" w:cs="Times"/>
          <w:color w:val="000000"/>
          <w:u w:color="000000"/>
        </w:rPr>
        <w:t>3</w:t>
      </w:r>
      <w:r w:rsidRPr="008E022C">
        <w:rPr>
          <w:rFonts w:ascii="Times" w:hAnsi="Times" w:cs="Times"/>
          <w:color w:val="000000"/>
          <w:u w:color="000000"/>
        </w:rPr>
        <w:t xml:space="preserve"> - Drive Thru</w:t>
      </w:r>
      <w:r w:rsidR="008E022C">
        <w:rPr>
          <w:rFonts w:ascii="Times" w:hAnsi="Times" w:cs="Times"/>
          <w:color w:val="000000"/>
          <w:u w:color="000000"/>
        </w:rPr>
        <w:t xml:space="preserve"> at $9 chick</w:t>
      </w:r>
      <w:r w:rsidR="007B4D75">
        <w:rPr>
          <w:rFonts w:ascii="Times" w:hAnsi="Times" w:cs="Times"/>
          <w:color w:val="000000"/>
          <w:u w:color="000000"/>
        </w:rPr>
        <w:t>en</w:t>
      </w:r>
      <w:r w:rsidR="008E022C">
        <w:rPr>
          <w:rFonts w:ascii="Times" w:hAnsi="Times" w:cs="Times"/>
          <w:color w:val="000000"/>
          <w:u w:color="000000"/>
        </w:rPr>
        <w:t xml:space="preserve"> and $11 ribs</w:t>
      </w:r>
      <w:r w:rsidRPr="008E022C">
        <w:rPr>
          <w:rFonts w:ascii="Times" w:hAnsi="Times" w:cs="Times"/>
          <w:color w:val="000000"/>
          <w:u w:color="000000"/>
        </w:rPr>
        <w:t>.</w:t>
      </w:r>
      <w:r w:rsidR="008E022C">
        <w:rPr>
          <w:rFonts w:ascii="Times" w:hAnsi="Times" w:cs="Times"/>
          <w:color w:val="000000"/>
          <w:u w:color="000000"/>
        </w:rPr>
        <w:t xml:space="preserve">  Advertised in </w:t>
      </w:r>
      <w:r w:rsidR="00EE16FC" w:rsidRPr="008E022C">
        <w:rPr>
          <w:rFonts w:ascii="Times" w:hAnsi="Times" w:cs="Times"/>
          <w:color w:val="000000"/>
          <w:u w:color="000000"/>
        </w:rPr>
        <w:t>Hershey Merchandiser too</w:t>
      </w:r>
      <w:r w:rsidR="008E022C">
        <w:rPr>
          <w:rFonts w:ascii="Times" w:hAnsi="Times" w:cs="Times"/>
          <w:color w:val="000000"/>
          <w:u w:color="000000"/>
        </w:rPr>
        <w:t>.</w:t>
      </w:r>
      <w:r w:rsidR="00023C1F">
        <w:rPr>
          <w:rFonts w:ascii="Times" w:hAnsi="Times" w:cs="Times"/>
          <w:color w:val="000000"/>
          <w:u w:color="000000"/>
        </w:rPr>
        <w:t xml:space="preserve"> </w:t>
      </w:r>
    </w:p>
    <w:p w14:paraId="2FE739FF" w14:textId="432D9463" w:rsidR="005A1B6E" w:rsidRDefault="005A1B6E" w:rsidP="005A1B6E">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Pr>
          <w:rFonts w:ascii="Times" w:hAnsi="Times" w:cs="Times"/>
          <w:color w:val="000000"/>
          <w:u w:color="000000"/>
        </w:rPr>
        <w:t xml:space="preserve">– Wayne Isett </w:t>
      </w:r>
      <w:r w:rsidR="005F11DD">
        <w:rPr>
          <w:rFonts w:ascii="Times" w:hAnsi="Times" w:cs="Times"/>
          <w:color w:val="000000"/>
          <w:u w:color="000000"/>
        </w:rPr>
        <w:t>reported n</w:t>
      </w:r>
      <w:r w:rsidR="00EE16FC">
        <w:rPr>
          <w:rFonts w:ascii="Times" w:hAnsi="Times" w:cs="Times"/>
          <w:color w:val="000000"/>
          <w:u w:color="000000"/>
        </w:rPr>
        <w:t>ow at</w:t>
      </w:r>
      <w:r>
        <w:rPr>
          <w:rFonts w:ascii="Times" w:hAnsi="Times" w:cs="Times"/>
          <w:color w:val="000000"/>
          <w:u w:color="000000"/>
        </w:rPr>
        <w:t xml:space="preserve"> </w:t>
      </w:r>
      <w:r w:rsidR="00023C1F">
        <w:rPr>
          <w:rFonts w:ascii="Times" w:hAnsi="Times" w:cs="Times"/>
          <w:b/>
          <w:bCs/>
          <w:color w:val="000000"/>
          <w:u w:color="000000"/>
        </w:rPr>
        <w:t>$3</w:t>
      </w:r>
      <w:r w:rsidR="00EE16FC">
        <w:rPr>
          <w:rFonts w:ascii="Times" w:hAnsi="Times" w:cs="Times"/>
          <w:b/>
          <w:bCs/>
          <w:color w:val="000000"/>
          <w:u w:color="000000"/>
        </w:rPr>
        <w:t>4,790</w:t>
      </w:r>
      <w:r w:rsidR="00023C1F">
        <w:rPr>
          <w:rFonts w:ascii="Times" w:hAnsi="Times" w:cs="Times"/>
          <w:b/>
          <w:bCs/>
          <w:color w:val="000000"/>
          <w:u w:color="000000"/>
        </w:rPr>
        <w:t>.00</w:t>
      </w:r>
    </w:p>
    <w:p w14:paraId="54A8C82C" w14:textId="19A45894" w:rsidR="005A1B6E" w:rsidRPr="0019047A" w:rsidRDefault="005A1B6E" w:rsidP="005A1B6E">
      <w:pPr>
        <w:autoSpaceDE w:val="0"/>
        <w:autoSpaceDN w:val="0"/>
        <w:adjustRightInd w:val="0"/>
        <w:rPr>
          <w:rFonts w:ascii="Trebuchet MS" w:hAnsi="Trebuchet MS" w:cs="Trebuchet MS"/>
          <w:bCs/>
          <w:color w:val="000000"/>
          <w:u w:color="000000"/>
        </w:rPr>
      </w:pPr>
      <w:r>
        <w:rPr>
          <w:rFonts w:ascii="Times" w:hAnsi="Times" w:cs="Times"/>
          <w:b/>
          <w:bCs/>
          <w:color w:val="000000"/>
          <w:u w:val="single" w:color="000000"/>
        </w:rPr>
        <w:t xml:space="preserve">HALLOWEEN PARADE </w:t>
      </w:r>
      <w:r>
        <w:rPr>
          <w:rFonts w:ascii="Times" w:hAnsi="Times" w:cs="Times"/>
          <w:b/>
          <w:bCs/>
          <w:color w:val="000000"/>
          <w:u w:color="000000"/>
        </w:rPr>
        <w:t xml:space="preserve">– </w:t>
      </w:r>
      <w:r w:rsidR="005F11DD">
        <w:rPr>
          <w:rFonts w:ascii="Times" w:hAnsi="Times" w:cs="Times"/>
          <w:b/>
          <w:bCs/>
          <w:color w:val="000000"/>
          <w:u w:color="000000"/>
        </w:rPr>
        <w:t xml:space="preserve">Oct 21 - </w:t>
      </w:r>
      <w:r w:rsidR="00023C1F" w:rsidRPr="00023C1F">
        <w:rPr>
          <w:rFonts w:ascii="Times" w:hAnsi="Times" w:cs="Times"/>
          <w:color w:val="000000"/>
          <w:u w:color="000000"/>
        </w:rPr>
        <w:t>Jim McHenry</w:t>
      </w:r>
      <w:r w:rsidR="005F11DD">
        <w:rPr>
          <w:rFonts w:ascii="Times" w:hAnsi="Times" w:cs="Times"/>
          <w:color w:val="000000"/>
          <w:u w:color="000000"/>
        </w:rPr>
        <w:t xml:space="preserve"> reported that s</w:t>
      </w:r>
      <w:r w:rsidR="00EE16FC">
        <w:rPr>
          <w:rFonts w:ascii="Times" w:hAnsi="Times" w:cs="Times"/>
          <w:color w:val="000000"/>
          <w:u w:color="000000"/>
        </w:rPr>
        <w:t>ome candy has been donated by Linda Y</w:t>
      </w:r>
      <w:r w:rsidR="0019047A">
        <w:rPr>
          <w:rFonts w:ascii="Times" w:hAnsi="Times" w:cs="Times"/>
          <w:color w:val="000000"/>
          <w:u w:color="000000"/>
        </w:rPr>
        <w:t>.</w:t>
      </w:r>
      <w:r w:rsidR="00EE16FC">
        <w:rPr>
          <w:rFonts w:ascii="Times" w:hAnsi="Times" w:cs="Times"/>
          <w:color w:val="000000"/>
          <w:u w:color="000000"/>
        </w:rPr>
        <w:t xml:space="preserve"> and $25 </w:t>
      </w:r>
      <w:r w:rsidR="0019047A">
        <w:rPr>
          <w:rFonts w:ascii="Times" w:hAnsi="Times" w:cs="Times"/>
          <w:color w:val="000000"/>
          <w:u w:color="000000"/>
        </w:rPr>
        <w:t xml:space="preserve">Giant gift card </w:t>
      </w:r>
      <w:r w:rsidR="005F11DD">
        <w:rPr>
          <w:rFonts w:ascii="Times" w:hAnsi="Times" w:cs="Times"/>
          <w:color w:val="000000"/>
          <w:u w:color="000000"/>
        </w:rPr>
        <w:t>received thru</w:t>
      </w:r>
      <w:r w:rsidR="0019047A">
        <w:rPr>
          <w:rFonts w:ascii="Times" w:hAnsi="Times" w:cs="Times"/>
          <w:color w:val="000000"/>
          <w:u w:color="000000"/>
        </w:rPr>
        <w:t xml:space="preserve"> Allie B.  </w:t>
      </w:r>
      <w:r w:rsidR="00EE16FC">
        <w:rPr>
          <w:rFonts w:ascii="Times" w:hAnsi="Times" w:cs="Times"/>
          <w:color w:val="000000"/>
          <w:u w:color="000000"/>
        </w:rPr>
        <w:t>Zak Casey</w:t>
      </w:r>
      <w:r w:rsidR="00023C1F" w:rsidRPr="00023C1F">
        <w:rPr>
          <w:rFonts w:ascii="Times" w:hAnsi="Times" w:cs="Times"/>
          <w:color w:val="000000"/>
          <w:u w:color="000000"/>
        </w:rPr>
        <w:t xml:space="preserve"> is working on getting </w:t>
      </w:r>
      <w:r w:rsidR="005F11DD">
        <w:rPr>
          <w:rFonts w:ascii="Times" w:hAnsi="Times" w:cs="Times"/>
          <w:color w:val="000000"/>
          <w:u w:color="000000"/>
        </w:rPr>
        <w:t xml:space="preserve">additional </w:t>
      </w:r>
      <w:r w:rsidR="00023C1F" w:rsidRPr="00023C1F">
        <w:rPr>
          <w:rFonts w:ascii="Times" w:hAnsi="Times" w:cs="Times"/>
          <w:color w:val="000000"/>
          <w:u w:color="000000"/>
        </w:rPr>
        <w:t>donations</w:t>
      </w:r>
      <w:r w:rsidR="005F11DD">
        <w:rPr>
          <w:rFonts w:ascii="Times" w:hAnsi="Times" w:cs="Times"/>
          <w:color w:val="000000"/>
          <w:u w:color="000000"/>
        </w:rPr>
        <w:t xml:space="preserve">. </w:t>
      </w:r>
      <w:r w:rsidR="00EE16FC">
        <w:rPr>
          <w:rFonts w:ascii="Times" w:hAnsi="Times" w:cs="Times"/>
          <w:b/>
          <w:bCs/>
          <w:color w:val="000000"/>
          <w:u w:color="000000"/>
        </w:rPr>
        <w:t xml:space="preserve"> </w:t>
      </w:r>
      <w:r w:rsidR="00EE16FC" w:rsidRPr="00EE16FC">
        <w:rPr>
          <w:rFonts w:ascii="Times" w:hAnsi="Times" w:cs="Times"/>
          <w:color w:val="000000"/>
          <w:u w:color="000000"/>
        </w:rPr>
        <w:t>Expecting at least another $50 in gift cards</w:t>
      </w:r>
      <w:r w:rsidR="005F11DD">
        <w:rPr>
          <w:rFonts w:ascii="Times" w:hAnsi="Times" w:cs="Times"/>
          <w:color w:val="000000"/>
          <w:u w:color="000000"/>
        </w:rPr>
        <w:t>, p</w:t>
      </w:r>
      <w:r w:rsidR="0019047A">
        <w:rPr>
          <w:rFonts w:ascii="Times" w:hAnsi="Times" w:cs="Times"/>
          <w:bCs/>
          <w:color w:val="000000"/>
          <w:u w:color="000000"/>
        </w:rPr>
        <w:t xml:space="preserve">lus </w:t>
      </w:r>
      <w:r w:rsidR="005F11DD">
        <w:rPr>
          <w:rFonts w:ascii="Times" w:hAnsi="Times" w:cs="Times"/>
          <w:bCs/>
          <w:color w:val="000000"/>
          <w:u w:color="000000"/>
        </w:rPr>
        <w:t xml:space="preserve">there is </w:t>
      </w:r>
      <w:r w:rsidR="0019047A">
        <w:rPr>
          <w:rFonts w:ascii="Times" w:hAnsi="Times" w:cs="Times"/>
          <w:bCs/>
          <w:color w:val="000000"/>
          <w:u w:color="000000"/>
        </w:rPr>
        <w:t>money in</w:t>
      </w:r>
      <w:r w:rsidR="005F11DD">
        <w:rPr>
          <w:rFonts w:ascii="Times" w:hAnsi="Times" w:cs="Times"/>
          <w:bCs/>
          <w:color w:val="000000"/>
          <w:u w:color="000000"/>
        </w:rPr>
        <w:t xml:space="preserve"> the</w:t>
      </w:r>
      <w:r w:rsidR="0019047A">
        <w:rPr>
          <w:rFonts w:ascii="Times" w:hAnsi="Times" w:cs="Times"/>
          <w:bCs/>
          <w:color w:val="000000"/>
          <w:u w:color="000000"/>
        </w:rPr>
        <w:t xml:space="preserve"> budget </w:t>
      </w:r>
      <w:r w:rsidR="005F11DD">
        <w:rPr>
          <w:rFonts w:ascii="Times" w:hAnsi="Times" w:cs="Times"/>
          <w:bCs/>
          <w:color w:val="000000"/>
          <w:u w:color="000000"/>
        </w:rPr>
        <w:t>if needed.  May be some candy from carnival to use also.</w:t>
      </w:r>
    </w:p>
    <w:p w14:paraId="220F8FBB" w14:textId="0F60CBEA" w:rsidR="005A1B6E" w:rsidRPr="008E022C" w:rsidRDefault="005A1B6E" w:rsidP="005A1B6E">
      <w:pPr>
        <w:autoSpaceDE w:val="0"/>
        <w:autoSpaceDN w:val="0"/>
        <w:adjustRightInd w:val="0"/>
        <w:rPr>
          <w:rFonts w:ascii="Times" w:hAnsi="Times" w:cs="Times"/>
          <w:color w:val="000000"/>
          <w:u w:color="000000"/>
        </w:rPr>
      </w:pPr>
      <w:r>
        <w:rPr>
          <w:rFonts w:ascii="Times" w:hAnsi="Times" w:cs="Times"/>
          <w:b/>
          <w:bCs/>
          <w:color w:val="000000"/>
          <w:u w:val="single" w:color="000000"/>
        </w:rPr>
        <w:t>PUBLIC RELATIONS/ADVERTISING</w:t>
      </w:r>
      <w:r>
        <w:rPr>
          <w:rFonts w:ascii="Times" w:hAnsi="Times" w:cs="Times"/>
          <w:color w:val="000000"/>
          <w:u w:val="single" w:color="000000"/>
        </w:rPr>
        <w:t xml:space="preserve"> </w:t>
      </w:r>
      <w:r>
        <w:rPr>
          <w:rFonts w:ascii="Times" w:hAnsi="Times" w:cs="Times"/>
          <w:color w:val="000000"/>
          <w:u w:color="000000"/>
        </w:rPr>
        <w:t>–</w:t>
      </w:r>
      <w:r w:rsidR="004F1C98">
        <w:rPr>
          <w:rFonts w:ascii="Times" w:hAnsi="Times" w:cs="Times"/>
          <w:color w:val="000000"/>
          <w:u w:color="000000"/>
        </w:rPr>
        <w:t xml:space="preserve"> </w:t>
      </w:r>
      <w:r w:rsidR="0019047A">
        <w:rPr>
          <w:rFonts w:ascii="Times" w:hAnsi="Times" w:cs="Times"/>
          <w:color w:val="000000"/>
          <w:u w:color="000000"/>
        </w:rPr>
        <w:t>Signs for Parade</w:t>
      </w:r>
      <w:r w:rsidR="005F11DD">
        <w:rPr>
          <w:rFonts w:ascii="Times" w:hAnsi="Times" w:cs="Times"/>
          <w:color w:val="000000"/>
          <w:u w:color="000000"/>
        </w:rPr>
        <w:t xml:space="preserve">, </w:t>
      </w:r>
      <w:r w:rsidR="0019047A">
        <w:rPr>
          <w:rFonts w:ascii="Times" w:hAnsi="Times" w:cs="Times"/>
          <w:color w:val="000000"/>
          <w:u w:color="000000"/>
        </w:rPr>
        <w:t>BBQ</w:t>
      </w:r>
      <w:r w:rsidR="005F11DD">
        <w:rPr>
          <w:rFonts w:ascii="Times" w:hAnsi="Times" w:cs="Times"/>
          <w:color w:val="000000"/>
          <w:u w:color="000000"/>
        </w:rPr>
        <w:t>, and Spaghetti Dinner</w:t>
      </w:r>
      <w:r w:rsidR="0019047A">
        <w:rPr>
          <w:rFonts w:ascii="Times" w:hAnsi="Times" w:cs="Times"/>
          <w:color w:val="000000"/>
          <w:u w:color="000000"/>
        </w:rPr>
        <w:t xml:space="preserve"> are being completed.</w:t>
      </w:r>
      <w:r w:rsidR="005F11DD">
        <w:rPr>
          <w:rFonts w:ascii="Times" w:hAnsi="Times" w:cs="Times"/>
          <w:color w:val="000000"/>
          <w:u w:color="000000"/>
        </w:rPr>
        <w:t xml:space="preserve">  Rt 743 sign updated.  Grounds sign being updated shortly.</w:t>
      </w:r>
    </w:p>
    <w:p w14:paraId="0FEDC796" w14:textId="09BACA37" w:rsidR="005A1B6E" w:rsidRDefault="005A1B6E" w:rsidP="005F11DD">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NOMINATING COMMITTEE </w:t>
      </w:r>
      <w:r>
        <w:rPr>
          <w:rFonts w:ascii="Times" w:hAnsi="Times" w:cs="Times"/>
          <w:color w:val="000000"/>
          <w:u w:color="000000"/>
        </w:rPr>
        <w:t xml:space="preserve">- </w:t>
      </w:r>
      <w:r>
        <w:rPr>
          <w:rFonts w:ascii="Times" w:hAnsi="Times" w:cs="Times"/>
          <w:b/>
          <w:bCs/>
          <w:color w:val="000000"/>
          <w:u w:color="000000"/>
        </w:rPr>
        <w:t>Chairman Vice President Marisa Chew, Jeff Ciraula,</w:t>
      </w:r>
      <w:r w:rsidR="00DF4783">
        <w:rPr>
          <w:rFonts w:ascii="Times" w:hAnsi="Times" w:cs="Times"/>
          <w:b/>
          <w:bCs/>
          <w:color w:val="000000"/>
          <w:u w:color="000000"/>
        </w:rPr>
        <w:t xml:space="preserve"> </w:t>
      </w:r>
      <w:r>
        <w:rPr>
          <w:rFonts w:ascii="Times" w:hAnsi="Times" w:cs="Times"/>
          <w:b/>
          <w:bCs/>
          <w:color w:val="000000"/>
          <w:u w:color="000000"/>
        </w:rPr>
        <w:t>Homer Kuhns</w:t>
      </w:r>
      <w:r w:rsidR="00DF4783">
        <w:rPr>
          <w:rFonts w:ascii="Times" w:hAnsi="Times" w:cs="Times"/>
          <w:b/>
          <w:bCs/>
          <w:color w:val="000000"/>
          <w:u w:color="000000"/>
        </w:rPr>
        <w:t xml:space="preserve">, </w:t>
      </w:r>
      <w:r>
        <w:rPr>
          <w:rFonts w:ascii="Times" w:hAnsi="Times" w:cs="Times"/>
          <w:b/>
          <w:bCs/>
          <w:color w:val="000000"/>
          <w:u w:color="000000"/>
        </w:rPr>
        <w:t xml:space="preserve">Linda Youngblood &amp; Will Weaver. </w:t>
      </w:r>
      <w:r w:rsidR="0019047A">
        <w:rPr>
          <w:rFonts w:ascii="Times" w:hAnsi="Times" w:cs="Times"/>
          <w:color w:val="000000"/>
          <w:u w:color="000000"/>
        </w:rPr>
        <w:t xml:space="preserve">  In addition to last month’s nominations – President, Dhyey Patel; Vice President, Grant Garland; and Assistant Engineer, Grant Garland.  Wayne Isett was nominated for </w:t>
      </w:r>
      <w:proofErr w:type="gramStart"/>
      <w:r w:rsidR="0019047A">
        <w:rPr>
          <w:rFonts w:ascii="Times" w:hAnsi="Times" w:cs="Times"/>
          <w:color w:val="000000"/>
          <w:u w:color="000000"/>
        </w:rPr>
        <w:t>Trustee</w:t>
      </w:r>
      <w:proofErr w:type="gramEnd"/>
      <w:r w:rsidR="0019047A">
        <w:rPr>
          <w:rFonts w:ascii="Times" w:hAnsi="Times" w:cs="Times"/>
          <w:color w:val="000000"/>
          <w:u w:color="000000"/>
        </w:rPr>
        <w:t xml:space="preserve"> but he declined at this time.</w:t>
      </w:r>
      <w:r w:rsidR="00DF4783">
        <w:rPr>
          <w:rFonts w:ascii="Times" w:hAnsi="Times" w:cs="Times"/>
          <w:color w:val="000000"/>
          <w:u w:color="000000"/>
        </w:rPr>
        <w:t xml:space="preserve">  Nominations are closed.</w:t>
      </w:r>
      <w:r w:rsidR="008A6CF9">
        <w:rPr>
          <w:rFonts w:ascii="Times" w:hAnsi="Times" w:cs="Times"/>
          <w:color w:val="000000"/>
          <w:u w:color="000000"/>
        </w:rPr>
        <w:t xml:space="preserve">  Eligibility of all to be reviewed.  2 Life Member letters were turned in.</w:t>
      </w:r>
    </w:p>
    <w:p w14:paraId="300E76DF" w14:textId="0F174B94" w:rsidR="005A1B6E" w:rsidRDefault="00923D4D"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G</w:t>
      </w:r>
      <w:r w:rsidR="005A1B6E">
        <w:rPr>
          <w:rFonts w:ascii="Times" w:hAnsi="Times" w:cs="Times"/>
          <w:b/>
          <w:bCs/>
          <w:color w:val="000000"/>
          <w:u w:val="single" w:color="000000"/>
        </w:rPr>
        <w:t xml:space="preserve">RANT PROGRAM </w:t>
      </w:r>
      <w:r w:rsidR="005A1B6E">
        <w:rPr>
          <w:rFonts w:ascii="Times" w:hAnsi="Times" w:cs="Times"/>
          <w:color w:val="000000"/>
          <w:u w:color="000000"/>
        </w:rPr>
        <w:t xml:space="preserve">– </w:t>
      </w:r>
      <w:r w:rsidR="005A1B6E">
        <w:rPr>
          <w:rFonts w:ascii="Times" w:hAnsi="Times" w:cs="Times"/>
          <w:b/>
          <w:bCs/>
          <w:color w:val="000000"/>
          <w:u w:color="000000"/>
        </w:rPr>
        <w:t xml:space="preserve">Wayne Isett </w:t>
      </w:r>
    </w:p>
    <w:p w14:paraId="5440260D" w14:textId="67AF96EA" w:rsidR="00511428" w:rsidRDefault="009B6659" w:rsidP="00511428">
      <w:pPr>
        <w:tabs>
          <w:tab w:val="left" w:pos="20"/>
          <w:tab w:val="left" w:pos="720"/>
          <w:tab w:val="left" w:pos="1080"/>
        </w:tabs>
        <w:autoSpaceDE w:val="0"/>
        <w:autoSpaceDN w:val="0"/>
        <w:adjustRightInd w:val="0"/>
        <w:rPr>
          <w:rFonts w:ascii="Times" w:hAnsi="Times" w:cs="Times"/>
          <w:color w:val="000000"/>
          <w:u w:color="000000"/>
        </w:rPr>
      </w:pPr>
      <w:r w:rsidRPr="00033117">
        <w:rPr>
          <w:rFonts w:ascii="Times" w:hAnsi="Times" w:cs="Times"/>
          <w:b/>
          <w:bCs/>
          <w:color w:val="000000"/>
        </w:rPr>
        <w:t>1.</w:t>
      </w:r>
      <w:r w:rsidR="00511428" w:rsidRPr="00033117">
        <w:rPr>
          <w:rFonts w:ascii="Times" w:hAnsi="Times" w:cs="Times"/>
          <w:b/>
          <w:bCs/>
          <w:color w:val="000000"/>
        </w:rPr>
        <w:t xml:space="preserve"> </w:t>
      </w:r>
      <w:r w:rsidR="00511428">
        <w:rPr>
          <w:rFonts w:ascii="Times" w:hAnsi="Times" w:cs="Times"/>
          <w:b/>
          <w:bCs/>
          <w:color w:val="000000"/>
          <w:u w:val="single" w:color="000000"/>
        </w:rPr>
        <w:t xml:space="preserve"> </w:t>
      </w:r>
      <w:r w:rsidR="005A1B6E" w:rsidRPr="007A3364">
        <w:rPr>
          <w:rFonts w:ascii="Times" w:hAnsi="Times" w:cs="Times"/>
          <w:b/>
          <w:bCs/>
          <w:color w:val="000000"/>
          <w:u w:val="single" w:color="000000"/>
        </w:rPr>
        <w:t>Dauphin County Gaming Grant</w:t>
      </w:r>
      <w:r w:rsidR="005A1B6E" w:rsidRPr="007A3364">
        <w:rPr>
          <w:rFonts w:ascii="Times" w:hAnsi="Times" w:cs="Times"/>
          <w:color w:val="000000"/>
          <w:u w:color="000000"/>
        </w:rPr>
        <w:t xml:space="preserve"> – The township app</w:t>
      </w:r>
      <w:r w:rsidR="005F11DD">
        <w:rPr>
          <w:rFonts w:ascii="Times" w:hAnsi="Times" w:cs="Times"/>
          <w:color w:val="000000"/>
          <w:u w:color="000000"/>
        </w:rPr>
        <w:t>lying</w:t>
      </w:r>
      <w:r w:rsidR="00511428">
        <w:rPr>
          <w:rFonts w:ascii="Times" w:hAnsi="Times" w:cs="Times"/>
          <w:color w:val="000000"/>
          <w:u w:color="000000"/>
        </w:rPr>
        <w:t xml:space="preserve"> for</w:t>
      </w:r>
      <w:r w:rsidR="005A1B6E" w:rsidRPr="007A3364">
        <w:rPr>
          <w:rFonts w:ascii="Times" w:hAnsi="Times" w:cs="Times"/>
          <w:color w:val="000000"/>
          <w:u w:color="000000"/>
        </w:rPr>
        <w:t xml:space="preserve"> $</w:t>
      </w:r>
      <w:r w:rsidR="00511428">
        <w:rPr>
          <w:rFonts w:ascii="Times" w:hAnsi="Times" w:cs="Times"/>
          <w:color w:val="000000"/>
          <w:u w:color="000000"/>
        </w:rPr>
        <w:t>7</w:t>
      </w:r>
      <w:r w:rsidR="005A1B6E" w:rsidRPr="007A3364">
        <w:rPr>
          <w:rFonts w:ascii="Times" w:hAnsi="Times" w:cs="Times"/>
          <w:color w:val="000000"/>
          <w:u w:color="000000"/>
        </w:rPr>
        <w:t xml:space="preserve">5,000 </w:t>
      </w:r>
      <w:r w:rsidR="00511428">
        <w:rPr>
          <w:rFonts w:ascii="Times" w:hAnsi="Times" w:cs="Times"/>
          <w:color w:val="000000"/>
          <w:u w:color="000000"/>
        </w:rPr>
        <w:t>for GVFC</w:t>
      </w:r>
      <w:r w:rsidR="005A1B6E" w:rsidRPr="007A3364">
        <w:rPr>
          <w:rFonts w:ascii="Times" w:hAnsi="Times" w:cs="Times"/>
          <w:color w:val="000000"/>
          <w:u w:color="000000"/>
        </w:rPr>
        <w:t xml:space="preserve">. </w:t>
      </w:r>
      <w:r w:rsidR="00B8667F" w:rsidRPr="00B8667F">
        <w:rPr>
          <w:rFonts w:ascii="Times" w:hAnsi="Times" w:cs="Times"/>
          <w:color w:val="000000"/>
          <w:u w:color="000000"/>
        </w:rPr>
        <w:t xml:space="preserve">Saul </w:t>
      </w:r>
      <w:r w:rsidR="00511428">
        <w:rPr>
          <w:rFonts w:ascii="Times" w:hAnsi="Times" w:cs="Times"/>
          <w:color w:val="000000"/>
          <w:u w:color="000000"/>
        </w:rPr>
        <w:t xml:space="preserve">has sent an email with the $135,480 quote for </w:t>
      </w:r>
      <w:r w:rsidR="00B8667F" w:rsidRPr="00B8667F">
        <w:rPr>
          <w:rFonts w:ascii="Times" w:hAnsi="Times" w:cs="Times"/>
          <w:color w:val="000000"/>
          <w:u w:color="000000"/>
        </w:rPr>
        <w:t>hoses and nozzles</w:t>
      </w:r>
      <w:r w:rsidR="00511428">
        <w:rPr>
          <w:rFonts w:ascii="Times" w:hAnsi="Times" w:cs="Times"/>
          <w:color w:val="000000"/>
          <w:u w:color="000000"/>
        </w:rPr>
        <w:t xml:space="preserve"> for grant</w:t>
      </w:r>
      <w:r w:rsidR="00B8667F" w:rsidRPr="00B8667F">
        <w:rPr>
          <w:rFonts w:ascii="Times" w:hAnsi="Times" w:cs="Times"/>
          <w:color w:val="000000"/>
          <w:u w:color="000000"/>
        </w:rPr>
        <w:t>.</w:t>
      </w:r>
      <w:r w:rsidR="00B8667F">
        <w:rPr>
          <w:rFonts w:ascii="Times" w:hAnsi="Times" w:cs="Times"/>
          <w:color w:val="000000"/>
          <w:u w:color="000000"/>
        </w:rPr>
        <w:t xml:space="preserve"> W</w:t>
      </w:r>
      <w:r w:rsidR="00511428">
        <w:rPr>
          <w:rFonts w:ascii="Times" w:hAnsi="Times" w:cs="Times"/>
          <w:color w:val="000000"/>
          <w:u w:color="000000"/>
        </w:rPr>
        <w:t>ill probably</w:t>
      </w:r>
      <w:r w:rsidR="00B8667F">
        <w:rPr>
          <w:rFonts w:ascii="Times" w:hAnsi="Times" w:cs="Times"/>
          <w:color w:val="000000"/>
          <w:u w:color="000000"/>
        </w:rPr>
        <w:t xml:space="preserve"> take out a loan to order the items, </w:t>
      </w:r>
      <w:r w:rsidR="00511428">
        <w:rPr>
          <w:rFonts w:ascii="Times" w:hAnsi="Times" w:cs="Times"/>
          <w:color w:val="000000"/>
          <w:u w:color="000000"/>
        </w:rPr>
        <w:t xml:space="preserve">and then apply </w:t>
      </w:r>
      <w:r w:rsidR="00B8667F">
        <w:rPr>
          <w:rFonts w:ascii="Times" w:hAnsi="Times" w:cs="Times"/>
          <w:color w:val="000000"/>
          <w:u w:color="000000"/>
        </w:rPr>
        <w:t>grant money to the loan.</w:t>
      </w:r>
    </w:p>
    <w:p w14:paraId="267B1277" w14:textId="77777777" w:rsidR="00511428" w:rsidRDefault="00511428" w:rsidP="00511428">
      <w:pPr>
        <w:tabs>
          <w:tab w:val="left" w:pos="20"/>
          <w:tab w:val="left" w:pos="720"/>
          <w:tab w:val="left" w:pos="1080"/>
        </w:tabs>
        <w:autoSpaceDE w:val="0"/>
        <w:autoSpaceDN w:val="0"/>
        <w:adjustRightInd w:val="0"/>
        <w:rPr>
          <w:rFonts w:ascii="Times" w:hAnsi="Times" w:cs="Times"/>
          <w:b/>
          <w:bCs/>
          <w:color w:val="000000"/>
          <w:u w:color="000000"/>
        </w:rPr>
      </w:pPr>
      <w:r>
        <w:rPr>
          <w:rFonts w:ascii="Times" w:hAnsi="Times" w:cs="Times"/>
          <w:color w:val="000000"/>
          <w:u w:color="000000"/>
        </w:rPr>
        <w:lastRenderedPageBreak/>
        <w:t xml:space="preserve">2.  </w:t>
      </w:r>
      <w:r w:rsidR="005A1B6E">
        <w:rPr>
          <w:rFonts w:ascii="Times" w:hAnsi="Times" w:cs="Times"/>
          <w:b/>
          <w:bCs/>
          <w:color w:val="000000"/>
          <w:u w:val="single" w:color="000000"/>
        </w:rPr>
        <w:t xml:space="preserve">STATE SPECIAL GRANT FOR COVID-19 </w:t>
      </w:r>
      <w:r w:rsidR="005A1B6E">
        <w:rPr>
          <w:rFonts w:ascii="Times" w:hAnsi="Times" w:cs="Times"/>
          <w:color w:val="000000"/>
          <w:u w:color="000000"/>
        </w:rPr>
        <w:t xml:space="preserve">– </w:t>
      </w:r>
      <w:r>
        <w:rPr>
          <w:rFonts w:ascii="Times" w:hAnsi="Times" w:cs="Times"/>
          <w:color w:val="000000"/>
          <w:u w:color="000000"/>
        </w:rPr>
        <w:t>Have not received any feedback/inquiries so guessing approved and closed.</w:t>
      </w:r>
      <w:r w:rsidR="00401C8E">
        <w:rPr>
          <w:rFonts w:ascii="Times" w:hAnsi="Times" w:cs="Times"/>
          <w:b/>
          <w:bCs/>
          <w:color w:val="000000"/>
          <w:u w:color="000000"/>
        </w:rPr>
        <w:t xml:space="preserve"> </w:t>
      </w:r>
    </w:p>
    <w:p w14:paraId="0D0692C5" w14:textId="4DC5F6FD" w:rsidR="005A1B6E" w:rsidRDefault="00511428" w:rsidP="00511428">
      <w:pPr>
        <w:tabs>
          <w:tab w:val="left" w:pos="20"/>
          <w:tab w:val="left" w:pos="720"/>
          <w:tab w:val="left" w:pos="108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3. </w:t>
      </w:r>
      <w:r w:rsidR="005A1B6E" w:rsidRPr="00511428">
        <w:rPr>
          <w:rFonts w:ascii="Times" w:hAnsi="Times" w:cs="Times"/>
          <w:b/>
          <w:bCs/>
          <w:color w:val="000000"/>
          <w:u w:val="single" w:color="000000"/>
        </w:rPr>
        <w:t xml:space="preserve">PA OFFICE OF FIRE COMMISSIONER GRANT (OSFC) </w:t>
      </w:r>
      <w:r w:rsidR="005A1B6E" w:rsidRPr="00511428">
        <w:rPr>
          <w:rFonts w:ascii="Times" w:hAnsi="Times" w:cs="Times"/>
          <w:color w:val="000000"/>
          <w:u w:color="000000"/>
        </w:rPr>
        <w:t xml:space="preserve">– </w:t>
      </w:r>
      <w:r>
        <w:rPr>
          <w:rFonts w:ascii="Times" w:hAnsi="Times" w:cs="Times"/>
          <w:color w:val="000000"/>
          <w:u w:color="000000"/>
        </w:rPr>
        <w:t xml:space="preserve">Wayne Isett is working with Saul </w:t>
      </w:r>
      <w:proofErr w:type="spellStart"/>
      <w:r>
        <w:rPr>
          <w:rFonts w:ascii="Times" w:hAnsi="Times" w:cs="Times"/>
          <w:color w:val="000000"/>
          <w:u w:color="000000"/>
        </w:rPr>
        <w:t>Schmolitz</w:t>
      </w:r>
      <w:proofErr w:type="spellEnd"/>
      <w:r>
        <w:rPr>
          <w:rFonts w:ascii="Times" w:hAnsi="Times" w:cs="Times"/>
          <w:color w:val="000000"/>
          <w:u w:color="000000"/>
        </w:rPr>
        <w:t xml:space="preserve"> to submit </w:t>
      </w:r>
      <w:r w:rsidR="00B8667F" w:rsidRPr="00511428">
        <w:rPr>
          <w:rFonts w:ascii="Times" w:hAnsi="Times" w:cs="Times"/>
          <w:color w:val="000000"/>
          <w:u w:color="000000"/>
        </w:rPr>
        <w:t>the 2021-2022 grant</w:t>
      </w:r>
      <w:r>
        <w:rPr>
          <w:rFonts w:ascii="Times" w:hAnsi="Times" w:cs="Times"/>
          <w:color w:val="000000"/>
          <w:u w:color="000000"/>
        </w:rPr>
        <w:t>.  Will include hoses and nozzles (along with Gaming Grant).</w:t>
      </w:r>
      <w:r w:rsidR="00B8667F" w:rsidRPr="00511428">
        <w:rPr>
          <w:rFonts w:ascii="Times" w:hAnsi="Times" w:cs="Times"/>
          <w:b/>
          <w:bCs/>
          <w:color w:val="000000"/>
          <w:u w:color="000000"/>
        </w:rPr>
        <w:t xml:space="preserve"> </w:t>
      </w:r>
    </w:p>
    <w:p w14:paraId="1AEB6870" w14:textId="18533D0B" w:rsidR="00511428" w:rsidRPr="00033117" w:rsidRDefault="005A1B6E" w:rsidP="00033117">
      <w:pPr>
        <w:tabs>
          <w:tab w:val="left" w:pos="20"/>
          <w:tab w:val="left" w:pos="360"/>
          <w:tab w:val="left" w:pos="720"/>
        </w:tabs>
        <w:autoSpaceDE w:val="0"/>
        <w:autoSpaceDN w:val="0"/>
        <w:adjustRightInd w:val="0"/>
        <w:rPr>
          <w:rFonts w:ascii="Times" w:hAnsi="Times" w:cs="Times"/>
          <w:b/>
          <w:bCs/>
          <w:color w:val="000000"/>
          <w:u w:val="single" w:color="000000"/>
        </w:rPr>
      </w:pPr>
      <w:r w:rsidRPr="00033117">
        <w:rPr>
          <w:rFonts w:ascii="Times" w:hAnsi="Times" w:cs="Times"/>
          <w:b/>
          <w:bCs/>
          <w:color w:val="000000"/>
          <w:u w:val="single" w:color="000000"/>
        </w:rPr>
        <w:t xml:space="preserve">BUILDING COMMITTEE </w:t>
      </w:r>
      <w:r w:rsidRPr="00033117">
        <w:rPr>
          <w:rFonts w:ascii="Times" w:hAnsi="Times" w:cs="Times"/>
          <w:color w:val="000000"/>
          <w:u w:color="000000"/>
        </w:rPr>
        <w:t xml:space="preserve">– </w:t>
      </w:r>
      <w:r w:rsidR="00511428" w:rsidRPr="00033117">
        <w:rPr>
          <w:rFonts w:ascii="Times" w:hAnsi="Times" w:cs="Times"/>
          <w:color w:val="000000"/>
          <w:u w:color="000000"/>
        </w:rPr>
        <w:t xml:space="preserve">Trevor Eiswerth made a motion to purchase a Riding Assignment/Accountability board from Stoner Graphics at a cost of up to $1000, </w:t>
      </w:r>
      <w:r w:rsidR="00DF4783">
        <w:rPr>
          <w:rFonts w:ascii="Times" w:hAnsi="Times" w:cs="Times"/>
          <w:color w:val="000000"/>
          <w:u w:color="000000"/>
        </w:rPr>
        <w:t>2</w:t>
      </w:r>
      <w:r w:rsidR="00DF4783" w:rsidRPr="00DF4783">
        <w:rPr>
          <w:rFonts w:ascii="Times" w:hAnsi="Times" w:cs="Times"/>
          <w:color w:val="000000"/>
          <w:u w:color="000000"/>
          <w:vertAlign w:val="superscript"/>
        </w:rPr>
        <w:t>nd</w:t>
      </w:r>
      <w:r w:rsidR="00DF4783">
        <w:rPr>
          <w:rFonts w:ascii="Times" w:hAnsi="Times" w:cs="Times"/>
          <w:color w:val="000000"/>
          <w:u w:color="000000"/>
        </w:rPr>
        <w:t xml:space="preserve"> </w:t>
      </w:r>
      <w:r w:rsidR="00511428" w:rsidRPr="00033117">
        <w:rPr>
          <w:rFonts w:ascii="Times" w:hAnsi="Times" w:cs="Times"/>
          <w:color w:val="000000"/>
          <w:u w:color="000000"/>
        </w:rPr>
        <w:t xml:space="preserve">by JJ Wolfgang.  Sign is </w:t>
      </w:r>
      <w:proofErr w:type="gramStart"/>
      <w:r w:rsidR="00511428" w:rsidRPr="00033117">
        <w:rPr>
          <w:rFonts w:ascii="Times" w:hAnsi="Times" w:cs="Times"/>
          <w:color w:val="000000"/>
          <w:u w:color="000000"/>
        </w:rPr>
        <w:t>actually a</w:t>
      </w:r>
      <w:proofErr w:type="gramEnd"/>
      <w:r w:rsidR="00511428" w:rsidRPr="00033117">
        <w:rPr>
          <w:rFonts w:ascii="Times" w:hAnsi="Times" w:cs="Times"/>
          <w:color w:val="000000"/>
          <w:u w:color="000000"/>
        </w:rPr>
        <w:t xml:space="preserve"> modification of white board we already have with a magnetic header and clips to attach names as needed.  </w:t>
      </w:r>
      <w:r w:rsidR="00596E28">
        <w:rPr>
          <w:rFonts w:ascii="Times" w:hAnsi="Times" w:cs="Times"/>
          <w:color w:val="000000"/>
          <w:u w:color="000000"/>
        </w:rPr>
        <w:t>Motion carried</w:t>
      </w:r>
      <w:r w:rsidR="00033117">
        <w:rPr>
          <w:rFonts w:ascii="Times" w:hAnsi="Times" w:cs="Times"/>
          <w:color w:val="000000"/>
          <w:u w:color="000000"/>
        </w:rPr>
        <w:t>.</w:t>
      </w:r>
    </w:p>
    <w:p w14:paraId="40F8C138" w14:textId="56428F67" w:rsidR="005A1B6E" w:rsidRDefault="005A1B6E" w:rsidP="005A1B6E">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xml:space="preserve">–  </w:t>
      </w:r>
      <w:r w:rsidR="001875A5">
        <w:rPr>
          <w:rFonts w:ascii="Times" w:hAnsi="Times" w:cs="Times"/>
          <w:color w:val="000000"/>
          <w:u w:color="000000"/>
        </w:rPr>
        <w:t>Jeff</w:t>
      </w:r>
      <w:proofErr w:type="gramEnd"/>
      <w:r w:rsidR="00033117">
        <w:rPr>
          <w:rFonts w:ascii="Times" w:hAnsi="Times" w:cs="Times"/>
          <w:color w:val="000000"/>
          <w:u w:color="000000"/>
        </w:rPr>
        <w:t xml:space="preserve"> Ciraula reported that while we have preliminary blueprints and one quote</w:t>
      </w:r>
      <w:r w:rsidR="00254C7C">
        <w:rPr>
          <w:rFonts w:ascii="Times" w:hAnsi="Times" w:cs="Times"/>
          <w:color w:val="000000"/>
          <w:u w:color="000000"/>
        </w:rPr>
        <w:t xml:space="preserve"> completed, </w:t>
      </w:r>
      <w:r w:rsidR="00033117">
        <w:rPr>
          <w:rFonts w:ascii="Times" w:hAnsi="Times" w:cs="Times"/>
          <w:color w:val="000000"/>
          <w:u w:color="000000"/>
        </w:rPr>
        <w:t xml:space="preserve">we are still </w:t>
      </w:r>
      <w:r w:rsidR="00254C7C">
        <w:rPr>
          <w:rFonts w:ascii="Times" w:hAnsi="Times" w:cs="Times"/>
          <w:color w:val="000000"/>
          <w:u w:color="000000"/>
        </w:rPr>
        <w:t xml:space="preserve">waiting for </w:t>
      </w:r>
      <w:r w:rsidR="007B4D75">
        <w:rPr>
          <w:rFonts w:ascii="Times" w:hAnsi="Times" w:cs="Times"/>
          <w:color w:val="000000"/>
          <w:u w:color="000000"/>
        </w:rPr>
        <w:t>study</w:t>
      </w:r>
      <w:r w:rsidR="00254C7C">
        <w:rPr>
          <w:rFonts w:ascii="Times" w:hAnsi="Times" w:cs="Times"/>
          <w:color w:val="000000"/>
          <w:u w:color="000000"/>
        </w:rPr>
        <w:t xml:space="preserve"> to be </w:t>
      </w:r>
      <w:r w:rsidR="00033117">
        <w:rPr>
          <w:rFonts w:ascii="Times" w:hAnsi="Times" w:cs="Times"/>
          <w:color w:val="000000"/>
          <w:u w:color="000000"/>
        </w:rPr>
        <w:t>presented to know how the township plans on assisting us financially with the purchase</w:t>
      </w:r>
      <w:r w:rsidR="00254C7C">
        <w:rPr>
          <w:rFonts w:ascii="Times" w:hAnsi="Times" w:cs="Times"/>
          <w:color w:val="000000"/>
          <w:u w:color="000000"/>
        </w:rPr>
        <w:t xml:space="preserve">. </w:t>
      </w:r>
    </w:p>
    <w:p w14:paraId="22195424" w14:textId="5433F2BC"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w:t>
      </w:r>
      <w:r w:rsidR="00A70CED">
        <w:rPr>
          <w:rFonts w:ascii="Times" w:hAnsi="Times" w:cs="Times"/>
          <w:color w:val="000000"/>
          <w:u w:color="000000"/>
        </w:rPr>
        <w:t xml:space="preserve"> </w:t>
      </w:r>
      <w:r w:rsidR="00033117">
        <w:rPr>
          <w:rFonts w:ascii="Times" w:hAnsi="Times" w:cs="Times"/>
          <w:color w:val="000000"/>
          <w:u w:color="000000"/>
        </w:rPr>
        <w:t xml:space="preserve">Trevor Eiswerth reported that the </w:t>
      </w:r>
      <w:r w:rsidR="001875A5">
        <w:rPr>
          <w:rFonts w:ascii="Times" w:hAnsi="Times" w:cs="Times"/>
          <w:color w:val="000000"/>
          <w:u w:color="000000"/>
        </w:rPr>
        <w:t>AED sign</w:t>
      </w:r>
      <w:r w:rsidR="00033117">
        <w:rPr>
          <w:rFonts w:ascii="Times" w:hAnsi="Times" w:cs="Times"/>
          <w:color w:val="000000"/>
          <w:u w:color="000000"/>
        </w:rPr>
        <w:t xml:space="preserve"> has been attached in the hall and contacted</w:t>
      </w:r>
      <w:r w:rsidR="001875A5">
        <w:rPr>
          <w:rFonts w:ascii="Times" w:hAnsi="Times" w:cs="Times"/>
          <w:color w:val="000000"/>
          <w:u w:color="000000"/>
        </w:rPr>
        <w:t xml:space="preserve"> ABC channel 27 Operation Save a Life</w:t>
      </w:r>
      <w:r w:rsidR="00033117">
        <w:rPr>
          <w:rFonts w:ascii="Times" w:hAnsi="Times" w:cs="Times"/>
          <w:color w:val="000000"/>
          <w:u w:color="000000"/>
        </w:rPr>
        <w:t xml:space="preserve"> for additional</w:t>
      </w:r>
      <w:r w:rsidR="001875A5">
        <w:rPr>
          <w:rFonts w:ascii="Times" w:hAnsi="Times" w:cs="Times"/>
          <w:color w:val="000000"/>
          <w:u w:color="000000"/>
        </w:rPr>
        <w:t xml:space="preserve"> smoke detectors</w:t>
      </w:r>
      <w:r w:rsidR="00A70CED" w:rsidRPr="00A70CED">
        <w:rPr>
          <w:rFonts w:ascii="Times" w:hAnsi="Times" w:cs="Times"/>
          <w:color w:val="000000"/>
          <w:u w:color="000000"/>
        </w:rPr>
        <w:t xml:space="preserve">. </w:t>
      </w:r>
      <w:r w:rsidR="00A70CED">
        <w:rPr>
          <w:rFonts w:ascii="Times" w:hAnsi="Times" w:cs="Times"/>
          <w:color w:val="000000"/>
          <w:u w:color="000000"/>
        </w:rPr>
        <w:t xml:space="preserve"> </w:t>
      </w:r>
    </w:p>
    <w:p w14:paraId="21089463" w14:textId="07969903" w:rsidR="005A1B6E" w:rsidRPr="00033117"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sidR="00033117">
        <w:rPr>
          <w:rFonts w:ascii="Times" w:hAnsi="Times" w:cs="Times"/>
          <w:color w:val="000000"/>
          <w:u w:color="000000"/>
        </w:rPr>
        <w:t>Wayne Isett that e</w:t>
      </w:r>
      <w:r w:rsidR="001875A5">
        <w:rPr>
          <w:rFonts w:ascii="Times" w:hAnsi="Times" w:cs="Times"/>
          <w:color w:val="000000"/>
          <w:u w:color="000000"/>
        </w:rPr>
        <w:t xml:space="preserve">verything went well.  </w:t>
      </w:r>
      <w:r w:rsidR="00033117">
        <w:rPr>
          <w:rFonts w:ascii="Times" w:hAnsi="Times" w:cs="Times"/>
          <w:color w:val="000000"/>
          <w:u w:color="000000"/>
        </w:rPr>
        <w:t>Invoice needs reviewed and corrected before being submitted for payment</w:t>
      </w:r>
      <w:r w:rsidR="001875A5">
        <w:rPr>
          <w:rFonts w:ascii="Times" w:hAnsi="Times" w:cs="Times"/>
          <w:color w:val="000000"/>
          <w:u w:color="000000"/>
        </w:rPr>
        <w:t>.</w:t>
      </w:r>
    </w:p>
    <w:p w14:paraId="61315262" w14:textId="0BBB2B8F" w:rsidR="005A1B6E" w:rsidRDefault="005A1B6E" w:rsidP="005A1B6E">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Pr="00C00290">
        <w:rPr>
          <w:rFonts w:ascii="Times" w:hAnsi="Times" w:cs="Times"/>
          <w:color w:val="000000"/>
          <w:u w:color="000000"/>
        </w:rPr>
        <w:t xml:space="preserve">Perkin’s event </w:t>
      </w:r>
      <w:r w:rsidR="00033117">
        <w:rPr>
          <w:rFonts w:ascii="Times" w:hAnsi="Times" w:cs="Times"/>
          <w:color w:val="000000"/>
          <w:u w:color="000000"/>
        </w:rPr>
        <w:t>yielded $315.00</w:t>
      </w:r>
    </w:p>
    <w:p w14:paraId="3C327130" w14:textId="16B0633C"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 xml:space="preserve">SANDWICHES </w:t>
      </w:r>
      <w:r>
        <w:rPr>
          <w:rFonts w:ascii="Times" w:hAnsi="Times" w:cs="Times"/>
          <w:color w:val="000000"/>
          <w:u w:val="single" w:color="000000"/>
        </w:rPr>
        <w:t xml:space="preserve"> </w:t>
      </w:r>
      <w:r>
        <w:rPr>
          <w:rFonts w:ascii="Times" w:hAnsi="Times" w:cs="Times"/>
          <w:color w:val="000000"/>
          <w:u w:color="000000"/>
        </w:rPr>
        <w:t>–</w:t>
      </w:r>
      <w:proofErr w:type="gramEnd"/>
      <w:r w:rsidR="001875A5">
        <w:rPr>
          <w:rFonts w:ascii="Times" w:hAnsi="Times" w:cs="Times"/>
          <w:color w:val="000000"/>
          <w:u w:color="000000"/>
        </w:rPr>
        <w:t xml:space="preserve">Trevor Eiswerth </w:t>
      </w:r>
      <w:r w:rsidR="00033117">
        <w:rPr>
          <w:rFonts w:ascii="Times" w:hAnsi="Times" w:cs="Times"/>
          <w:color w:val="000000"/>
          <w:u w:color="000000"/>
        </w:rPr>
        <w:t>reported that while we didn’t quite have the sales we wanted we still did well.  Income was $2450 and expenses were $952.57 giving us a profit of $1507.</w:t>
      </w:r>
      <w:proofErr w:type="gramStart"/>
      <w:r w:rsidR="00033117">
        <w:rPr>
          <w:rFonts w:ascii="Times" w:hAnsi="Times" w:cs="Times"/>
          <w:color w:val="000000"/>
          <w:u w:color="000000"/>
        </w:rPr>
        <w:t>43  We</w:t>
      </w:r>
      <w:proofErr w:type="gramEnd"/>
      <w:r w:rsidR="00033117">
        <w:rPr>
          <w:rFonts w:ascii="Times" w:hAnsi="Times" w:cs="Times"/>
          <w:color w:val="000000"/>
          <w:u w:color="000000"/>
        </w:rPr>
        <w:t xml:space="preserve"> also collected $419 in the boot to be forwarded to</w:t>
      </w:r>
      <w:r w:rsidR="001875A5">
        <w:rPr>
          <w:rFonts w:ascii="Times" w:hAnsi="Times" w:cs="Times"/>
          <w:color w:val="000000"/>
          <w:u w:color="000000"/>
        </w:rPr>
        <w:t xml:space="preserve"> Tunnel to Towers</w:t>
      </w:r>
      <w:r w:rsidR="008A6CF9">
        <w:rPr>
          <w:rFonts w:ascii="Times" w:hAnsi="Times" w:cs="Times"/>
          <w:color w:val="000000"/>
          <w:u w:color="000000"/>
        </w:rPr>
        <w:t>.</w:t>
      </w:r>
    </w:p>
    <w:p w14:paraId="07DBA4AE" w14:textId="0259190C" w:rsidR="008A6CF9" w:rsidRDefault="008A6CF9" w:rsidP="005A1B6E">
      <w:pPr>
        <w:tabs>
          <w:tab w:val="left" w:pos="90"/>
        </w:tabs>
        <w:autoSpaceDE w:val="0"/>
        <w:autoSpaceDN w:val="0"/>
        <w:adjustRightInd w:val="0"/>
        <w:rPr>
          <w:rFonts w:ascii="Times" w:hAnsi="Times" w:cs="Times"/>
          <w:color w:val="000000"/>
          <w:u w:val="single" w:color="000000"/>
        </w:rPr>
      </w:pPr>
    </w:p>
    <w:p w14:paraId="2F229B6E" w14:textId="77777777" w:rsidR="00923D4D" w:rsidRPr="007B77E9" w:rsidRDefault="00923D4D" w:rsidP="005A1B6E">
      <w:pPr>
        <w:tabs>
          <w:tab w:val="left" w:pos="90"/>
        </w:tabs>
        <w:autoSpaceDE w:val="0"/>
        <w:autoSpaceDN w:val="0"/>
        <w:adjustRightInd w:val="0"/>
        <w:rPr>
          <w:rFonts w:ascii="Times" w:hAnsi="Times" w:cs="Times"/>
          <w:color w:val="000000"/>
          <w:u w:val="single" w:color="000000"/>
        </w:rPr>
      </w:pPr>
    </w:p>
    <w:p w14:paraId="762D1461"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08B2CC58" w14:textId="666B85D2"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w:t>
      </w:r>
      <w:r w:rsidR="004B72A2">
        <w:rPr>
          <w:rFonts w:ascii="Times" w:hAnsi="Times" w:cs="Times"/>
          <w:color w:val="000000"/>
          <w:u w:color="000000"/>
        </w:rPr>
        <w:t xml:space="preserve"> </w:t>
      </w:r>
    </w:p>
    <w:p w14:paraId="55B3D8E2" w14:textId="227D2BED" w:rsidR="00817E0F" w:rsidRDefault="005A1B6E" w:rsidP="005A1B6E">
      <w:pPr>
        <w:tabs>
          <w:tab w:val="left" w:pos="90"/>
        </w:tabs>
        <w:autoSpaceDE w:val="0"/>
        <w:autoSpaceDN w:val="0"/>
        <w:adjustRightInd w:val="0"/>
        <w:rPr>
          <w:rFonts w:ascii="Times" w:hAnsi="Times" w:cs="Times"/>
          <w:color w:val="000000"/>
          <w:u w:color="000000"/>
        </w:rPr>
      </w:pPr>
      <w:r>
        <w:rPr>
          <w:rFonts w:ascii="Times" w:hAnsi="Times" w:cs="Times"/>
          <w:color w:val="000000"/>
          <w:u w:color="000000"/>
        </w:rPr>
        <w:t>Jeff Ciraula</w:t>
      </w:r>
      <w:r w:rsidR="008A6CF9">
        <w:rPr>
          <w:rFonts w:ascii="Times" w:hAnsi="Times" w:cs="Times"/>
          <w:color w:val="000000"/>
          <w:u w:color="000000"/>
        </w:rPr>
        <w:t xml:space="preserve"> reported waiting on acceptance of application to Participating Department Recognition Program</w:t>
      </w:r>
      <w:r w:rsidR="00F13537">
        <w:rPr>
          <w:rFonts w:ascii="Times" w:hAnsi="Times" w:cs="Times"/>
          <w:color w:val="000000"/>
          <w:u w:color="000000"/>
        </w:rPr>
        <w:t>.</w:t>
      </w:r>
      <w:r w:rsidR="008A6CF9">
        <w:rPr>
          <w:rFonts w:ascii="Times" w:hAnsi="Times" w:cs="Times"/>
          <w:color w:val="000000"/>
          <w:u w:color="000000"/>
        </w:rPr>
        <w:t xml:space="preserve">  Thank everyone for help and participation in Open House.  Boot donations have been turned into the Treasurer.  Note change of Safety Officer Class dates.  Help needed for upcoming BBQ Friday and Saturday.  </w:t>
      </w:r>
      <w:proofErr w:type="spellStart"/>
      <w:r w:rsidR="008A6CF9">
        <w:rPr>
          <w:rFonts w:ascii="Times" w:hAnsi="Times" w:cs="Times"/>
          <w:color w:val="000000"/>
          <w:u w:color="000000"/>
        </w:rPr>
        <w:t>Paxtang</w:t>
      </w:r>
      <w:proofErr w:type="spellEnd"/>
      <w:r w:rsidR="008A6CF9">
        <w:rPr>
          <w:rFonts w:ascii="Times" w:hAnsi="Times" w:cs="Times"/>
          <w:color w:val="000000"/>
          <w:u w:color="000000"/>
        </w:rPr>
        <w:t xml:space="preserve"> (Co 40) requested engine for lighting during the Oct 26 Halloween parade.  Huge THANK YOU for </w:t>
      </w:r>
      <w:proofErr w:type="gramStart"/>
      <w:r w:rsidR="008A6CF9">
        <w:rPr>
          <w:rFonts w:ascii="Times" w:hAnsi="Times" w:cs="Times"/>
          <w:color w:val="000000"/>
          <w:u w:color="000000"/>
        </w:rPr>
        <w:t>all of</w:t>
      </w:r>
      <w:proofErr w:type="gramEnd"/>
      <w:r w:rsidR="008A6CF9">
        <w:rPr>
          <w:rFonts w:ascii="Times" w:hAnsi="Times" w:cs="Times"/>
          <w:color w:val="000000"/>
          <w:u w:color="000000"/>
        </w:rPr>
        <w:t xml:space="preserve"> the participation in the Many events this past month.</w:t>
      </w:r>
      <w:r w:rsidR="00B36C6D">
        <w:rPr>
          <w:rFonts w:ascii="Times" w:hAnsi="Times" w:cs="Times"/>
          <w:color w:val="000000"/>
          <w:u w:color="000000"/>
        </w:rPr>
        <w:t xml:space="preserve">  (See report)</w:t>
      </w:r>
    </w:p>
    <w:p w14:paraId="12EFE86E" w14:textId="6C9F50B2" w:rsidR="00F17225" w:rsidRDefault="005A1B6E" w:rsidP="004B72A2">
      <w:pPr>
        <w:tabs>
          <w:tab w:val="left" w:pos="90"/>
        </w:tabs>
        <w:autoSpaceDE w:val="0"/>
        <w:autoSpaceDN w:val="0"/>
        <w:adjustRightInd w:val="0"/>
        <w:rPr>
          <w:rFonts w:ascii="Times" w:hAnsi="Times" w:cs="Times"/>
          <w:color w:val="000000"/>
          <w:u w:color="000000"/>
        </w:rPr>
      </w:pPr>
      <w:r>
        <w:rPr>
          <w:rFonts w:ascii="Times" w:hAnsi="Times" w:cs="Times"/>
          <w:color w:val="000000"/>
          <w:u w:color="000000"/>
        </w:rPr>
        <w:t>Trevor Eiswerth</w:t>
      </w:r>
      <w:r w:rsidR="00817E0F">
        <w:rPr>
          <w:rFonts w:ascii="Times" w:hAnsi="Times" w:cs="Times"/>
          <w:color w:val="000000"/>
          <w:u w:color="000000"/>
        </w:rPr>
        <w:t xml:space="preserve"> – </w:t>
      </w:r>
      <w:r w:rsidR="00D03C11">
        <w:rPr>
          <w:rFonts w:ascii="Times" w:hAnsi="Times" w:cs="Times"/>
          <w:color w:val="000000"/>
          <w:u w:color="000000"/>
        </w:rPr>
        <w:t>Thanks for dedication and helping with fundraising and Open House</w:t>
      </w:r>
      <w:r w:rsidR="004B72A2">
        <w:rPr>
          <w:rFonts w:ascii="Times" w:hAnsi="Times" w:cs="Times"/>
          <w:color w:val="000000"/>
          <w:u w:color="000000"/>
        </w:rPr>
        <w:t xml:space="preserve">. </w:t>
      </w:r>
      <w:r w:rsidR="005F11DD">
        <w:rPr>
          <w:rFonts w:ascii="Times" w:hAnsi="Times" w:cs="Times"/>
          <w:color w:val="000000"/>
          <w:u w:color="000000"/>
        </w:rPr>
        <w:t>Will be ordering supplies for the security tags.</w:t>
      </w:r>
    </w:p>
    <w:p w14:paraId="0B10A230" w14:textId="63C2067F"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D03C11">
        <w:rPr>
          <w:rFonts w:ascii="Times" w:hAnsi="Times" w:cs="Times"/>
          <w:color w:val="000000"/>
          <w:u w:color="000000"/>
        </w:rPr>
        <w:t xml:space="preserve">Colton </w:t>
      </w:r>
      <w:r w:rsidR="008A6CF9">
        <w:rPr>
          <w:rFonts w:ascii="Times" w:hAnsi="Times" w:cs="Times"/>
          <w:color w:val="000000"/>
          <w:u w:color="000000"/>
        </w:rPr>
        <w:t xml:space="preserve">Smith </w:t>
      </w:r>
      <w:r w:rsidR="00923D4D">
        <w:rPr>
          <w:rFonts w:ascii="Times" w:hAnsi="Times" w:cs="Times"/>
          <w:color w:val="000000"/>
          <w:u w:color="000000"/>
        </w:rPr>
        <w:t xml:space="preserve">has reported </w:t>
      </w:r>
      <w:r w:rsidR="008A6CF9">
        <w:rPr>
          <w:rFonts w:ascii="Times" w:hAnsi="Times" w:cs="Times"/>
          <w:color w:val="000000"/>
          <w:u w:color="000000"/>
        </w:rPr>
        <w:t>the</w:t>
      </w:r>
      <w:r w:rsidR="00D03C11">
        <w:rPr>
          <w:rFonts w:ascii="Times" w:hAnsi="Times" w:cs="Times"/>
          <w:color w:val="000000"/>
          <w:u w:color="000000"/>
        </w:rPr>
        <w:t xml:space="preserve"> </w:t>
      </w:r>
      <w:r w:rsidR="00B04B61">
        <w:rPr>
          <w:rFonts w:ascii="Times" w:hAnsi="Times" w:cs="Times"/>
          <w:color w:val="000000"/>
          <w:u w:color="000000"/>
        </w:rPr>
        <w:t>5-</w:t>
      </w:r>
      <w:r w:rsidR="00D03C11">
        <w:rPr>
          <w:rFonts w:ascii="Times" w:hAnsi="Times" w:cs="Times"/>
          <w:color w:val="000000"/>
          <w:u w:color="000000"/>
        </w:rPr>
        <w:t>ton conditioner needs replaced.</w:t>
      </w:r>
      <w:r w:rsidR="00923D4D">
        <w:rPr>
          <w:rFonts w:ascii="Times" w:hAnsi="Times" w:cs="Times"/>
          <w:color w:val="000000"/>
          <w:u w:color="000000"/>
        </w:rPr>
        <w:t xml:space="preserve">  Currently disconnected.</w:t>
      </w:r>
    </w:p>
    <w:p w14:paraId="182AC642" w14:textId="6F8DAABE" w:rsidR="005A1B6E" w:rsidRDefault="005A1B6E" w:rsidP="005A1B6E">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Pr>
          <w:rFonts w:ascii="Times" w:hAnsi="Times" w:cs="Times"/>
          <w:color w:val="000000"/>
          <w:u w:color="000000"/>
        </w:rPr>
        <w:t>Col</w:t>
      </w:r>
      <w:r w:rsidR="00D03C11">
        <w:rPr>
          <w:rFonts w:ascii="Times" w:hAnsi="Times" w:cs="Times"/>
          <w:color w:val="000000"/>
          <w:u w:color="000000"/>
        </w:rPr>
        <w:t xml:space="preserve">ton </w:t>
      </w:r>
      <w:r w:rsidR="00923D4D">
        <w:rPr>
          <w:rFonts w:ascii="Times" w:hAnsi="Times" w:cs="Times"/>
          <w:color w:val="000000"/>
          <w:u w:color="000000"/>
        </w:rPr>
        <w:t xml:space="preserve">Smith </w:t>
      </w:r>
      <w:r w:rsidR="00D03C11">
        <w:rPr>
          <w:rFonts w:ascii="Times" w:hAnsi="Times" w:cs="Times"/>
          <w:color w:val="000000"/>
          <w:u w:color="000000"/>
        </w:rPr>
        <w:t xml:space="preserve">thanked </w:t>
      </w:r>
      <w:r w:rsidR="00B04B61">
        <w:rPr>
          <w:rFonts w:ascii="Times" w:hAnsi="Times" w:cs="Times"/>
          <w:color w:val="000000"/>
          <w:u w:color="000000"/>
        </w:rPr>
        <w:t>everyone for their hard work.  Sump pump status has not been officially decided.</w:t>
      </w:r>
      <w:r w:rsidR="001D6AAE">
        <w:rPr>
          <w:rFonts w:ascii="Times" w:hAnsi="Times" w:cs="Times"/>
          <w:color w:val="000000"/>
          <w:u w:color="000000"/>
        </w:rPr>
        <w:t xml:space="preserve"> </w:t>
      </w:r>
    </w:p>
    <w:p w14:paraId="3C049C02" w14:textId="719FF9ED"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1D6AAE">
        <w:rPr>
          <w:rFonts w:ascii="Times" w:hAnsi="Times" w:cs="Times"/>
          <w:color w:val="000000"/>
          <w:u w:color="000000"/>
        </w:rPr>
        <w:t>JJ Wolfgang</w:t>
      </w:r>
      <w:r w:rsidR="00B04B61">
        <w:rPr>
          <w:rFonts w:ascii="Times" w:hAnsi="Times" w:cs="Times"/>
          <w:color w:val="000000"/>
          <w:u w:color="000000"/>
        </w:rPr>
        <w:t xml:space="preserve"> reported t</w:t>
      </w:r>
      <w:r w:rsidR="001D6AAE">
        <w:rPr>
          <w:rFonts w:ascii="Times" w:hAnsi="Times" w:cs="Times"/>
          <w:color w:val="000000"/>
          <w:u w:color="000000"/>
        </w:rPr>
        <w:t xml:space="preserve">rainings </w:t>
      </w:r>
      <w:r w:rsidR="00B04B61">
        <w:rPr>
          <w:rFonts w:ascii="Times" w:hAnsi="Times" w:cs="Times"/>
          <w:color w:val="000000"/>
          <w:u w:color="000000"/>
        </w:rPr>
        <w:t>of hose line advancement at HACC</w:t>
      </w:r>
      <w:r w:rsidR="001B17E5">
        <w:rPr>
          <w:rFonts w:ascii="Times" w:hAnsi="Times" w:cs="Times"/>
          <w:color w:val="000000"/>
          <w:u w:color="000000"/>
        </w:rPr>
        <w:t xml:space="preserve"> </w:t>
      </w:r>
      <w:r w:rsidR="00B04B61">
        <w:rPr>
          <w:rFonts w:ascii="Times" w:hAnsi="Times" w:cs="Times"/>
          <w:color w:val="000000"/>
          <w:u w:color="000000"/>
        </w:rPr>
        <w:t xml:space="preserve">on the </w:t>
      </w:r>
      <w:r w:rsidR="00D03C11">
        <w:rPr>
          <w:rFonts w:ascii="Times" w:hAnsi="Times" w:cs="Times"/>
          <w:color w:val="000000"/>
          <w:u w:color="000000"/>
        </w:rPr>
        <w:t>28</w:t>
      </w:r>
      <w:r w:rsidR="001D6AAE" w:rsidRPr="001D6AAE">
        <w:rPr>
          <w:rFonts w:ascii="Times" w:hAnsi="Times" w:cs="Times"/>
          <w:color w:val="000000"/>
          <w:u w:color="000000"/>
          <w:vertAlign w:val="superscript"/>
        </w:rPr>
        <w:t>th</w:t>
      </w:r>
      <w:r w:rsidR="00D03C11">
        <w:rPr>
          <w:rFonts w:ascii="Times" w:hAnsi="Times" w:cs="Times"/>
          <w:color w:val="000000"/>
          <w:u w:color="000000"/>
        </w:rPr>
        <w:t xml:space="preserve">, </w:t>
      </w:r>
      <w:r w:rsidR="00B04B61">
        <w:rPr>
          <w:rFonts w:ascii="Times" w:hAnsi="Times" w:cs="Times"/>
          <w:color w:val="000000"/>
          <w:u w:color="000000"/>
        </w:rPr>
        <w:t xml:space="preserve">and </w:t>
      </w:r>
      <w:r w:rsidR="00D03C11">
        <w:rPr>
          <w:rFonts w:ascii="Times" w:hAnsi="Times" w:cs="Times"/>
          <w:color w:val="000000"/>
          <w:u w:color="000000"/>
        </w:rPr>
        <w:t>November 4 maint</w:t>
      </w:r>
      <w:r w:rsidR="00B04B61">
        <w:rPr>
          <w:rFonts w:ascii="Times" w:hAnsi="Times" w:cs="Times"/>
          <w:color w:val="000000"/>
          <w:u w:color="000000"/>
        </w:rPr>
        <w:t>enance.</w:t>
      </w:r>
      <w:r w:rsidR="00D03C11">
        <w:rPr>
          <w:rFonts w:ascii="Times" w:hAnsi="Times" w:cs="Times"/>
          <w:color w:val="000000"/>
          <w:u w:color="000000"/>
        </w:rPr>
        <w:t xml:space="preserve">  </w:t>
      </w:r>
      <w:r w:rsidR="00B04B61">
        <w:rPr>
          <w:rFonts w:ascii="Times" w:hAnsi="Times" w:cs="Times"/>
          <w:color w:val="000000"/>
          <w:u w:color="000000"/>
        </w:rPr>
        <w:t xml:space="preserve">Thank you to </w:t>
      </w:r>
      <w:r w:rsidR="004709BE">
        <w:rPr>
          <w:rFonts w:ascii="Times" w:hAnsi="Times" w:cs="Times"/>
          <w:color w:val="000000"/>
          <w:u w:color="000000"/>
        </w:rPr>
        <w:t xml:space="preserve">Ally </w:t>
      </w:r>
      <w:r w:rsidR="00B04B61">
        <w:rPr>
          <w:rFonts w:ascii="Times" w:hAnsi="Times" w:cs="Times"/>
          <w:color w:val="000000"/>
          <w:u w:color="000000"/>
        </w:rPr>
        <w:t xml:space="preserve">for </w:t>
      </w:r>
      <w:r w:rsidR="004709BE">
        <w:rPr>
          <w:rFonts w:ascii="Times" w:hAnsi="Times" w:cs="Times"/>
          <w:color w:val="000000"/>
          <w:u w:color="000000"/>
        </w:rPr>
        <w:t>clean</w:t>
      </w:r>
      <w:r w:rsidR="00B04B61">
        <w:rPr>
          <w:rFonts w:ascii="Times" w:hAnsi="Times" w:cs="Times"/>
          <w:color w:val="000000"/>
          <w:u w:color="000000"/>
        </w:rPr>
        <w:t>ing the</w:t>
      </w:r>
      <w:r w:rsidR="004709BE">
        <w:rPr>
          <w:rFonts w:ascii="Times" w:hAnsi="Times" w:cs="Times"/>
          <w:color w:val="000000"/>
          <w:u w:color="000000"/>
        </w:rPr>
        <w:t xml:space="preserve"> crew room carpet.</w:t>
      </w:r>
      <w:r w:rsidR="00B04B61">
        <w:rPr>
          <w:rFonts w:ascii="Times" w:hAnsi="Times" w:cs="Times"/>
          <w:color w:val="000000"/>
          <w:u w:color="000000"/>
        </w:rPr>
        <w:t xml:space="preserve">  Please be responsible and keep it clean.</w:t>
      </w:r>
      <w:r w:rsidR="004709BE">
        <w:rPr>
          <w:rFonts w:ascii="Times" w:hAnsi="Times" w:cs="Times"/>
          <w:color w:val="000000"/>
          <w:u w:color="000000"/>
        </w:rPr>
        <w:t xml:space="preserve">  Nov and Dec </w:t>
      </w:r>
      <w:r w:rsidR="00B04B61">
        <w:rPr>
          <w:rFonts w:ascii="Times" w:hAnsi="Times" w:cs="Times"/>
          <w:color w:val="000000"/>
          <w:u w:color="000000"/>
        </w:rPr>
        <w:t xml:space="preserve">will include a </w:t>
      </w:r>
      <w:r w:rsidR="004709BE">
        <w:rPr>
          <w:rFonts w:ascii="Times" w:hAnsi="Times" w:cs="Times"/>
          <w:color w:val="000000"/>
          <w:u w:color="000000"/>
        </w:rPr>
        <w:t>series of vehicle rescue</w:t>
      </w:r>
      <w:r w:rsidR="00B04B61">
        <w:rPr>
          <w:rFonts w:ascii="Times" w:hAnsi="Times" w:cs="Times"/>
          <w:color w:val="000000"/>
          <w:u w:color="000000"/>
        </w:rPr>
        <w:t xml:space="preserve"> training.</w:t>
      </w:r>
    </w:p>
    <w:p w14:paraId="17E1BDE3" w14:textId="54DEB411"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w:t>
      </w:r>
      <w:proofErr w:type="spellStart"/>
      <w:r>
        <w:rPr>
          <w:rFonts w:ascii="Times" w:hAnsi="Times" w:cs="Times"/>
          <w:color w:val="000000"/>
          <w:u w:color="000000"/>
        </w:rPr>
        <w:t>Jewby</w:t>
      </w:r>
      <w:proofErr w:type="spellEnd"/>
      <w:r>
        <w:rPr>
          <w:rFonts w:ascii="Times" w:hAnsi="Times" w:cs="Times"/>
          <w:color w:val="000000"/>
          <w:u w:color="000000"/>
        </w:rPr>
        <w:t xml:space="preserve"> </w:t>
      </w:r>
      <w:r w:rsidR="00D63A2F">
        <w:rPr>
          <w:rFonts w:ascii="Times" w:hAnsi="Times" w:cs="Times"/>
          <w:color w:val="000000"/>
          <w:u w:color="000000"/>
        </w:rPr>
        <w:t>w</w:t>
      </w:r>
      <w:r w:rsidR="004709BE">
        <w:rPr>
          <w:rFonts w:ascii="Times" w:hAnsi="Times" w:cs="Times"/>
          <w:color w:val="000000"/>
          <w:u w:color="000000"/>
        </w:rPr>
        <w:t>as not able to get in Zoom meeting</w:t>
      </w:r>
      <w:r w:rsidR="00D63A2F">
        <w:rPr>
          <w:rFonts w:ascii="Times" w:hAnsi="Times" w:cs="Times"/>
          <w:color w:val="000000"/>
          <w:u w:color="000000"/>
        </w:rPr>
        <w:t xml:space="preserve"> and therefore could not give a report.</w:t>
      </w:r>
    </w:p>
    <w:p w14:paraId="4A3E7A0B" w14:textId="49861DD4" w:rsidR="005A1B6E" w:rsidRDefault="005A1B6E" w:rsidP="005A1B6E">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1D6AAE">
        <w:rPr>
          <w:rFonts w:ascii="Times" w:hAnsi="Times" w:cs="Times"/>
          <w:color w:val="000000"/>
          <w:u w:color="000000"/>
        </w:rPr>
        <w:t xml:space="preserve"> </w:t>
      </w:r>
      <w:r w:rsidR="00D63A2F">
        <w:rPr>
          <w:rFonts w:ascii="Times" w:hAnsi="Times" w:cs="Times"/>
          <w:color w:val="000000"/>
          <w:u w:color="000000"/>
        </w:rPr>
        <w:t>reported helping at the</w:t>
      </w:r>
      <w:r w:rsidR="001D6AAE">
        <w:rPr>
          <w:rFonts w:ascii="Times" w:hAnsi="Times" w:cs="Times"/>
          <w:color w:val="000000"/>
          <w:u w:color="000000"/>
        </w:rPr>
        <w:t xml:space="preserve"> </w:t>
      </w:r>
      <w:r w:rsidR="004709BE">
        <w:rPr>
          <w:rFonts w:ascii="Times" w:hAnsi="Times" w:cs="Times"/>
          <w:color w:val="000000"/>
          <w:u w:color="000000"/>
        </w:rPr>
        <w:t>October 26</w:t>
      </w:r>
      <w:r w:rsidR="004709BE" w:rsidRPr="004709BE">
        <w:rPr>
          <w:rFonts w:ascii="Times" w:hAnsi="Times" w:cs="Times"/>
          <w:color w:val="000000"/>
          <w:u w:color="000000"/>
          <w:vertAlign w:val="superscript"/>
        </w:rPr>
        <w:t>th</w:t>
      </w:r>
      <w:r w:rsidR="004709BE">
        <w:rPr>
          <w:rFonts w:ascii="Times" w:hAnsi="Times" w:cs="Times"/>
          <w:color w:val="000000"/>
          <w:u w:color="000000"/>
        </w:rPr>
        <w:t xml:space="preserve">, </w:t>
      </w:r>
      <w:proofErr w:type="spellStart"/>
      <w:r w:rsidR="004709BE">
        <w:rPr>
          <w:rFonts w:ascii="Times" w:hAnsi="Times" w:cs="Times"/>
          <w:color w:val="000000"/>
          <w:u w:color="000000"/>
        </w:rPr>
        <w:t>Paxtang</w:t>
      </w:r>
      <w:proofErr w:type="spellEnd"/>
      <w:r w:rsidR="004709BE">
        <w:rPr>
          <w:rFonts w:ascii="Times" w:hAnsi="Times" w:cs="Times"/>
          <w:color w:val="000000"/>
          <w:u w:color="000000"/>
        </w:rPr>
        <w:t xml:space="preserve"> parade</w:t>
      </w:r>
    </w:p>
    <w:p w14:paraId="59DCC3E6" w14:textId="28DC35E8" w:rsidR="005A1B6E" w:rsidRDefault="005A1B6E" w:rsidP="005A1B6E">
      <w:pPr>
        <w:tabs>
          <w:tab w:val="left" w:pos="90"/>
        </w:tabs>
        <w:autoSpaceDE w:val="0"/>
        <w:autoSpaceDN w:val="0"/>
        <w:adjustRightInd w:val="0"/>
        <w:rPr>
          <w:rFonts w:ascii="Times" w:hAnsi="Times" w:cs="Times"/>
          <w:color w:val="000000"/>
          <w:u w:val="single" w:color="000000"/>
        </w:rPr>
      </w:pPr>
    </w:p>
    <w:p w14:paraId="230CDAED" w14:textId="77777777" w:rsidR="00923D4D" w:rsidRDefault="00923D4D" w:rsidP="005A1B6E">
      <w:pPr>
        <w:tabs>
          <w:tab w:val="left" w:pos="90"/>
        </w:tabs>
        <w:autoSpaceDE w:val="0"/>
        <w:autoSpaceDN w:val="0"/>
        <w:adjustRightInd w:val="0"/>
        <w:rPr>
          <w:rFonts w:ascii="Times" w:hAnsi="Times" w:cs="Times"/>
          <w:color w:val="000000"/>
          <w:u w:val="single" w:color="000000"/>
        </w:rPr>
      </w:pPr>
    </w:p>
    <w:p w14:paraId="05542879"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lastRenderedPageBreak/>
        <w:t>OLD BUSINESS</w:t>
      </w:r>
    </w:p>
    <w:p w14:paraId="08A15C3D" w14:textId="5FD3BDD2" w:rsidR="005A1B6E" w:rsidRPr="00FE0445" w:rsidRDefault="00923D4D"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Pr>
          <w:rFonts w:ascii="Times" w:hAnsi="Times" w:cs="Times"/>
          <w:color w:val="000000"/>
          <w:u w:color="000000"/>
        </w:rPr>
        <w:t xml:space="preserve">Scott Reno’s study for the </w:t>
      </w:r>
      <w:r w:rsidR="005A1B6E" w:rsidRPr="00FE0445">
        <w:rPr>
          <w:rFonts w:ascii="Times" w:hAnsi="Times" w:cs="Times"/>
          <w:color w:val="000000"/>
          <w:u w:color="000000"/>
        </w:rPr>
        <w:t xml:space="preserve">Township </w:t>
      </w:r>
      <w:r>
        <w:rPr>
          <w:rFonts w:ascii="Times" w:hAnsi="Times" w:cs="Times"/>
          <w:color w:val="000000"/>
          <w:u w:color="000000"/>
        </w:rPr>
        <w:t>s</w:t>
      </w:r>
      <w:r w:rsidR="00D63A2F" w:rsidRPr="00FE0445">
        <w:rPr>
          <w:rFonts w:ascii="Times" w:hAnsi="Times" w:cs="Times"/>
          <w:color w:val="000000"/>
          <w:u w:color="000000"/>
        </w:rPr>
        <w:t xml:space="preserve">hould be complete but </w:t>
      </w:r>
      <w:r>
        <w:rPr>
          <w:rFonts w:ascii="Times" w:hAnsi="Times" w:cs="Times"/>
          <w:color w:val="000000"/>
          <w:u w:color="000000"/>
        </w:rPr>
        <w:t xml:space="preserve">we have </w:t>
      </w:r>
      <w:r w:rsidR="00D63A2F" w:rsidRPr="00FE0445">
        <w:rPr>
          <w:rFonts w:ascii="Times" w:hAnsi="Times" w:cs="Times"/>
          <w:color w:val="000000"/>
          <w:u w:color="000000"/>
        </w:rPr>
        <w:t>no</w:t>
      </w:r>
      <w:r>
        <w:rPr>
          <w:rFonts w:ascii="Times" w:hAnsi="Times" w:cs="Times"/>
          <w:color w:val="000000"/>
          <w:u w:color="000000"/>
        </w:rPr>
        <w:t>t received any</w:t>
      </w:r>
      <w:r w:rsidR="00D63A2F" w:rsidRPr="00FE0445">
        <w:rPr>
          <w:rFonts w:ascii="Times" w:hAnsi="Times" w:cs="Times"/>
          <w:color w:val="000000"/>
          <w:u w:color="000000"/>
        </w:rPr>
        <w:t xml:space="preserve"> report from Supervisors yet</w:t>
      </w:r>
      <w:r w:rsidR="005A1B6E" w:rsidRPr="00FE0445">
        <w:rPr>
          <w:rFonts w:ascii="Times" w:hAnsi="Times" w:cs="Times"/>
          <w:color w:val="000000"/>
          <w:u w:color="000000"/>
        </w:rPr>
        <w:t>.</w:t>
      </w:r>
      <w:r w:rsidR="007D08B8" w:rsidRPr="00FE0445">
        <w:rPr>
          <w:rFonts w:ascii="Times" w:hAnsi="Times" w:cs="Times"/>
          <w:color w:val="000000"/>
          <w:u w:color="000000"/>
        </w:rPr>
        <w:t xml:space="preserve"> </w:t>
      </w:r>
      <w:r w:rsidR="00DF4783" w:rsidRPr="00FE0445">
        <w:rPr>
          <w:rFonts w:ascii="Times" w:hAnsi="Times" w:cs="Times"/>
          <w:color w:val="000000"/>
          <w:u w:color="000000"/>
        </w:rPr>
        <w:t xml:space="preserve"> This is</w:t>
      </w:r>
      <w:r w:rsidR="00DF4783">
        <w:rPr>
          <w:rFonts w:ascii="Times" w:hAnsi="Times" w:cs="Times"/>
          <w:b/>
          <w:bCs/>
          <w:color w:val="000000"/>
          <w:u w:color="000000"/>
        </w:rPr>
        <w:t xml:space="preserve"> </w:t>
      </w:r>
      <w:r w:rsidR="00DF4783" w:rsidRPr="00FE0445">
        <w:rPr>
          <w:rFonts w:ascii="Times" w:hAnsi="Times" w:cs="Times"/>
          <w:color w:val="000000"/>
          <w:u w:color="000000"/>
        </w:rPr>
        <w:t xml:space="preserve">closing in on a </w:t>
      </w:r>
      <w:r w:rsidRPr="00FE0445">
        <w:rPr>
          <w:rFonts w:ascii="Times" w:hAnsi="Times" w:cs="Times"/>
          <w:color w:val="000000"/>
          <w:u w:color="000000"/>
        </w:rPr>
        <w:t>one-year</w:t>
      </w:r>
      <w:r w:rsidR="00DF4783" w:rsidRPr="00FE0445">
        <w:rPr>
          <w:rFonts w:ascii="Times" w:hAnsi="Times" w:cs="Times"/>
          <w:color w:val="000000"/>
          <w:u w:color="000000"/>
        </w:rPr>
        <w:t xml:space="preserve"> process.</w:t>
      </w:r>
    </w:p>
    <w:p w14:paraId="315C3F11" w14:textId="52C1C9D5" w:rsidR="005A1B6E" w:rsidRPr="00FE0445" w:rsidRDefault="004709B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 xml:space="preserve">Fire Prevention classes went very well.  Jim thanked </w:t>
      </w:r>
      <w:r w:rsidR="00D63A2F" w:rsidRPr="00FE0445">
        <w:rPr>
          <w:rFonts w:ascii="Times" w:hAnsi="Times" w:cs="Times"/>
          <w:color w:val="000000"/>
          <w:u w:color="000000"/>
        </w:rPr>
        <w:t>all</w:t>
      </w:r>
      <w:r w:rsidRPr="00FE0445">
        <w:rPr>
          <w:rFonts w:ascii="Times" w:hAnsi="Times" w:cs="Times"/>
          <w:color w:val="000000"/>
          <w:u w:color="000000"/>
        </w:rPr>
        <w:t xml:space="preserve"> the participants for their great work.  In 3 </w:t>
      </w:r>
      <w:r w:rsidR="001B17E5" w:rsidRPr="00FE0445">
        <w:rPr>
          <w:rFonts w:ascii="Times" w:hAnsi="Times" w:cs="Times"/>
          <w:color w:val="000000"/>
          <w:u w:color="000000"/>
        </w:rPr>
        <w:t>days,</w:t>
      </w:r>
      <w:r w:rsidRPr="00FE0445">
        <w:rPr>
          <w:rFonts w:ascii="Times" w:hAnsi="Times" w:cs="Times"/>
          <w:color w:val="000000"/>
          <w:u w:color="000000"/>
        </w:rPr>
        <w:t xml:space="preserve"> we did 24 hours of teaching – Escaping a fire is the most crucial thing for survival</w:t>
      </w:r>
      <w:r w:rsidR="00D63A2F" w:rsidRPr="00FE0445">
        <w:rPr>
          <w:rFonts w:ascii="Times" w:hAnsi="Times" w:cs="Times"/>
          <w:color w:val="000000"/>
          <w:u w:color="000000"/>
        </w:rPr>
        <w:t>.</w:t>
      </w:r>
      <w:r w:rsidRPr="00FE0445">
        <w:rPr>
          <w:rFonts w:ascii="Times" w:hAnsi="Times" w:cs="Times"/>
          <w:color w:val="000000"/>
          <w:u w:color="000000"/>
        </w:rPr>
        <w:t xml:space="preserve">  W</w:t>
      </w:r>
      <w:r w:rsidR="00D63A2F" w:rsidRPr="00FE0445">
        <w:rPr>
          <w:rFonts w:ascii="Times" w:hAnsi="Times" w:cs="Times"/>
          <w:color w:val="000000"/>
          <w:u w:color="000000"/>
        </w:rPr>
        <w:t>e w</w:t>
      </w:r>
      <w:r w:rsidRPr="00FE0445">
        <w:rPr>
          <w:rFonts w:ascii="Times" w:hAnsi="Times" w:cs="Times"/>
          <w:color w:val="000000"/>
          <w:u w:color="000000"/>
        </w:rPr>
        <w:t>ill pick up Posters next Wednesday for judging.</w:t>
      </w:r>
    </w:p>
    <w:p w14:paraId="1B8EE523" w14:textId="1632F527" w:rsidR="004709BE" w:rsidRPr="00FE0445" w:rsidRDefault="004709B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Discussion on utilizing township treasurer</w:t>
      </w:r>
      <w:r w:rsidR="00D63A2F" w:rsidRPr="00FE0445">
        <w:rPr>
          <w:rFonts w:ascii="Times" w:hAnsi="Times" w:cs="Times"/>
          <w:color w:val="000000"/>
          <w:u w:color="000000"/>
        </w:rPr>
        <w:t xml:space="preserve"> as offered.  </w:t>
      </w:r>
      <w:r w:rsidRPr="00FE0445">
        <w:rPr>
          <w:rFonts w:ascii="Times" w:hAnsi="Times" w:cs="Times"/>
          <w:color w:val="000000"/>
          <w:u w:color="000000"/>
        </w:rPr>
        <w:t>Trevor E</w:t>
      </w:r>
      <w:r w:rsidR="00D63A2F" w:rsidRPr="00FE0445">
        <w:rPr>
          <w:rFonts w:ascii="Times" w:hAnsi="Times" w:cs="Times"/>
          <w:color w:val="000000"/>
          <w:u w:color="000000"/>
        </w:rPr>
        <w:t>iswerth made a</w:t>
      </w:r>
      <w:r w:rsidRPr="00FE0445">
        <w:rPr>
          <w:rFonts w:ascii="Times" w:hAnsi="Times" w:cs="Times"/>
          <w:color w:val="000000"/>
          <w:u w:color="000000"/>
        </w:rPr>
        <w:t xml:space="preserve"> </w:t>
      </w:r>
      <w:r w:rsidR="00DF4783" w:rsidRPr="00FE0445">
        <w:rPr>
          <w:rFonts w:ascii="Times" w:hAnsi="Times" w:cs="Times"/>
          <w:color w:val="000000"/>
          <w:u w:color="000000"/>
        </w:rPr>
        <w:t>m</w:t>
      </w:r>
      <w:r w:rsidRPr="00FE0445">
        <w:rPr>
          <w:rFonts w:ascii="Times" w:hAnsi="Times" w:cs="Times"/>
          <w:color w:val="000000"/>
          <w:u w:color="000000"/>
        </w:rPr>
        <w:t>otion</w:t>
      </w:r>
      <w:r w:rsidR="00DF4783" w:rsidRPr="00FE0445">
        <w:rPr>
          <w:rFonts w:ascii="Times" w:hAnsi="Times" w:cs="Times"/>
          <w:color w:val="000000"/>
          <w:u w:color="000000"/>
        </w:rPr>
        <w:t xml:space="preserve"> to not accept</w:t>
      </w:r>
      <w:r w:rsidRPr="00FE0445">
        <w:rPr>
          <w:rFonts w:ascii="Times" w:hAnsi="Times" w:cs="Times"/>
          <w:color w:val="000000"/>
          <w:u w:color="000000"/>
        </w:rPr>
        <w:t xml:space="preserve"> at this time, </w:t>
      </w:r>
      <w:r w:rsidR="00DF4783" w:rsidRPr="00FE0445">
        <w:rPr>
          <w:rFonts w:ascii="Times" w:hAnsi="Times" w:cs="Times"/>
          <w:color w:val="000000"/>
          <w:u w:color="000000"/>
        </w:rPr>
        <w:t>2</w:t>
      </w:r>
      <w:r w:rsidR="00DF4783" w:rsidRPr="00FE0445">
        <w:rPr>
          <w:rFonts w:ascii="Times" w:hAnsi="Times" w:cs="Times"/>
          <w:color w:val="000000"/>
          <w:u w:color="000000"/>
          <w:vertAlign w:val="superscript"/>
        </w:rPr>
        <w:t>nd</w:t>
      </w:r>
      <w:r w:rsidR="00DF4783" w:rsidRPr="00FE0445">
        <w:rPr>
          <w:rFonts w:ascii="Times" w:hAnsi="Times" w:cs="Times"/>
          <w:color w:val="000000"/>
          <w:u w:color="000000"/>
        </w:rPr>
        <w:t xml:space="preserve"> by </w:t>
      </w:r>
      <w:r w:rsidRPr="00FE0445">
        <w:rPr>
          <w:rFonts w:ascii="Times" w:hAnsi="Times" w:cs="Times"/>
          <w:color w:val="000000"/>
          <w:u w:color="000000"/>
        </w:rPr>
        <w:t xml:space="preserve">Jeff </w:t>
      </w:r>
      <w:r w:rsidR="00DF4783" w:rsidRPr="00FE0445">
        <w:rPr>
          <w:rFonts w:ascii="Times" w:hAnsi="Times" w:cs="Times"/>
          <w:color w:val="000000"/>
          <w:u w:color="000000"/>
        </w:rPr>
        <w:t>Ciraula</w:t>
      </w:r>
      <w:r w:rsidRPr="00FE0445">
        <w:rPr>
          <w:rFonts w:ascii="Times" w:hAnsi="Times" w:cs="Times"/>
          <w:color w:val="000000"/>
          <w:u w:color="000000"/>
        </w:rPr>
        <w:t xml:space="preserve">. </w:t>
      </w:r>
      <w:r w:rsidR="00923D4D">
        <w:rPr>
          <w:rFonts w:ascii="Times" w:hAnsi="Times" w:cs="Times"/>
          <w:color w:val="000000"/>
          <w:u w:color="000000"/>
        </w:rPr>
        <w:t>Motion carried</w:t>
      </w:r>
      <w:r w:rsidR="00DF4783" w:rsidRPr="00FE0445">
        <w:rPr>
          <w:rFonts w:ascii="Times" w:hAnsi="Times" w:cs="Times"/>
          <w:color w:val="000000"/>
          <w:u w:color="000000"/>
        </w:rPr>
        <w:t xml:space="preserve"> with</w:t>
      </w:r>
      <w:r w:rsidRPr="00FE0445">
        <w:rPr>
          <w:rFonts w:ascii="Times" w:hAnsi="Times" w:cs="Times"/>
          <w:color w:val="000000"/>
          <w:u w:color="000000"/>
        </w:rPr>
        <w:t xml:space="preserve"> 17 yes, 0 No</w:t>
      </w:r>
      <w:r w:rsidR="00DF4783" w:rsidRPr="00FE0445">
        <w:rPr>
          <w:rFonts w:ascii="Times" w:hAnsi="Times" w:cs="Times"/>
          <w:color w:val="000000"/>
          <w:u w:color="000000"/>
        </w:rPr>
        <w:t>.</w:t>
      </w:r>
    </w:p>
    <w:p w14:paraId="11233695" w14:textId="41728CE3" w:rsidR="004709BE" w:rsidRPr="00FE0445" w:rsidRDefault="004709BE"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 xml:space="preserve">Casino parking – need an electronic submission to be done before </w:t>
      </w:r>
      <w:r w:rsidR="00DF4783" w:rsidRPr="00FE0445">
        <w:rPr>
          <w:rFonts w:ascii="Times" w:hAnsi="Times" w:cs="Times"/>
          <w:color w:val="000000"/>
          <w:u w:color="000000"/>
        </w:rPr>
        <w:t xml:space="preserve">can </w:t>
      </w:r>
      <w:r w:rsidRPr="00FE0445">
        <w:rPr>
          <w:rFonts w:ascii="Times" w:hAnsi="Times" w:cs="Times"/>
          <w:color w:val="000000"/>
          <w:u w:color="000000"/>
        </w:rPr>
        <w:t>receive donation</w:t>
      </w:r>
    </w:p>
    <w:p w14:paraId="676E7BC9" w14:textId="72A6E268" w:rsidR="004709BE" w:rsidRPr="00FE0445" w:rsidRDefault="0078737A" w:rsidP="005A1B6E">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 xml:space="preserve">Further discussion to be held </w:t>
      </w:r>
      <w:r w:rsidR="00DF4783" w:rsidRPr="00FE0445">
        <w:rPr>
          <w:rFonts w:ascii="Times" w:hAnsi="Times" w:cs="Times"/>
          <w:color w:val="000000"/>
          <w:u w:color="000000"/>
        </w:rPr>
        <w:t xml:space="preserve">by Boards </w:t>
      </w:r>
      <w:r w:rsidRPr="00FE0445">
        <w:rPr>
          <w:rFonts w:ascii="Times" w:hAnsi="Times" w:cs="Times"/>
          <w:color w:val="000000"/>
          <w:u w:color="000000"/>
        </w:rPr>
        <w:t>for utilization of a local grant writer or not</w:t>
      </w:r>
      <w:r w:rsidR="00DF4783" w:rsidRPr="00FE0445">
        <w:rPr>
          <w:rFonts w:ascii="Times" w:hAnsi="Times" w:cs="Times"/>
          <w:color w:val="000000"/>
          <w:u w:color="000000"/>
        </w:rPr>
        <w:t>.</w:t>
      </w:r>
    </w:p>
    <w:p w14:paraId="06AC2734" w14:textId="3D131608" w:rsidR="0078737A" w:rsidRPr="00FE0445" w:rsidRDefault="0078737A" w:rsidP="0078737A">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Need Letter to be used for the 501c3/4 grant requests.</w:t>
      </w:r>
    </w:p>
    <w:p w14:paraId="20410BA6" w14:textId="2D96F84C" w:rsidR="0078737A" w:rsidRPr="00FE0445" w:rsidRDefault="0078737A" w:rsidP="0078737A">
      <w:pPr>
        <w:numPr>
          <w:ilvl w:val="0"/>
          <w:numId w:val="3"/>
        </w:numPr>
        <w:tabs>
          <w:tab w:val="left" w:pos="20"/>
          <w:tab w:val="left" w:pos="360"/>
          <w:tab w:val="left" w:pos="720"/>
        </w:tabs>
        <w:autoSpaceDE w:val="0"/>
        <w:autoSpaceDN w:val="0"/>
        <w:adjustRightInd w:val="0"/>
        <w:ind w:left="360"/>
        <w:rPr>
          <w:rFonts w:ascii="Times" w:hAnsi="Times" w:cs="Times"/>
          <w:color w:val="000000"/>
          <w:u w:color="000000"/>
        </w:rPr>
      </w:pPr>
      <w:r w:rsidRPr="00FE0445">
        <w:rPr>
          <w:rFonts w:ascii="Times" w:hAnsi="Times" w:cs="Times"/>
          <w:color w:val="000000"/>
          <w:u w:color="000000"/>
        </w:rPr>
        <w:t xml:space="preserve">Marsha Hoy </w:t>
      </w:r>
      <w:r w:rsidR="00DF4783" w:rsidRPr="00FE0445">
        <w:rPr>
          <w:rFonts w:ascii="Times" w:hAnsi="Times" w:cs="Times"/>
          <w:color w:val="000000"/>
          <w:u w:color="000000"/>
        </w:rPr>
        <w:t>followed direction from the Boards and closed the CD.  Since a new account could not be established on a Saturday, the funds were deposited</w:t>
      </w:r>
      <w:r w:rsidRPr="00FE0445">
        <w:rPr>
          <w:rFonts w:ascii="Times" w:hAnsi="Times" w:cs="Times"/>
          <w:color w:val="000000"/>
          <w:u w:color="000000"/>
        </w:rPr>
        <w:t xml:space="preserve"> in </w:t>
      </w:r>
      <w:r w:rsidR="00DF4783" w:rsidRPr="00FE0445">
        <w:rPr>
          <w:rFonts w:ascii="Times" w:hAnsi="Times" w:cs="Times"/>
          <w:color w:val="000000"/>
          <w:u w:color="000000"/>
        </w:rPr>
        <w:t xml:space="preserve">the </w:t>
      </w:r>
      <w:r w:rsidRPr="00FE0445">
        <w:rPr>
          <w:rFonts w:ascii="Times" w:hAnsi="Times" w:cs="Times"/>
          <w:color w:val="000000"/>
          <w:u w:color="000000"/>
        </w:rPr>
        <w:t xml:space="preserve">Centric bank apparatus account.  Need to decide what to do </w:t>
      </w:r>
      <w:proofErr w:type="gramStart"/>
      <w:r w:rsidRPr="00FE0445">
        <w:rPr>
          <w:rFonts w:ascii="Times" w:hAnsi="Times" w:cs="Times"/>
          <w:color w:val="000000"/>
          <w:u w:color="000000"/>
        </w:rPr>
        <w:t>next,</w:t>
      </w:r>
      <w:r w:rsidR="00DF4783" w:rsidRPr="00FE0445">
        <w:rPr>
          <w:rFonts w:ascii="Times" w:hAnsi="Times" w:cs="Times"/>
          <w:color w:val="000000"/>
          <w:u w:color="000000"/>
        </w:rPr>
        <w:t xml:space="preserve"> </w:t>
      </w:r>
      <w:r w:rsidRPr="00FE0445">
        <w:rPr>
          <w:rFonts w:ascii="Times" w:hAnsi="Times" w:cs="Times"/>
          <w:color w:val="000000"/>
          <w:u w:color="000000"/>
        </w:rPr>
        <w:t>if</w:t>
      </w:r>
      <w:proofErr w:type="gramEnd"/>
      <w:r w:rsidRPr="00FE0445">
        <w:rPr>
          <w:rFonts w:ascii="Times" w:hAnsi="Times" w:cs="Times"/>
          <w:color w:val="000000"/>
          <w:u w:color="000000"/>
        </w:rPr>
        <w:t xml:space="preserve"> anything.</w:t>
      </w:r>
      <w:r w:rsidR="00E00B67" w:rsidRPr="00FE0445">
        <w:rPr>
          <w:rFonts w:ascii="Times" w:hAnsi="Times" w:cs="Times"/>
          <w:color w:val="000000"/>
          <w:u w:color="000000"/>
        </w:rPr>
        <w:t xml:space="preserve">  JJ </w:t>
      </w:r>
      <w:r w:rsidR="00DF4783" w:rsidRPr="00FE0445">
        <w:rPr>
          <w:rFonts w:ascii="Times" w:hAnsi="Times" w:cs="Times"/>
          <w:color w:val="000000"/>
          <w:u w:color="000000"/>
        </w:rPr>
        <w:t>Wolfga</w:t>
      </w:r>
      <w:r w:rsidR="00923D4D">
        <w:rPr>
          <w:rFonts w:ascii="Times" w:hAnsi="Times" w:cs="Times"/>
          <w:color w:val="000000"/>
          <w:u w:color="000000"/>
        </w:rPr>
        <w:t>ng</w:t>
      </w:r>
      <w:r w:rsidR="00DF4783" w:rsidRPr="00FE0445">
        <w:rPr>
          <w:rFonts w:ascii="Times" w:hAnsi="Times" w:cs="Times"/>
          <w:color w:val="000000"/>
          <w:u w:color="000000"/>
        </w:rPr>
        <w:t xml:space="preserve"> made a </w:t>
      </w:r>
      <w:r w:rsidR="00E00B67" w:rsidRPr="00FE0445">
        <w:rPr>
          <w:rFonts w:ascii="Times" w:hAnsi="Times" w:cs="Times"/>
          <w:color w:val="000000"/>
          <w:u w:color="000000"/>
        </w:rPr>
        <w:t>motion to leave funds as is until purchase of apparatus is clarified, 2</w:t>
      </w:r>
      <w:r w:rsidR="00E00B67" w:rsidRPr="00FE0445">
        <w:rPr>
          <w:rFonts w:ascii="Times" w:hAnsi="Times" w:cs="Times"/>
          <w:color w:val="000000"/>
          <w:u w:color="000000"/>
          <w:vertAlign w:val="superscript"/>
        </w:rPr>
        <w:t>nd</w:t>
      </w:r>
      <w:r w:rsidR="00E00B67" w:rsidRPr="00FE0445">
        <w:rPr>
          <w:rFonts w:ascii="Times" w:hAnsi="Times" w:cs="Times"/>
          <w:color w:val="000000"/>
          <w:u w:color="000000"/>
        </w:rPr>
        <w:t xml:space="preserve"> </w:t>
      </w:r>
      <w:r w:rsidR="00DF4783" w:rsidRPr="00FE0445">
        <w:rPr>
          <w:rFonts w:ascii="Times" w:hAnsi="Times" w:cs="Times"/>
          <w:color w:val="000000"/>
          <w:u w:color="000000"/>
        </w:rPr>
        <w:t xml:space="preserve">by </w:t>
      </w:r>
      <w:r w:rsidR="00E00B67" w:rsidRPr="00FE0445">
        <w:rPr>
          <w:rFonts w:ascii="Times" w:hAnsi="Times" w:cs="Times"/>
          <w:color w:val="000000"/>
          <w:u w:color="000000"/>
        </w:rPr>
        <w:t xml:space="preserve">Grant Garland.  </w:t>
      </w:r>
      <w:r w:rsidR="00FE0445">
        <w:rPr>
          <w:rFonts w:ascii="Times" w:hAnsi="Times" w:cs="Times"/>
          <w:color w:val="000000"/>
          <w:u w:color="000000"/>
        </w:rPr>
        <w:t>Carried.</w:t>
      </w:r>
    </w:p>
    <w:p w14:paraId="3AEC3DC7" w14:textId="77777777" w:rsidR="005A1B6E" w:rsidRDefault="005A1B6E" w:rsidP="005A1B6E">
      <w:pPr>
        <w:tabs>
          <w:tab w:val="left" w:pos="20"/>
          <w:tab w:val="left" w:pos="360"/>
          <w:tab w:val="left" w:pos="720"/>
        </w:tabs>
        <w:autoSpaceDE w:val="0"/>
        <w:autoSpaceDN w:val="0"/>
        <w:adjustRightInd w:val="0"/>
        <w:rPr>
          <w:rFonts w:ascii="Times" w:hAnsi="Times" w:cs="Times"/>
          <w:b/>
          <w:bCs/>
          <w:color w:val="000000"/>
          <w:u w:color="000000"/>
        </w:rPr>
      </w:pPr>
    </w:p>
    <w:p w14:paraId="140AC387" w14:textId="77777777" w:rsidR="005A1B6E" w:rsidRDefault="005A1B6E" w:rsidP="005A1B6E">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7BFBC969" w14:textId="0AFF2E85" w:rsidR="005A1B6E" w:rsidRPr="00923D4D" w:rsidRDefault="00923D4D" w:rsidP="00923D4D">
      <w:pPr>
        <w:tabs>
          <w:tab w:val="left" w:pos="20"/>
          <w:tab w:val="left" w:pos="720"/>
          <w:tab w:val="left" w:pos="1080"/>
        </w:tabs>
        <w:autoSpaceDE w:val="0"/>
        <w:autoSpaceDN w:val="0"/>
        <w:adjustRightInd w:val="0"/>
        <w:rPr>
          <w:rFonts w:ascii="Times" w:hAnsi="Times" w:cs="Times"/>
          <w:color w:val="000000"/>
          <w:u w:val="single" w:color="000000"/>
        </w:rPr>
      </w:pPr>
      <w:r>
        <w:rPr>
          <w:rFonts w:ascii="Times" w:hAnsi="Times" w:cs="Times"/>
          <w:color w:val="000000"/>
          <w:u w:color="000000"/>
        </w:rPr>
        <w:t>1.</w:t>
      </w:r>
      <w:r w:rsidR="00FE0445" w:rsidRPr="00923D4D">
        <w:rPr>
          <w:rFonts w:ascii="Times" w:hAnsi="Times" w:cs="Times"/>
          <w:color w:val="000000"/>
          <w:u w:color="000000"/>
        </w:rPr>
        <w:t>J</w:t>
      </w:r>
      <w:r w:rsidR="00E94FE2" w:rsidRPr="00923D4D">
        <w:rPr>
          <w:rFonts w:ascii="Times" w:hAnsi="Times" w:cs="Times"/>
          <w:color w:val="000000"/>
          <w:u w:color="000000"/>
        </w:rPr>
        <w:t>oint board meeting</w:t>
      </w:r>
      <w:r w:rsidR="00FE0445" w:rsidRPr="00923D4D">
        <w:rPr>
          <w:rFonts w:ascii="Times" w:hAnsi="Times" w:cs="Times"/>
          <w:color w:val="000000"/>
          <w:u w:color="000000"/>
        </w:rPr>
        <w:t xml:space="preserve"> is currently scheduled for</w:t>
      </w:r>
      <w:r w:rsidR="00E94FE2" w:rsidRPr="00923D4D">
        <w:rPr>
          <w:rFonts w:ascii="Times" w:hAnsi="Times" w:cs="Times"/>
          <w:color w:val="000000"/>
          <w:u w:color="000000"/>
        </w:rPr>
        <w:t xml:space="preserve"> Tuesday, </w:t>
      </w:r>
      <w:r w:rsidR="00E00B67" w:rsidRPr="00923D4D">
        <w:rPr>
          <w:rFonts w:ascii="Times" w:hAnsi="Times" w:cs="Times"/>
          <w:color w:val="000000"/>
          <w:u w:color="000000"/>
        </w:rPr>
        <w:t>Octo</w:t>
      </w:r>
      <w:r w:rsidR="00E94FE2" w:rsidRPr="00923D4D">
        <w:rPr>
          <w:rFonts w:ascii="Times" w:hAnsi="Times" w:cs="Times"/>
          <w:color w:val="000000"/>
          <w:u w:color="000000"/>
        </w:rPr>
        <w:t>ber 2</w:t>
      </w:r>
      <w:r w:rsidR="00E00B67" w:rsidRPr="00923D4D">
        <w:rPr>
          <w:rFonts w:ascii="Times" w:hAnsi="Times" w:cs="Times"/>
          <w:color w:val="000000"/>
          <w:u w:color="000000"/>
        </w:rPr>
        <w:t>6</w:t>
      </w:r>
      <w:r w:rsidR="00FE0445" w:rsidRPr="00923D4D">
        <w:rPr>
          <w:rFonts w:ascii="Times" w:hAnsi="Times" w:cs="Times"/>
          <w:color w:val="000000"/>
          <w:u w:color="000000"/>
        </w:rPr>
        <w:t>th</w:t>
      </w:r>
      <w:r w:rsidR="001F42DF" w:rsidRPr="00923D4D">
        <w:rPr>
          <w:rFonts w:ascii="Times" w:hAnsi="Times" w:cs="Times"/>
          <w:color w:val="000000"/>
          <w:u w:color="000000"/>
        </w:rPr>
        <w:t>.</w:t>
      </w:r>
      <w:r w:rsidR="00FE0445" w:rsidRPr="00923D4D">
        <w:rPr>
          <w:rFonts w:ascii="Times" w:hAnsi="Times" w:cs="Times"/>
          <w:color w:val="000000"/>
          <w:u w:color="000000"/>
        </w:rPr>
        <w:t xml:space="preserve">  Since this is the same date as </w:t>
      </w:r>
      <w:proofErr w:type="spellStart"/>
      <w:r w:rsidR="00FE0445" w:rsidRPr="00923D4D">
        <w:rPr>
          <w:rFonts w:ascii="Times" w:hAnsi="Times" w:cs="Times"/>
          <w:color w:val="000000"/>
          <w:u w:color="000000"/>
        </w:rPr>
        <w:t>Paxtang</w:t>
      </w:r>
      <w:proofErr w:type="spellEnd"/>
      <w:r w:rsidR="00FE0445" w:rsidRPr="00923D4D">
        <w:rPr>
          <w:rFonts w:ascii="Times" w:hAnsi="Times" w:cs="Times"/>
          <w:color w:val="000000"/>
          <w:u w:color="000000"/>
        </w:rPr>
        <w:t xml:space="preserve"> parade and Township Planning Commission meeting, several members will not be able to attend.  Date will be reviewed.</w:t>
      </w:r>
    </w:p>
    <w:p w14:paraId="056ACA44" w14:textId="2587EC14" w:rsidR="005A1B6E" w:rsidRPr="0078737A" w:rsidRDefault="00923D4D" w:rsidP="00923D4D">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color w:val="000000"/>
          <w:u w:color="000000"/>
        </w:rPr>
        <w:t>2.</w:t>
      </w:r>
      <w:r w:rsidR="00FE0445">
        <w:rPr>
          <w:rFonts w:ascii="Times" w:hAnsi="Times" w:cs="Times"/>
          <w:color w:val="000000"/>
          <w:u w:color="000000"/>
        </w:rPr>
        <w:t xml:space="preserve">We received a </w:t>
      </w:r>
      <w:r w:rsidR="0078737A">
        <w:rPr>
          <w:rFonts w:ascii="Times" w:hAnsi="Times" w:cs="Times"/>
          <w:color w:val="000000"/>
          <w:u w:color="000000"/>
        </w:rPr>
        <w:t xml:space="preserve">Face Book request </w:t>
      </w:r>
      <w:r w:rsidR="00FE0445">
        <w:rPr>
          <w:rFonts w:ascii="Times" w:hAnsi="Times" w:cs="Times"/>
          <w:color w:val="000000"/>
          <w:u w:color="000000"/>
        </w:rPr>
        <w:t xml:space="preserve">to conduct some </w:t>
      </w:r>
      <w:r w:rsidR="0078737A">
        <w:rPr>
          <w:rFonts w:ascii="Times" w:hAnsi="Times" w:cs="Times"/>
          <w:color w:val="000000"/>
          <w:u w:color="000000"/>
        </w:rPr>
        <w:t>home schooling events</w:t>
      </w:r>
      <w:r w:rsidR="00FE0445">
        <w:rPr>
          <w:rFonts w:ascii="Times" w:hAnsi="Times" w:cs="Times"/>
          <w:color w:val="000000"/>
          <w:u w:color="000000"/>
        </w:rPr>
        <w:t xml:space="preserve"> at the station from</w:t>
      </w:r>
      <w:r w:rsidR="0078737A">
        <w:rPr>
          <w:rFonts w:ascii="Times" w:hAnsi="Times" w:cs="Times"/>
          <w:color w:val="000000"/>
          <w:u w:color="000000"/>
        </w:rPr>
        <w:t xml:space="preserve"> Kris</w:t>
      </w:r>
      <w:r w:rsidR="00FE0445">
        <w:rPr>
          <w:rFonts w:ascii="Times" w:hAnsi="Times" w:cs="Times"/>
          <w:color w:val="000000"/>
          <w:u w:color="000000"/>
        </w:rPr>
        <w:t xml:space="preserve"> McGinty</w:t>
      </w:r>
      <w:r w:rsidR="0078737A">
        <w:rPr>
          <w:rFonts w:ascii="Times" w:hAnsi="Times" w:cs="Times"/>
          <w:color w:val="000000"/>
          <w:u w:color="000000"/>
        </w:rPr>
        <w:t xml:space="preserve"> (Brian McGinty’s wife</w:t>
      </w:r>
      <w:r w:rsidR="00FE0445">
        <w:rPr>
          <w:rFonts w:ascii="Times" w:hAnsi="Times" w:cs="Times"/>
          <w:color w:val="000000"/>
          <w:u w:color="000000"/>
        </w:rPr>
        <w:t>).  Trustees to advise.</w:t>
      </w:r>
    </w:p>
    <w:p w14:paraId="7CC86446" w14:textId="2501DB94" w:rsidR="0078737A" w:rsidRPr="00923D4D" w:rsidRDefault="00923D4D" w:rsidP="00923D4D">
      <w:pPr>
        <w:tabs>
          <w:tab w:val="left" w:pos="20"/>
          <w:tab w:val="left" w:pos="720"/>
          <w:tab w:val="left" w:pos="1080"/>
        </w:tabs>
        <w:autoSpaceDE w:val="0"/>
        <w:autoSpaceDN w:val="0"/>
        <w:adjustRightInd w:val="0"/>
        <w:rPr>
          <w:rFonts w:ascii="Times" w:hAnsi="Times" w:cs="Times"/>
          <w:b/>
          <w:bCs/>
          <w:color w:val="000000"/>
          <w:u w:val="single" w:color="000000"/>
        </w:rPr>
      </w:pPr>
      <w:r>
        <w:rPr>
          <w:rFonts w:ascii="Times" w:hAnsi="Times" w:cs="Times"/>
          <w:color w:val="000000"/>
          <w:u w:color="000000"/>
        </w:rPr>
        <w:t>3.</w:t>
      </w:r>
      <w:r w:rsidR="00FE0445" w:rsidRPr="00923D4D">
        <w:rPr>
          <w:rFonts w:ascii="Times" w:hAnsi="Times" w:cs="Times"/>
          <w:color w:val="000000"/>
          <w:u w:color="000000"/>
        </w:rPr>
        <w:t>Jeff Ciraula made a motion to purchase r</w:t>
      </w:r>
      <w:r w:rsidR="0078737A" w:rsidRPr="00923D4D">
        <w:rPr>
          <w:rFonts w:ascii="Times" w:hAnsi="Times" w:cs="Times"/>
          <w:color w:val="000000"/>
          <w:u w:color="000000"/>
        </w:rPr>
        <w:t>eplacement name tags on lockers</w:t>
      </w:r>
      <w:r w:rsidR="00FE0445" w:rsidRPr="00923D4D">
        <w:rPr>
          <w:rFonts w:ascii="Times" w:hAnsi="Times" w:cs="Times"/>
          <w:color w:val="000000"/>
          <w:u w:color="000000"/>
        </w:rPr>
        <w:t xml:space="preserve"> up to $90, 2</w:t>
      </w:r>
      <w:r w:rsidR="00FE0445" w:rsidRPr="00923D4D">
        <w:rPr>
          <w:rFonts w:ascii="Times" w:hAnsi="Times" w:cs="Times"/>
          <w:color w:val="000000"/>
          <w:u w:color="000000"/>
          <w:vertAlign w:val="superscript"/>
        </w:rPr>
        <w:t>nd</w:t>
      </w:r>
      <w:r w:rsidR="00FE0445" w:rsidRPr="00923D4D">
        <w:rPr>
          <w:rFonts w:ascii="Times" w:hAnsi="Times" w:cs="Times"/>
          <w:color w:val="000000"/>
          <w:u w:color="000000"/>
        </w:rPr>
        <w:t xml:space="preserve"> by JJ Wolfgang.  They will be </w:t>
      </w:r>
      <w:r w:rsidR="0078737A" w:rsidRPr="00923D4D">
        <w:rPr>
          <w:rFonts w:ascii="Times" w:hAnsi="Times" w:cs="Times"/>
          <w:color w:val="000000"/>
          <w:u w:color="000000"/>
        </w:rPr>
        <w:t xml:space="preserve">Velcro </w:t>
      </w:r>
      <w:r w:rsidR="00FE0445" w:rsidRPr="00923D4D">
        <w:rPr>
          <w:rFonts w:ascii="Times" w:hAnsi="Times" w:cs="Times"/>
          <w:color w:val="000000"/>
          <w:u w:color="000000"/>
        </w:rPr>
        <w:t>allowing multiple uses and easy changeability.</w:t>
      </w:r>
      <w:r w:rsidRPr="00923D4D">
        <w:rPr>
          <w:rFonts w:ascii="Times" w:hAnsi="Times" w:cs="Times"/>
          <w:color w:val="000000"/>
          <w:u w:color="000000"/>
        </w:rPr>
        <w:t xml:space="preserve">  Motion carried.</w:t>
      </w:r>
    </w:p>
    <w:p w14:paraId="7D8AE0F3" w14:textId="3206DE0F" w:rsidR="00FE0445" w:rsidRDefault="00E91BDD" w:rsidP="00FE0445">
      <w:pPr>
        <w:tabs>
          <w:tab w:val="left" w:pos="20"/>
          <w:tab w:val="left" w:pos="720"/>
          <w:tab w:val="left" w:pos="1080"/>
        </w:tabs>
        <w:autoSpaceDE w:val="0"/>
        <w:autoSpaceDN w:val="0"/>
        <w:adjustRightInd w:val="0"/>
        <w:rPr>
          <w:rFonts w:ascii="Times" w:hAnsi="Times" w:cs="Times"/>
          <w:color w:val="000000"/>
          <w:u w:color="000000"/>
        </w:rPr>
      </w:pPr>
      <w:r>
        <w:rPr>
          <w:rFonts w:ascii="Times" w:hAnsi="Times" w:cs="Times"/>
          <w:color w:val="000000"/>
          <w:u w:color="000000"/>
        </w:rPr>
        <w:t>4.The Dauphin County Republican Committee will be utilizing the pavilion for a rally.  We anticipate a $500 donation.</w:t>
      </w:r>
    </w:p>
    <w:p w14:paraId="4C81B001" w14:textId="1321D898" w:rsidR="00E91BDD" w:rsidRDefault="00E91BDD" w:rsidP="00FE0445">
      <w:pPr>
        <w:tabs>
          <w:tab w:val="left" w:pos="20"/>
          <w:tab w:val="left" w:pos="720"/>
          <w:tab w:val="left" w:pos="1080"/>
        </w:tabs>
        <w:autoSpaceDE w:val="0"/>
        <w:autoSpaceDN w:val="0"/>
        <w:adjustRightInd w:val="0"/>
        <w:rPr>
          <w:rFonts w:ascii="Times" w:hAnsi="Times" w:cs="Times"/>
          <w:color w:val="000000"/>
          <w:u w:color="000000"/>
        </w:rPr>
      </w:pPr>
      <w:r>
        <w:rPr>
          <w:rFonts w:ascii="Times" w:hAnsi="Times" w:cs="Times"/>
          <w:color w:val="000000"/>
          <w:u w:color="000000"/>
        </w:rPr>
        <w:t>5.JC Green will be using the meeting room October 24</w:t>
      </w:r>
      <w:r w:rsidRPr="00E91BDD">
        <w:rPr>
          <w:rFonts w:ascii="Times" w:hAnsi="Times" w:cs="Times"/>
          <w:color w:val="000000"/>
          <w:u w:color="000000"/>
          <w:vertAlign w:val="superscript"/>
        </w:rPr>
        <w:t>th</w:t>
      </w:r>
      <w:r>
        <w:rPr>
          <w:rFonts w:ascii="Times" w:hAnsi="Times" w:cs="Times"/>
          <w:color w:val="000000"/>
          <w:u w:color="000000"/>
        </w:rPr>
        <w:t xml:space="preserve"> for a shower.</w:t>
      </w:r>
    </w:p>
    <w:p w14:paraId="0827E5D1" w14:textId="77777777" w:rsidR="00FE0445" w:rsidRPr="0078737A" w:rsidRDefault="00FE0445" w:rsidP="00FE0445">
      <w:pPr>
        <w:tabs>
          <w:tab w:val="left" w:pos="20"/>
          <w:tab w:val="left" w:pos="720"/>
          <w:tab w:val="left" w:pos="1080"/>
        </w:tabs>
        <w:autoSpaceDE w:val="0"/>
        <w:autoSpaceDN w:val="0"/>
        <w:adjustRightInd w:val="0"/>
        <w:rPr>
          <w:rFonts w:ascii="Times" w:hAnsi="Times" w:cs="Times"/>
          <w:b/>
          <w:bCs/>
          <w:color w:val="000000"/>
          <w:u w:val="single" w:color="000000"/>
        </w:rPr>
      </w:pPr>
    </w:p>
    <w:p w14:paraId="6CDE55C3" w14:textId="203A0CBF" w:rsidR="005A1B6E" w:rsidRPr="00101BAE" w:rsidRDefault="005A1B6E" w:rsidP="00FE0445">
      <w:pPr>
        <w:tabs>
          <w:tab w:val="left" w:pos="20"/>
          <w:tab w:val="left" w:pos="360"/>
          <w:tab w:val="left" w:pos="720"/>
        </w:tabs>
        <w:autoSpaceDE w:val="0"/>
        <w:autoSpaceDN w:val="0"/>
        <w:adjustRightInd w:val="0"/>
        <w:ind w:left="1080"/>
        <w:jc w:val="center"/>
        <w:rPr>
          <w:rFonts w:ascii="Times" w:hAnsi="Times" w:cs="Times"/>
          <w:b/>
          <w:bCs/>
          <w:color w:val="000000"/>
          <w:u w:val="single" w:color="000000"/>
        </w:rPr>
      </w:pPr>
      <w:r w:rsidRPr="00101BAE">
        <w:rPr>
          <w:rFonts w:ascii="Times" w:hAnsi="Times" w:cs="Times"/>
          <w:b/>
          <w:bCs/>
          <w:color w:val="000000"/>
          <w:u w:val="single" w:color="000000"/>
        </w:rPr>
        <w:t>GOOD OF THE COMPANY</w:t>
      </w:r>
    </w:p>
    <w:p w14:paraId="2EEF2F8B" w14:textId="064E123B" w:rsidR="00BE205B" w:rsidRDefault="00E91BDD" w:rsidP="00923D4D">
      <w:pPr>
        <w:tabs>
          <w:tab w:val="left" w:pos="20"/>
          <w:tab w:val="left" w:pos="360"/>
          <w:tab w:val="left" w:pos="720"/>
        </w:tabs>
        <w:autoSpaceDE w:val="0"/>
        <w:autoSpaceDN w:val="0"/>
        <w:adjustRightInd w:val="0"/>
        <w:rPr>
          <w:rFonts w:ascii="Times" w:hAnsi="Times" w:cs="Times"/>
          <w:color w:val="000000"/>
          <w:u w:color="000000"/>
        </w:rPr>
      </w:pPr>
      <w:r>
        <w:rPr>
          <w:rFonts w:ascii="Times" w:hAnsi="Times" w:cs="Times"/>
          <w:color w:val="000000"/>
          <w:u w:color="000000"/>
        </w:rPr>
        <w:t>Marsha Hoy requested that we d</w:t>
      </w:r>
      <w:r w:rsidR="00E00B67" w:rsidRPr="00923D4D">
        <w:rPr>
          <w:rFonts w:ascii="Times" w:hAnsi="Times" w:cs="Times"/>
          <w:color w:val="000000"/>
          <w:u w:color="000000"/>
        </w:rPr>
        <w:t xml:space="preserve">o not </w:t>
      </w:r>
      <w:r w:rsidR="00FE0445" w:rsidRPr="00923D4D">
        <w:rPr>
          <w:rFonts w:ascii="Times" w:hAnsi="Times" w:cs="Times"/>
          <w:color w:val="000000"/>
          <w:u w:color="000000"/>
        </w:rPr>
        <w:t>release</w:t>
      </w:r>
      <w:r w:rsidR="00E00B67" w:rsidRPr="00923D4D">
        <w:rPr>
          <w:rFonts w:ascii="Times" w:hAnsi="Times" w:cs="Times"/>
          <w:color w:val="000000"/>
          <w:u w:color="000000"/>
        </w:rPr>
        <w:t xml:space="preserve"> any numbers on anything </w:t>
      </w:r>
      <w:r w:rsidR="00FE0445" w:rsidRPr="00923D4D">
        <w:rPr>
          <w:rFonts w:ascii="Times" w:hAnsi="Times" w:cs="Times"/>
          <w:color w:val="000000"/>
          <w:u w:color="000000"/>
        </w:rPr>
        <w:t xml:space="preserve">(especially financial) </w:t>
      </w:r>
      <w:r w:rsidR="00E00B67" w:rsidRPr="00923D4D">
        <w:rPr>
          <w:rFonts w:ascii="Times" w:hAnsi="Times" w:cs="Times"/>
          <w:color w:val="000000"/>
          <w:u w:color="000000"/>
        </w:rPr>
        <w:t xml:space="preserve">until </w:t>
      </w:r>
      <w:r w:rsidR="00923D4D">
        <w:rPr>
          <w:rFonts w:ascii="Times" w:hAnsi="Times" w:cs="Times"/>
          <w:color w:val="000000"/>
          <w:u w:color="000000"/>
        </w:rPr>
        <w:t>they</w:t>
      </w:r>
      <w:r w:rsidR="00E00B67" w:rsidRPr="00923D4D">
        <w:rPr>
          <w:rFonts w:ascii="Times" w:hAnsi="Times" w:cs="Times"/>
          <w:color w:val="000000"/>
          <w:u w:color="000000"/>
        </w:rPr>
        <w:t xml:space="preserve"> are published in Company reports</w:t>
      </w:r>
      <w:r w:rsidR="00C639EC">
        <w:rPr>
          <w:rFonts w:ascii="Times" w:hAnsi="Times" w:cs="Times"/>
          <w:color w:val="000000"/>
          <w:u w:color="000000"/>
        </w:rPr>
        <w:t xml:space="preserve"> as everyone makes mistakes.</w:t>
      </w:r>
    </w:p>
    <w:p w14:paraId="46C28D0C" w14:textId="77777777" w:rsidR="00E91BDD" w:rsidRPr="00923D4D" w:rsidRDefault="00E91BDD" w:rsidP="00E91BDD">
      <w:pPr>
        <w:tabs>
          <w:tab w:val="left" w:pos="20"/>
          <w:tab w:val="left" w:pos="360"/>
          <w:tab w:val="left" w:pos="720"/>
        </w:tabs>
        <w:autoSpaceDE w:val="0"/>
        <w:autoSpaceDN w:val="0"/>
        <w:adjustRightInd w:val="0"/>
        <w:rPr>
          <w:rFonts w:ascii="Times" w:hAnsi="Times" w:cs="Times"/>
          <w:color w:val="000000"/>
          <w:u w:color="000000"/>
        </w:rPr>
      </w:pPr>
      <w:bookmarkStart w:id="0" w:name="_Hlk85192614"/>
      <w:r w:rsidRPr="00923D4D">
        <w:rPr>
          <w:rFonts w:ascii="Times" w:hAnsi="Times" w:cs="Times"/>
          <w:color w:val="000000"/>
          <w:u w:color="000000"/>
        </w:rPr>
        <w:t>Marsha Hoy suggested bringing all items up in Company meeting then again in Relief meeting if determined to be Relief business (to avoid Company items not being presented until Relief meeting).</w:t>
      </w:r>
    </w:p>
    <w:bookmarkEnd w:id="0"/>
    <w:p w14:paraId="647690BD" w14:textId="773CEDDF" w:rsidR="00E91BDD" w:rsidRPr="00923D4D" w:rsidRDefault="00E91BDD" w:rsidP="00923D4D">
      <w:pPr>
        <w:tabs>
          <w:tab w:val="left" w:pos="20"/>
          <w:tab w:val="left" w:pos="360"/>
          <w:tab w:val="left" w:pos="720"/>
        </w:tabs>
        <w:autoSpaceDE w:val="0"/>
        <w:autoSpaceDN w:val="0"/>
        <w:adjustRightInd w:val="0"/>
        <w:rPr>
          <w:rFonts w:ascii="Times" w:hAnsi="Times" w:cs="Times"/>
          <w:color w:val="000000"/>
          <w:u w:color="000000"/>
        </w:rPr>
      </w:pPr>
      <w:r>
        <w:rPr>
          <w:rFonts w:ascii="Times" w:hAnsi="Times" w:cs="Times"/>
          <w:color w:val="000000"/>
          <w:u w:color="000000"/>
        </w:rPr>
        <w:t>There will be a memorial held for Donald Pankake at the township November 20</w:t>
      </w:r>
      <w:r w:rsidRPr="00E91BDD">
        <w:rPr>
          <w:rFonts w:ascii="Times" w:hAnsi="Times" w:cs="Times"/>
          <w:color w:val="000000"/>
          <w:u w:color="000000"/>
          <w:vertAlign w:val="superscript"/>
        </w:rPr>
        <w:t>th</w:t>
      </w:r>
      <w:r>
        <w:rPr>
          <w:rFonts w:ascii="Times" w:hAnsi="Times" w:cs="Times"/>
          <w:color w:val="000000"/>
          <w:u w:color="000000"/>
        </w:rPr>
        <w:t xml:space="preserve">, 1:00pm.  Don was a big supporter of our Company and </w:t>
      </w:r>
      <w:r w:rsidR="001B17E5">
        <w:rPr>
          <w:rFonts w:ascii="Times" w:hAnsi="Times" w:cs="Times"/>
          <w:color w:val="000000"/>
          <w:u w:color="000000"/>
        </w:rPr>
        <w:t>g</w:t>
      </w:r>
      <w:r>
        <w:rPr>
          <w:rFonts w:ascii="Times" w:hAnsi="Times" w:cs="Times"/>
          <w:color w:val="000000"/>
          <w:u w:color="000000"/>
        </w:rPr>
        <w:t xml:space="preserve">randfather of the </w:t>
      </w:r>
      <w:proofErr w:type="spellStart"/>
      <w:r>
        <w:rPr>
          <w:rFonts w:ascii="Times" w:hAnsi="Times" w:cs="Times"/>
          <w:color w:val="000000"/>
          <w:u w:color="000000"/>
        </w:rPr>
        <w:t>Vandernick</w:t>
      </w:r>
      <w:proofErr w:type="spellEnd"/>
      <w:r>
        <w:rPr>
          <w:rFonts w:ascii="Times" w:hAnsi="Times" w:cs="Times"/>
          <w:color w:val="000000"/>
          <w:u w:color="000000"/>
        </w:rPr>
        <w:t xml:space="preserve"> members.</w:t>
      </w:r>
    </w:p>
    <w:p w14:paraId="315B4B09" w14:textId="165A7735" w:rsidR="00154F7B" w:rsidRPr="00923D4D" w:rsidRDefault="00154F7B" w:rsidP="00154F7B">
      <w:pPr>
        <w:tabs>
          <w:tab w:val="left" w:pos="20"/>
          <w:tab w:val="left" w:pos="360"/>
          <w:tab w:val="left" w:pos="720"/>
        </w:tabs>
        <w:autoSpaceDE w:val="0"/>
        <w:autoSpaceDN w:val="0"/>
        <w:adjustRightInd w:val="0"/>
        <w:rPr>
          <w:rFonts w:ascii="Times" w:hAnsi="Times" w:cs="Times"/>
          <w:color w:val="000000"/>
          <w:u w:color="000000"/>
        </w:rPr>
      </w:pPr>
    </w:p>
    <w:p w14:paraId="279BE50D" w14:textId="22AEF16D" w:rsidR="00154F7B" w:rsidRPr="00923D4D" w:rsidRDefault="00154F7B" w:rsidP="00154F7B">
      <w:pPr>
        <w:tabs>
          <w:tab w:val="left" w:pos="20"/>
          <w:tab w:val="left" w:pos="360"/>
          <w:tab w:val="left" w:pos="720"/>
        </w:tabs>
        <w:autoSpaceDE w:val="0"/>
        <w:autoSpaceDN w:val="0"/>
        <w:adjustRightInd w:val="0"/>
        <w:rPr>
          <w:rFonts w:ascii="Times" w:hAnsi="Times" w:cs="Times"/>
          <w:color w:val="000000"/>
          <w:u w:color="000000"/>
        </w:rPr>
      </w:pPr>
    </w:p>
    <w:p w14:paraId="2C70A3F0" w14:textId="3A8DDBD1" w:rsidR="00154F7B" w:rsidRPr="00923D4D" w:rsidRDefault="00154F7B" w:rsidP="00E91BDD">
      <w:pPr>
        <w:tabs>
          <w:tab w:val="left" w:pos="20"/>
          <w:tab w:val="left" w:pos="360"/>
          <w:tab w:val="left" w:pos="720"/>
        </w:tabs>
        <w:autoSpaceDE w:val="0"/>
        <w:autoSpaceDN w:val="0"/>
        <w:adjustRightInd w:val="0"/>
        <w:rPr>
          <w:rFonts w:ascii="Times" w:hAnsi="Times" w:cs="Times"/>
          <w:color w:val="000000"/>
          <w:u w:color="000000"/>
        </w:rPr>
      </w:pPr>
      <w:r w:rsidRPr="00923D4D">
        <w:rPr>
          <w:rFonts w:ascii="Times" w:hAnsi="Times" w:cs="Times"/>
          <w:color w:val="000000"/>
          <w:u w:color="000000"/>
        </w:rPr>
        <w:t>Motion to adj</w:t>
      </w:r>
      <w:r w:rsidR="00E91BDD">
        <w:rPr>
          <w:rFonts w:ascii="Times" w:hAnsi="Times" w:cs="Times"/>
          <w:color w:val="000000"/>
          <w:u w:color="000000"/>
        </w:rPr>
        <w:t>ourn</w:t>
      </w:r>
      <w:r w:rsidR="00376AB5" w:rsidRPr="00923D4D">
        <w:rPr>
          <w:rFonts w:ascii="Times" w:hAnsi="Times" w:cs="Times"/>
          <w:color w:val="000000"/>
          <w:u w:color="000000"/>
        </w:rPr>
        <w:t xml:space="preserve"> the meeting made by</w:t>
      </w:r>
      <w:r w:rsidR="00E00B67" w:rsidRPr="00923D4D">
        <w:rPr>
          <w:rFonts w:ascii="Times" w:hAnsi="Times" w:cs="Times"/>
          <w:color w:val="000000"/>
          <w:u w:color="000000"/>
        </w:rPr>
        <w:t xml:space="preserve"> Trevor Eiswerth</w:t>
      </w:r>
      <w:r w:rsidRPr="00923D4D">
        <w:rPr>
          <w:rFonts w:ascii="Times" w:hAnsi="Times" w:cs="Times"/>
          <w:color w:val="000000"/>
          <w:u w:color="000000"/>
        </w:rPr>
        <w:t>,</w:t>
      </w:r>
      <w:r w:rsidR="00376AB5" w:rsidRPr="00923D4D">
        <w:rPr>
          <w:rFonts w:ascii="Times" w:hAnsi="Times" w:cs="Times"/>
          <w:color w:val="000000"/>
          <w:u w:color="000000"/>
        </w:rPr>
        <w:t xml:space="preserve"> </w:t>
      </w:r>
      <w:r w:rsidR="00FE0445" w:rsidRPr="00923D4D">
        <w:rPr>
          <w:rFonts w:ascii="Times" w:hAnsi="Times" w:cs="Times"/>
          <w:color w:val="000000"/>
          <w:u w:color="000000"/>
        </w:rPr>
        <w:t>2</w:t>
      </w:r>
      <w:r w:rsidR="00FE0445" w:rsidRPr="00923D4D">
        <w:rPr>
          <w:rFonts w:ascii="Times" w:hAnsi="Times" w:cs="Times"/>
          <w:color w:val="000000"/>
          <w:u w:color="000000"/>
          <w:vertAlign w:val="superscript"/>
        </w:rPr>
        <w:t>nd</w:t>
      </w:r>
      <w:r w:rsidR="00FE0445" w:rsidRPr="00923D4D">
        <w:rPr>
          <w:rFonts w:ascii="Times" w:hAnsi="Times" w:cs="Times"/>
          <w:color w:val="000000"/>
          <w:u w:color="000000"/>
        </w:rPr>
        <w:t xml:space="preserve"> </w:t>
      </w:r>
      <w:r w:rsidR="00376AB5" w:rsidRPr="00923D4D">
        <w:rPr>
          <w:rFonts w:ascii="Times" w:hAnsi="Times" w:cs="Times"/>
          <w:color w:val="000000"/>
          <w:u w:color="000000"/>
        </w:rPr>
        <w:t xml:space="preserve">by </w:t>
      </w:r>
      <w:r w:rsidR="00BE205B" w:rsidRPr="00923D4D">
        <w:rPr>
          <w:rFonts w:ascii="Times" w:hAnsi="Times" w:cs="Times"/>
          <w:color w:val="000000"/>
          <w:u w:color="000000"/>
        </w:rPr>
        <w:t>J</w:t>
      </w:r>
      <w:r w:rsidR="00E00B67" w:rsidRPr="00923D4D">
        <w:rPr>
          <w:rFonts w:ascii="Times" w:hAnsi="Times" w:cs="Times"/>
          <w:color w:val="000000"/>
          <w:u w:color="000000"/>
        </w:rPr>
        <w:t>im McHenry</w:t>
      </w:r>
      <w:r w:rsidR="00BE205B" w:rsidRPr="00923D4D">
        <w:rPr>
          <w:rFonts w:ascii="Times" w:hAnsi="Times" w:cs="Times"/>
          <w:color w:val="000000"/>
          <w:u w:color="000000"/>
        </w:rPr>
        <w:t xml:space="preserve"> </w:t>
      </w:r>
      <w:r w:rsidR="00E91BDD">
        <w:rPr>
          <w:rFonts w:ascii="Times" w:hAnsi="Times" w:cs="Times"/>
          <w:color w:val="000000"/>
          <w:u w:color="000000"/>
        </w:rPr>
        <w:t>at 8:</w:t>
      </w:r>
      <w:r w:rsidR="00E00B67" w:rsidRPr="00923D4D">
        <w:rPr>
          <w:rFonts w:ascii="Times" w:hAnsi="Times" w:cs="Times"/>
          <w:color w:val="000000"/>
          <w:u w:color="000000"/>
        </w:rPr>
        <w:t>1</w:t>
      </w:r>
      <w:r w:rsidR="00BE205B" w:rsidRPr="00923D4D">
        <w:rPr>
          <w:rFonts w:ascii="Times" w:hAnsi="Times" w:cs="Times"/>
          <w:color w:val="000000"/>
          <w:u w:color="000000"/>
        </w:rPr>
        <w:t>5</w:t>
      </w:r>
      <w:r w:rsidR="00E91BDD">
        <w:rPr>
          <w:rFonts w:ascii="Times" w:hAnsi="Times" w:cs="Times"/>
          <w:color w:val="000000"/>
          <w:u w:color="000000"/>
        </w:rPr>
        <w:t>pm.  Motion carried.</w:t>
      </w:r>
    </w:p>
    <w:p w14:paraId="6D8165DE" w14:textId="77777777" w:rsidR="005A1B6E" w:rsidRPr="00923D4D" w:rsidRDefault="005A1B6E" w:rsidP="005A1B6E">
      <w:pPr>
        <w:tabs>
          <w:tab w:val="left" w:pos="90"/>
        </w:tabs>
        <w:autoSpaceDE w:val="0"/>
        <w:autoSpaceDN w:val="0"/>
        <w:adjustRightInd w:val="0"/>
        <w:rPr>
          <w:rFonts w:ascii="Times" w:hAnsi="Times" w:cs="Times"/>
          <w:color w:val="000000"/>
          <w:u w:val="single" w:color="000000"/>
        </w:rPr>
      </w:pPr>
    </w:p>
    <w:p w14:paraId="32272D05" w14:textId="3FF61619" w:rsidR="005A1B6E" w:rsidRPr="00923D4D" w:rsidRDefault="005A1B6E" w:rsidP="005A1B6E">
      <w:pPr>
        <w:tabs>
          <w:tab w:val="left" w:pos="90"/>
        </w:tabs>
        <w:autoSpaceDE w:val="0"/>
        <w:autoSpaceDN w:val="0"/>
        <w:adjustRightInd w:val="0"/>
        <w:rPr>
          <w:rFonts w:ascii="Times" w:hAnsi="Times" w:cs="Times"/>
          <w:color w:val="000000"/>
          <w:u w:color="000000"/>
        </w:rPr>
      </w:pPr>
    </w:p>
    <w:p w14:paraId="5EBA8C21" w14:textId="145F052F" w:rsidR="00A01304" w:rsidRPr="00923D4D" w:rsidRDefault="00A01304" w:rsidP="005A1B6E">
      <w:pPr>
        <w:tabs>
          <w:tab w:val="left" w:pos="90"/>
        </w:tabs>
        <w:autoSpaceDE w:val="0"/>
        <w:autoSpaceDN w:val="0"/>
        <w:adjustRightInd w:val="0"/>
        <w:rPr>
          <w:rFonts w:ascii="Times" w:hAnsi="Times" w:cs="Times"/>
          <w:color w:val="000000"/>
          <w:u w:color="000000"/>
        </w:rPr>
      </w:pPr>
      <w:r w:rsidRPr="00923D4D">
        <w:rPr>
          <w:rFonts w:ascii="Times" w:hAnsi="Times" w:cs="Times"/>
          <w:color w:val="000000"/>
          <w:u w:color="000000"/>
        </w:rPr>
        <w:t>Respectfully Submitted,</w:t>
      </w:r>
    </w:p>
    <w:p w14:paraId="1C569DDD" w14:textId="1C600D76" w:rsidR="00A01304" w:rsidRPr="00923D4D" w:rsidRDefault="000A1597" w:rsidP="005A1B6E">
      <w:pPr>
        <w:tabs>
          <w:tab w:val="left" w:pos="90"/>
        </w:tabs>
        <w:autoSpaceDE w:val="0"/>
        <w:autoSpaceDN w:val="0"/>
        <w:adjustRightInd w:val="0"/>
        <w:rPr>
          <w:rFonts w:ascii="Times" w:hAnsi="Times" w:cs="Times"/>
          <w:color w:val="000000"/>
          <w:u w:color="000000"/>
        </w:rPr>
      </w:pPr>
      <w:r w:rsidRPr="00923D4D">
        <w:rPr>
          <w:rFonts w:ascii="Times" w:hAnsi="Times" w:cs="Times"/>
          <w:color w:val="000000"/>
          <w:u w:color="000000"/>
        </w:rPr>
        <w:t>Linda Youngblood</w:t>
      </w:r>
    </w:p>
    <w:p w14:paraId="1408A40F" w14:textId="01C195D7" w:rsidR="00376AB5" w:rsidRDefault="00A01304" w:rsidP="00E91BDD">
      <w:pPr>
        <w:tabs>
          <w:tab w:val="left" w:pos="90"/>
        </w:tabs>
        <w:autoSpaceDE w:val="0"/>
        <w:autoSpaceDN w:val="0"/>
        <w:adjustRightInd w:val="0"/>
        <w:rPr>
          <w:rFonts w:ascii="Times" w:hAnsi="Times" w:cs="Times"/>
          <w:b/>
          <w:bCs/>
          <w:color w:val="000000"/>
          <w:u w:color="000000"/>
        </w:rPr>
      </w:pPr>
      <w:r w:rsidRPr="00923D4D">
        <w:rPr>
          <w:rFonts w:ascii="Times" w:hAnsi="Times" w:cs="Times"/>
          <w:color w:val="000000"/>
          <w:u w:color="000000"/>
        </w:rPr>
        <w:t xml:space="preserve">Grantville Volunteer Fire Company </w:t>
      </w:r>
      <w:r w:rsidR="000A1597" w:rsidRPr="00923D4D">
        <w:rPr>
          <w:rFonts w:ascii="Times" w:hAnsi="Times" w:cs="Times"/>
          <w:color w:val="000000"/>
          <w:u w:color="000000"/>
        </w:rPr>
        <w:t xml:space="preserve">Recording </w:t>
      </w:r>
      <w:r w:rsidRPr="00923D4D">
        <w:rPr>
          <w:rFonts w:ascii="Times" w:hAnsi="Times" w:cs="Times"/>
          <w:color w:val="000000"/>
          <w:u w:color="000000"/>
        </w:rPr>
        <w:t>Secretary</w:t>
      </w:r>
      <w:r w:rsidR="000A1597" w:rsidRPr="00923D4D">
        <w:rPr>
          <w:rFonts w:ascii="Times" w:hAnsi="Times" w:cs="Times"/>
          <w:color w:val="000000"/>
          <w:u w:color="000000"/>
        </w:rPr>
        <w:t xml:space="preserve">, </w:t>
      </w:r>
      <w:r w:rsidR="00E91BDD">
        <w:rPr>
          <w:rFonts w:ascii="Times" w:hAnsi="Times" w:cs="Times"/>
          <w:color w:val="000000"/>
          <w:u w:color="000000"/>
        </w:rPr>
        <w:t xml:space="preserve">Pro </w:t>
      </w:r>
      <w:proofErr w:type="spellStart"/>
      <w:r w:rsidR="00E91BDD">
        <w:rPr>
          <w:rFonts w:ascii="Times" w:hAnsi="Times" w:cs="Times"/>
          <w:color w:val="000000"/>
          <w:u w:color="000000"/>
        </w:rPr>
        <w:t>tem</w:t>
      </w:r>
      <w:proofErr w:type="spellEnd"/>
    </w:p>
    <w:sectPr w:rsidR="00376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3FFE6BE2"/>
    <w:lvl w:ilvl="0" w:tplc="551C7092">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83711F"/>
    <w:multiLevelType w:val="hybridMultilevel"/>
    <w:tmpl w:val="E362B3BA"/>
    <w:lvl w:ilvl="0" w:tplc="F7A40EC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27ECF"/>
    <w:multiLevelType w:val="hybridMultilevel"/>
    <w:tmpl w:val="9306C78A"/>
    <w:lvl w:ilvl="0" w:tplc="0409000F">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6E"/>
    <w:rsid w:val="00023C1F"/>
    <w:rsid w:val="00033117"/>
    <w:rsid w:val="00035230"/>
    <w:rsid w:val="00067C58"/>
    <w:rsid w:val="00082270"/>
    <w:rsid w:val="000A1597"/>
    <w:rsid w:val="000A1BBF"/>
    <w:rsid w:val="000A73E5"/>
    <w:rsid w:val="000C3731"/>
    <w:rsid w:val="000E0891"/>
    <w:rsid w:val="000F23CC"/>
    <w:rsid w:val="000F7A9F"/>
    <w:rsid w:val="0010097C"/>
    <w:rsid w:val="00101BAE"/>
    <w:rsid w:val="0011282B"/>
    <w:rsid w:val="001131D6"/>
    <w:rsid w:val="00114A4B"/>
    <w:rsid w:val="00127537"/>
    <w:rsid w:val="00127624"/>
    <w:rsid w:val="00127748"/>
    <w:rsid w:val="0013636D"/>
    <w:rsid w:val="00154F7B"/>
    <w:rsid w:val="00161999"/>
    <w:rsid w:val="00180572"/>
    <w:rsid w:val="001875A5"/>
    <w:rsid w:val="0019047A"/>
    <w:rsid w:val="001B17E5"/>
    <w:rsid w:val="001D6AAE"/>
    <w:rsid w:val="001F42DF"/>
    <w:rsid w:val="001F54ED"/>
    <w:rsid w:val="0021718E"/>
    <w:rsid w:val="0024334D"/>
    <w:rsid w:val="00254C7C"/>
    <w:rsid w:val="00272A18"/>
    <w:rsid w:val="00280186"/>
    <w:rsid w:val="002837D1"/>
    <w:rsid w:val="00285253"/>
    <w:rsid w:val="002B3D09"/>
    <w:rsid w:val="002D743E"/>
    <w:rsid w:val="00306815"/>
    <w:rsid w:val="003427D0"/>
    <w:rsid w:val="0035094E"/>
    <w:rsid w:val="00376AB5"/>
    <w:rsid w:val="003A0D22"/>
    <w:rsid w:val="003E1C2C"/>
    <w:rsid w:val="003F034F"/>
    <w:rsid w:val="00401C8E"/>
    <w:rsid w:val="004709BE"/>
    <w:rsid w:val="00477ACB"/>
    <w:rsid w:val="00481813"/>
    <w:rsid w:val="00482576"/>
    <w:rsid w:val="00486DCB"/>
    <w:rsid w:val="004B72A2"/>
    <w:rsid w:val="004F1C98"/>
    <w:rsid w:val="00511428"/>
    <w:rsid w:val="00526A3A"/>
    <w:rsid w:val="0056124A"/>
    <w:rsid w:val="00594BC1"/>
    <w:rsid w:val="00596E28"/>
    <w:rsid w:val="005A1B6E"/>
    <w:rsid w:val="005A223A"/>
    <w:rsid w:val="005D3EE7"/>
    <w:rsid w:val="005F11DD"/>
    <w:rsid w:val="00607EB8"/>
    <w:rsid w:val="00640188"/>
    <w:rsid w:val="006D51E5"/>
    <w:rsid w:val="006D6A9A"/>
    <w:rsid w:val="006F1392"/>
    <w:rsid w:val="00772E6C"/>
    <w:rsid w:val="0078737A"/>
    <w:rsid w:val="0079181E"/>
    <w:rsid w:val="007A3364"/>
    <w:rsid w:val="007B1039"/>
    <w:rsid w:val="007B4D75"/>
    <w:rsid w:val="007B77E9"/>
    <w:rsid w:val="007D08B8"/>
    <w:rsid w:val="007E2743"/>
    <w:rsid w:val="0080646B"/>
    <w:rsid w:val="00817E0F"/>
    <w:rsid w:val="00825933"/>
    <w:rsid w:val="00890CCB"/>
    <w:rsid w:val="008A6CF9"/>
    <w:rsid w:val="008E022C"/>
    <w:rsid w:val="00923D4D"/>
    <w:rsid w:val="009243A2"/>
    <w:rsid w:val="00942788"/>
    <w:rsid w:val="009551D7"/>
    <w:rsid w:val="00967E2C"/>
    <w:rsid w:val="0097744A"/>
    <w:rsid w:val="0099540B"/>
    <w:rsid w:val="009A5743"/>
    <w:rsid w:val="009B6659"/>
    <w:rsid w:val="009C4062"/>
    <w:rsid w:val="009E4172"/>
    <w:rsid w:val="00A01304"/>
    <w:rsid w:val="00A36C6E"/>
    <w:rsid w:val="00A50DCF"/>
    <w:rsid w:val="00A70CED"/>
    <w:rsid w:val="00AA18A0"/>
    <w:rsid w:val="00AA7957"/>
    <w:rsid w:val="00AB3320"/>
    <w:rsid w:val="00AB4769"/>
    <w:rsid w:val="00AC649B"/>
    <w:rsid w:val="00B04B61"/>
    <w:rsid w:val="00B36C6D"/>
    <w:rsid w:val="00B4188F"/>
    <w:rsid w:val="00B41FC4"/>
    <w:rsid w:val="00B47AEF"/>
    <w:rsid w:val="00B62C36"/>
    <w:rsid w:val="00B8667F"/>
    <w:rsid w:val="00B9178A"/>
    <w:rsid w:val="00BE205B"/>
    <w:rsid w:val="00BE6E2D"/>
    <w:rsid w:val="00C00290"/>
    <w:rsid w:val="00C639EC"/>
    <w:rsid w:val="00C718C2"/>
    <w:rsid w:val="00CB1EFF"/>
    <w:rsid w:val="00CC6819"/>
    <w:rsid w:val="00CF5E4A"/>
    <w:rsid w:val="00D03C11"/>
    <w:rsid w:val="00D21145"/>
    <w:rsid w:val="00D63A2F"/>
    <w:rsid w:val="00D84B28"/>
    <w:rsid w:val="00D95CA7"/>
    <w:rsid w:val="00DD32C0"/>
    <w:rsid w:val="00DF4783"/>
    <w:rsid w:val="00E00B67"/>
    <w:rsid w:val="00E00C33"/>
    <w:rsid w:val="00E109C2"/>
    <w:rsid w:val="00E11E78"/>
    <w:rsid w:val="00E236D3"/>
    <w:rsid w:val="00E252A8"/>
    <w:rsid w:val="00E33E48"/>
    <w:rsid w:val="00E74D26"/>
    <w:rsid w:val="00E84698"/>
    <w:rsid w:val="00E91BDD"/>
    <w:rsid w:val="00E94FE2"/>
    <w:rsid w:val="00EE16FC"/>
    <w:rsid w:val="00EF320C"/>
    <w:rsid w:val="00EF6EB8"/>
    <w:rsid w:val="00F054BE"/>
    <w:rsid w:val="00F13537"/>
    <w:rsid w:val="00F17225"/>
    <w:rsid w:val="00F56FC1"/>
    <w:rsid w:val="00F75F0B"/>
    <w:rsid w:val="00F80A60"/>
    <w:rsid w:val="00F96CCC"/>
    <w:rsid w:val="00FB3629"/>
    <w:rsid w:val="00FD3914"/>
    <w:rsid w:val="00FD69AB"/>
    <w:rsid w:val="00FE0445"/>
    <w:rsid w:val="00FE6AE8"/>
    <w:rsid w:val="00FF5C27"/>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3E8E"/>
  <w15:chartTrackingRefBased/>
  <w15:docId w15:val="{4C03F2C6-49C8-C441-B0C7-35E44EB5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Linda Smith</cp:lastModifiedBy>
  <cp:revision>17</cp:revision>
  <dcterms:created xsi:type="dcterms:W3CDTF">2021-10-14T20:47:00Z</dcterms:created>
  <dcterms:modified xsi:type="dcterms:W3CDTF">2021-10-19T21:43:00Z</dcterms:modified>
</cp:coreProperties>
</file>