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1070" w14:textId="77777777" w:rsidR="005A1B6E" w:rsidRDefault="005A1B6E" w:rsidP="005A1B6E">
      <w:pPr>
        <w:autoSpaceDE w:val="0"/>
        <w:autoSpaceDN w:val="0"/>
        <w:adjustRightInd w:val="0"/>
        <w:jc w:val="center"/>
        <w:rPr>
          <w:rFonts w:ascii="Times" w:hAnsi="Times" w:cs="Times"/>
          <w:b/>
          <w:bCs/>
          <w:color w:val="000000"/>
          <w:sz w:val="28"/>
          <w:szCs w:val="28"/>
          <w:u w:val="single" w:color="000000"/>
        </w:rPr>
      </w:pPr>
      <w:r>
        <w:rPr>
          <w:rFonts w:ascii="Times" w:hAnsi="Times" w:cs="Times"/>
          <w:b/>
          <w:bCs/>
          <w:color w:val="000000"/>
          <w:sz w:val="28"/>
          <w:szCs w:val="28"/>
          <w:u w:val="single" w:color="000000"/>
        </w:rPr>
        <w:t>GRANTVILLE VOLUNTEER FIRE COMPANY</w:t>
      </w:r>
    </w:p>
    <w:p w14:paraId="743B6BB5" w14:textId="3560CEEA" w:rsidR="005A1B6E" w:rsidRDefault="00D22E84" w:rsidP="005A1B6E">
      <w:pPr>
        <w:autoSpaceDE w:val="0"/>
        <w:autoSpaceDN w:val="0"/>
        <w:adjustRightInd w:val="0"/>
        <w:jc w:val="center"/>
        <w:rPr>
          <w:rFonts w:ascii="Times" w:hAnsi="Times" w:cs="Times"/>
          <w:color w:val="000000"/>
          <w:u w:color="000000"/>
        </w:rPr>
      </w:pPr>
      <w:r>
        <w:rPr>
          <w:rFonts w:ascii="Times" w:hAnsi="Times" w:cs="Times"/>
          <w:color w:val="000000"/>
          <w:u w:color="000000"/>
        </w:rPr>
        <w:t>November 11</w:t>
      </w:r>
      <w:r w:rsidR="005A1B6E">
        <w:rPr>
          <w:rFonts w:ascii="Times" w:hAnsi="Times" w:cs="Times"/>
          <w:color w:val="000000"/>
          <w:u w:color="000000"/>
        </w:rPr>
        <w:t xml:space="preserve">, </w:t>
      </w:r>
      <w:proofErr w:type="gramStart"/>
      <w:r w:rsidR="005A1B6E">
        <w:rPr>
          <w:rFonts w:ascii="Times" w:hAnsi="Times" w:cs="Times"/>
          <w:color w:val="000000"/>
          <w:u w:color="000000"/>
        </w:rPr>
        <w:t>2021</w:t>
      </w:r>
      <w:proofErr w:type="gramEnd"/>
      <w:r w:rsidR="006F1392">
        <w:rPr>
          <w:rFonts w:ascii="Times" w:hAnsi="Times" w:cs="Times"/>
          <w:color w:val="000000"/>
          <w:u w:color="000000"/>
        </w:rPr>
        <w:t xml:space="preserve"> Company minutes</w:t>
      </w:r>
    </w:p>
    <w:p w14:paraId="5EC07FE5" w14:textId="77777777" w:rsidR="005A1B6E" w:rsidRDefault="005A1B6E" w:rsidP="005A1B6E">
      <w:pPr>
        <w:autoSpaceDE w:val="0"/>
        <w:autoSpaceDN w:val="0"/>
        <w:adjustRightInd w:val="0"/>
        <w:jc w:val="center"/>
        <w:rPr>
          <w:rFonts w:ascii="Times" w:hAnsi="Times" w:cs="Times"/>
          <w:b/>
          <w:bCs/>
          <w:color w:val="000000"/>
          <w:u w:color="000000"/>
        </w:rPr>
      </w:pPr>
    </w:p>
    <w:p w14:paraId="19F74DA9" w14:textId="7E5D3AF6" w:rsidR="005A1B6E" w:rsidRPr="00640188" w:rsidRDefault="005A1B6E" w:rsidP="005A1B6E">
      <w:pPr>
        <w:autoSpaceDE w:val="0"/>
        <w:autoSpaceDN w:val="0"/>
        <w:adjustRightInd w:val="0"/>
        <w:rPr>
          <w:rFonts w:ascii="Times" w:hAnsi="Times" w:cs="Times"/>
          <w:color w:val="000000"/>
        </w:rPr>
      </w:pPr>
      <w:r>
        <w:rPr>
          <w:rFonts w:ascii="Times" w:hAnsi="Times" w:cs="Times"/>
          <w:b/>
          <w:bCs/>
          <w:color w:val="000000"/>
          <w:u w:val="single" w:color="000000"/>
        </w:rPr>
        <w:t>CALL THE MEETING TO ORDER</w:t>
      </w:r>
      <w:r w:rsidR="00640188">
        <w:rPr>
          <w:rFonts w:ascii="Times" w:hAnsi="Times" w:cs="Times"/>
          <w:b/>
          <w:bCs/>
          <w:color w:val="000000"/>
          <w:u w:val="single" w:color="000000"/>
        </w:rPr>
        <w:t xml:space="preserve"> called to order @ </w:t>
      </w:r>
      <w:r w:rsidR="003F034F">
        <w:rPr>
          <w:rFonts w:ascii="Times" w:hAnsi="Times" w:cs="Times"/>
          <w:color w:val="000000"/>
        </w:rPr>
        <w:t>170</w:t>
      </w:r>
      <w:r w:rsidR="00D22E84">
        <w:rPr>
          <w:rFonts w:ascii="Times" w:hAnsi="Times" w:cs="Times"/>
          <w:color w:val="000000"/>
        </w:rPr>
        <w:t>2</w:t>
      </w:r>
      <w:r w:rsidR="003F034F">
        <w:rPr>
          <w:rFonts w:ascii="Times" w:hAnsi="Times" w:cs="Times"/>
          <w:color w:val="000000"/>
        </w:rPr>
        <w:t xml:space="preserve"> with</w:t>
      </w:r>
      <w:r w:rsidR="0024334D">
        <w:rPr>
          <w:rFonts w:ascii="Times" w:hAnsi="Times" w:cs="Times"/>
          <w:color w:val="000000"/>
        </w:rPr>
        <w:t xml:space="preserve"> </w:t>
      </w:r>
      <w:r w:rsidR="00962828">
        <w:rPr>
          <w:rFonts w:ascii="Times" w:hAnsi="Times" w:cs="Times"/>
          <w:color w:val="000000"/>
        </w:rPr>
        <w:t>30</w:t>
      </w:r>
      <w:r w:rsidR="00640188">
        <w:rPr>
          <w:rFonts w:ascii="Times" w:hAnsi="Times" w:cs="Times"/>
          <w:color w:val="000000"/>
        </w:rPr>
        <w:t xml:space="preserve"> in-station</w:t>
      </w:r>
      <w:r w:rsidR="0024334D">
        <w:rPr>
          <w:rFonts w:ascii="Times" w:hAnsi="Times" w:cs="Times"/>
          <w:color w:val="000000"/>
        </w:rPr>
        <w:t xml:space="preserve">, </w:t>
      </w:r>
      <w:r w:rsidR="00640188">
        <w:rPr>
          <w:rFonts w:ascii="Times" w:hAnsi="Times" w:cs="Times"/>
          <w:color w:val="000000"/>
        </w:rPr>
        <w:t xml:space="preserve">virtual – </w:t>
      </w:r>
      <w:r w:rsidR="00962828">
        <w:rPr>
          <w:rFonts w:ascii="Times" w:hAnsi="Times" w:cs="Times"/>
          <w:color w:val="000000"/>
        </w:rPr>
        <w:t>3</w:t>
      </w:r>
    </w:p>
    <w:p w14:paraId="3F6AFB3A" w14:textId="77777777" w:rsidR="005A1B6E" w:rsidRDefault="005A1B6E" w:rsidP="005A1B6E">
      <w:pPr>
        <w:autoSpaceDE w:val="0"/>
        <w:autoSpaceDN w:val="0"/>
        <w:adjustRightInd w:val="0"/>
        <w:rPr>
          <w:rFonts w:ascii="Times" w:hAnsi="Times" w:cs="Times"/>
          <w:b/>
          <w:bCs/>
          <w:color w:val="000000"/>
          <w:u w:val="single" w:color="000000"/>
        </w:rPr>
      </w:pPr>
      <w:r>
        <w:rPr>
          <w:rFonts w:ascii="Times" w:hAnsi="Times" w:cs="Times"/>
          <w:b/>
          <w:bCs/>
          <w:color w:val="000000"/>
          <w:u w:val="single" w:color="000000"/>
        </w:rPr>
        <w:t>PLEDGE TO THE FLAG</w:t>
      </w:r>
    </w:p>
    <w:p w14:paraId="0634A7B5" w14:textId="13313A84"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CHAPLAIN</w:t>
      </w:r>
      <w:r>
        <w:rPr>
          <w:rFonts w:ascii="Times" w:hAnsi="Times" w:cs="Times"/>
          <w:b/>
          <w:bCs/>
          <w:color w:val="000000"/>
          <w:u w:color="000000"/>
        </w:rPr>
        <w:t xml:space="preserve"> – </w:t>
      </w:r>
      <w:r>
        <w:rPr>
          <w:rFonts w:ascii="Times" w:hAnsi="Times" w:cs="Times"/>
          <w:color w:val="000000"/>
          <w:u w:color="000000"/>
        </w:rPr>
        <w:t>Homer Kuhns</w:t>
      </w:r>
      <w:r w:rsidR="00A50DCF">
        <w:rPr>
          <w:rFonts w:ascii="Times" w:hAnsi="Times" w:cs="Times"/>
          <w:color w:val="000000"/>
          <w:u w:color="000000"/>
        </w:rPr>
        <w:t xml:space="preserve"> </w:t>
      </w:r>
      <w:r w:rsidR="00967E2C">
        <w:rPr>
          <w:rFonts w:ascii="Times" w:hAnsi="Times" w:cs="Times"/>
          <w:color w:val="000000"/>
          <w:u w:color="000000"/>
        </w:rPr>
        <w:t>read from the upper room about how we treat people</w:t>
      </w:r>
    </w:p>
    <w:p w14:paraId="2D1270BE" w14:textId="011A3329"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ROLL CALL OF</w:t>
      </w:r>
      <w:proofErr w:type="gramStart"/>
      <w:r w:rsidR="00272A18">
        <w:rPr>
          <w:rFonts w:ascii="Times" w:hAnsi="Times" w:cs="Times"/>
          <w:color w:val="000000"/>
          <w:u w:color="000000"/>
        </w:rPr>
        <w:t xml:space="preserve">. </w:t>
      </w:r>
      <w:r>
        <w:rPr>
          <w:rFonts w:ascii="Times" w:hAnsi="Times" w:cs="Times"/>
          <w:color w:val="000000"/>
          <w:u w:color="000000"/>
        </w:rPr>
        <w:t xml:space="preserve"> </w:t>
      </w:r>
      <w:proofErr w:type="gramEnd"/>
      <w:r w:rsidR="00D22E84">
        <w:rPr>
          <w:rFonts w:ascii="Times" w:hAnsi="Times" w:cs="Times"/>
          <w:b/>
          <w:bCs/>
          <w:color w:val="000000"/>
          <w:u w:val="single" w:color="000000"/>
        </w:rPr>
        <w:t>OFFICERS</w:t>
      </w:r>
      <w:r w:rsidR="00D22E84">
        <w:rPr>
          <w:rFonts w:ascii="Times" w:hAnsi="Times" w:cs="Times"/>
          <w:color w:val="000000"/>
          <w:u w:color="000000"/>
        </w:rPr>
        <w:t xml:space="preserve"> –Wayne Smith/Trustee, unexcused. </w:t>
      </w:r>
    </w:p>
    <w:p w14:paraId="377C0663" w14:textId="2297E0A7"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PRESIDENT’S REPORT </w:t>
      </w:r>
      <w:r>
        <w:rPr>
          <w:rFonts w:ascii="Times" w:hAnsi="Times" w:cs="Times"/>
          <w:b/>
          <w:bCs/>
          <w:color w:val="000000"/>
          <w:u w:color="000000"/>
        </w:rPr>
        <w:t xml:space="preserve">– </w:t>
      </w:r>
      <w:r>
        <w:rPr>
          <w:rFonts w:ascii="Times" w:hAnsi="Times" w:cs="Times"/>
          <w:color w:val="000000"/>
          <w:u w:color="000000"/>
        </w:rPr>
        <w:t>Wayne Isett</w:t>
      </w:r>
      <w:r>
        <w:rPr>
          <w:rFonts w:ascii="Times" w:hAnsi="Times" w:cs="Times"/>
          <w:b/>
          <w:bCs/>
          <w:color w:val="000000"/>
          <w:u w:color="000000"/>
        </w:rPr>
        <w:t xml:space="preserve"> – </w:t>
      </w:r>
      <w:r w:rsidR="00FF6192" w:rsidRPr="00FF6192">
        <w:rPr>
          <w:rFonts w:ascii="Times" w:hAnsi="Times" w:cs="Times"/>
          <w:color w:val="000000"/>
          <w:u w:color="000000"/>
        </w:rPr>
        <w:t>No report</w:t>
      </w:r>
    </w:p>
    <w:p w14:paraId="2C0DC3E1" w14:textId="3E0DC7F2"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VICE PRESIDENT REPORT</w:t>
      </w:r>
      <w:r>
        <w:rPr>
          <w:rFonts w:ascii="Times" w:hAnsi="Times" w:cs="Times"/>
          <w:color w:val="000000"/>
          <w:u w:color="000000"/>
        </w:rPr>
        <w:t xml:space="preserve"> – Marisa Chew-</w:t>
      </w:r>
      <w:r w:rsidR="00640188">
        <w:rPr>
          <w:rFonts w:ascii="Times" w:hAnsi="Times" w:cs="Times"/>
          <w:color w:val="000000"/>
          <w:u w:color="000000"/>
        </w:rPr>
        <w:t>No report</w:t>
      </w:r>
    </w:p>
    <w:p w14:paraId="27206642" w14:textId="2ED3F9DF"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SECRETARY </w:t>
      </w:r>
      <w:r>
        <w:rPr>
          <w:rFonts w:ascii="Times" w:hAnsi="Times" w:cs="Times"/>
          <w:color w:val="000000"/>
          <w:u w:color="000000"/>
        </w:rPr>
        <w:t xml:space="preserve">– Marisa Chew – </w:t>
      </w:r>
      <w:r w:rsidR="00ED5116">
        <w:rPr>
          <w:rFonts w:ascii="Times" w:hAnsi="Times" w:cs="Times"/>
          <w:color w:val="000000"/>
          <w:u w:color="000000"/>
        </w:rPr>
        <w:t>October</w:t>
      </w:r>
      <w:r w:rsidR="00967E2C">
        <w:rPr>
          <w:rFonts w:ascii="Times" w:hAnsi="Times" w:cs="Times"/>
          <w:color w:val="000000"/>
          <w:u w:color="000000"/>
        </w:rPr>
        <w:t xml:space="preserve"> minutes taken by Linda Youngblood, </w:t>
      </w:r>
      <w:proofErr w:type="gramStart"/>
      <w:r w:rsidR="00967E2C">
        <w:rPr>
          <w:rFonts w:ascii="Times" w:hAnsi="Times" w:cs="Times"/>
          <w:color w:val="000000"/>
          <w:u w:color="000000"/>
        </w:rPr>
        <w:t>posted</w:t>
      </w:r>
      <w:proofErr w:type="gramEnd"/>
      <w:r w:rsidR="00967E2C">
        <w:rPr>
          <w:rFonts w:ascii="Times" w:hAnsi="Times" w:cs="Times"/>
          <w:color w:val="000000"/>
          <w:u w:color="000000"/>
        </w:rPr>
        <w:t xml:space="preserve"> and approved as read</w:t>
      </w:r>
      <w:r w:rsidR="00127748">
        <w:rPr>
          <w:rFonts w:ascii="Times" w:hAnsi="Times" w:cs="Times"/>
          <w:color w:val="000000"/>
          <w:u w:color="000000"/>
        </w:rPr>
        <w:t xml:space="preserve"> </w:t>
      </w:r>
    </w:p>
    <w:p w14:paraId="76038928" w14:textId="65295F4B" w:rsidR="00CC6819" w:rsidRDefault="005A1B6E" w:rsidP="00CC6819">
      <w:pPr>
        <w:autoSpaceDE w:val="0"/>
        <w:autoSpaceDN w:val="0"/>
        <w:adjustRightInd w:val="0"/>
        <w:rPr>
          <w:rFonts w:ascii="Times" w:hAnsi="Times" w:cs="Times"/>
          <w:color w:val="000000"/>
          <w:u w:color="000000"/>
        </w:rPr>
      </w:pPr>
      <w:r>
        <w:rPr>
          <w:rFonts w:ascii="Times" w:hAnsi="Times" w:cs="Times"/>
          <w:b/>
          <w:bCs/>
          <w:color w:val="000000"/>
          <w:u w:val="single" w:color="000000"/>
        </w:rPr>
        <w:t>TREASURER REPORT</w:t>
      </w:r>
      <w:r>
        <w:rPr>
          <w:rFonts w:ascii="Times" w:hAnsi="Times" w:cs="Times"/>
          <w:color w:val="000000"/>
          <w:u w:color="000000"/>
        </w:rPr>
        <w:t xml:space="preserve"> – Marsha Hoy</w:t>
      </w:r>
      <w:r w:rsidR="00967E2C">
        <w:rPr>
          <w:rFonts w:ascii="Times" w:hAnsi="Times" w:cs="Times"/>
          <w:color w:val="000000"/>
          <w:u w:color="000000"/>
        </w:rPr>
        <w:t xml:space="preserve">. </w:t>
      </w:r>
      <w:r w:rsidR="00E00C33">
        <w:rPr>
          <w:rFonts w:ascii="Times" w:hAnsi="Times" w:cs="Times"/>
          <w:color w:val="000000"/>
          <w:u w:color="000000"/>
        </w:rPr>
        <w:t xml:space="preserve">Approved as read, pending audit. </w:t>
      </w:r>
    </w:p>
    <w:p w14:paraId="20FFAB73" w14:textId="00B1BCD8" w:rsidR="005A1B6E" w:rsidRDefault="005A1B6E" w:rsidP="005A1B6E">
      <w:pPr>
        <w:autoSpaceDE w:val="0"/>
        <w:autoSpaceDN w:val="0"/>
        <w:adjustRightInd w:val="0"/>
        <w:rPr>
          <w:rFonts w:ascii="Times" w:hAnsi="Times" w:cs="Times"/>
          <w:color w:val="000000"/>
          <w:u w:color="000000"/>
        </w:rPr>
      </w:pPr>
    </w:p>
    <w:p w14:paraId="0B611A78" w14:textId="3FB017BC"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MEMBERSHIP SECRETARY REPORT</w:t>
      </w:r>
      <w:r>
        <w:rPr>
          <w:rFonts w:ascii="Times" w:hAnsi="Times" w:cs="Times"/>
          <w:color w:val="000000"/>
          <w:u w:color="000000"/>
        </w:rPr>
        <w:t xml:space="preserve"> – Linda Youngblood</w:t>
      </w:r>
      <w:r w:rsidR="00D22E84">
        <w:rPr>
          <w:rFonts w:ascii="Times" w:hAnsi="Times" w:cs="Times"/>
          <w:color w:val="000000"/>
          <w:u w:color="000000"/>
        </w:rPr>
        <w:t xml:space="preserve">. </w:t>
      </w:r>
      <w:r w:rsidR="00312FAD">
        <w:rPr>
          <w:rFonts w:ascii="Times" w:hAnsi="Times" w:cs="Times"/>
          <w:color w:val="000000"/>
          <w:u w:color="000000"/>
        </w:rPr>
        <w:t xml:space="preserve">$873 turned in to Marsha </w:t>
      </w:r>
      <w:r w:rsidR="00ED5116">
        <w:rPr>
          <w:rFonts w:ascii="Times" w:hAnsi="Times" w:cs="Times"/>
          <w:color w:val="000000"/>
          <w:u w:color="000000"/>
        </w:rPr>
        <w:t xml:space="preserve">Hoy </w:t>
      </w:r>
      <w:r w:rsidR="00312FAD">
        <w:rPr>
          <w:rFonts w:ascii="Times" w:hAnsi="Times" w:cs="Times"/>
          <w:color w:val="000000"/>
          <w:u w:color="000000"/>
        </w:rPr>
        <w:t>for dues and donations.</w:t>
      </w:r>
    </w:p>
    <w:p w14:paraId="5BFAB391" w14:textId="77777777" w:rsidR="005A223A" w:rsidRDefault="005A223A" w:rsidP="005A1B6E">
      <w:pPr>
        <w:autoSpaceDE w:val="0"/>
        <w:autoSpaceDN w:val="0"/>
        <w:adjustRightInd w:val="0"/>
        <w:rPr>
          <w:rFonts w:ascii="Times" w:hAnsi="Times" w:cs="Times"/>
          <w:b/>
          <w:bCs/>
          <w:color w:val="000000"/>
          <w:u w:color="000000"/>
        </w:rPr>
      </w:pPr>
    </w:p>
    <w:p w14:paraId="0A8EAEBB" w14:textId="618B54FF" w:rsidR="00FD69AB" w:rsidRPr="00B62C36" w:rsidRDefault="005A1B6E" w:rsidP="00D22E84">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TRUSTEES </w:t>
      </w:r>
      <w:r>
        <w:rPr>
          <w:rFonts w:ascii="Times" w:hAnsi="Times" w:cs="Times"/>
          <w:color w:val="000000"/>
          <w:u w:color="000000"/>
        </w:rPr>
        <w:t xml:space="preserve">– </w:t>
      </w:r>
      <w:r w:rsidR="00FD69AB">
        <w:rPr>
          <w:rFonts w:ascii="Times" w:hAnsi="Times" w:cs="Times"/>
          <w:color w:val="000000"/>
          <w:u w:color="000000"/>
        </w:rPr>
        <w:t xml:space="preserve">Homer Kuhns advised </w:t>
      </w:r>
      <w:proofErr w:type="spellStart"/>
      <w:r w:rsidR="00D22E84">
        <w:rPr>
          <w:rFonts w:ascii="Times" w:hAnsi="Times" w:cs="Times"/>
          <w:color w:val="000000"/>
          <w:u w:color="000000"/>
        </w:rPr>
        <w:t>thry</w:t>
      </w:r>
      <w:proofErr w:type="spellEnd"/>
      <w:r w:rsidR="00D22E84">
        <w:rPr>
          <w:rFonts w:ascii="Times" w:hAnsi="Times" w:cs="Times"/>
          <w:color w:val="000000"/>
          <w:u w:color="000000"/>
        </w:rPr>
        <w:t xml:space="preserve"> are working with PAWS. They finalized a contract for the floors in the fire station. Wayne has been working on the E-coli problem at the carnival grounds. Homer is working on getting the parking lots sealed. Homer was working to seal the spouting at the station.</w:t>
      </w:r>
      <w:r w:rsidR="00C87335">
        <w:rPr>
          <w:rFonts w:ascii="Times" w:hAnsi="Times" w:cs="Times"/>
          <w:color w:val="000000"/>
          <w:u w:color="000000"/>
        </w:rPr>
        <w:t xml:space="preserve"> The grills at the carnival grounds were put away. The fence still needs to be taken down.</w:t>
      </w:r>
      <w:r w:rsidR="00830AE2">
        <w:rPr>
          <w:rFonts w:ascii="Times" w:hAnsi="Times" w:cs="Times"/>
          <w:color w:val="000000"/>
          <w:u w:color="000000"/>
        </w:rPr>
        <w:t xml:space="preserve"> </w:t>
      </w:r>
      <w:r w:rsidR="002E4AE0">
        <w:rPr>
          <w:rFonts w:ascii="Times" w:hAnsi="Times" w:cs="Times"/>
          <w:color w:val="000000"/>
          <w:u w:color="000000"/>
        </w:rPr>
        <w:t xml:space="preserve">We have a volunteer that may be able to address the leaking louvers. </w:t>
      </w:r>
      <w:r w:rsidR="00312FAD">
        <w:rPr>
          <w:rFonts w:ascii="Times" w:hAnsi="Times" w:cs="Times"/>
          <w:color w:val="000000"/>
          <w:u w:color="000000"/>
        </w:rPr>
        <w:t>They will make sure</w:t>
      </w:r>
      <w:r w:rsidR="00A57CDB">
        <w:rPr>
          <w:rFonts w:ascii="Times" w:hAnsi="Times" w:cs="Times"/>
          <w:color w:val="000000"/>
          <w:u w:color="000000"/>
        </w:rPr>
        <w:t xml:space="preserve"> we are covered with insurance. </w:t>
      </w:r>
    </w:p>
    <w:p w14:paraId="76F87CED" w14:textId="15DE3A8A" w:rsidR="005A1B6E" w:rsidRDefault="005A1B6E" w:rsidP="005A1B6E">
      <w:pPr>
        <w:tabs>
          <w:tab w:val="left" w:pos="20"/>
          <w:tab w:val="left" w:pos="720"/>
          <w:tab w:val="left" w:pos="1080"/>
        </w:tabs>
        <w:autoSpaceDE w:val="0"/>
        <w:autoSpaceDN w:val="0"/>
        <w:adjustRightInd w:val="0"/>
        <w:rPr>
          <w:rFonts w:ascii="Times" w:hAnsi="Times" w:cs="Times"/>
          <w:color w:val="000000"/>
          <w:u w:color="000000"/>
        </w:rPr>
      </w:pPr>
      <w:r>
        <w:rPr>
          <w:rFonts w:ascii="Times" w:hAnsi="Times" w:cs="Times"/>
          <w:b/>
          <w:bCs/>
          <w:color w:val="000000"/>
          <w:u w:val="single" w:color="000000"/>
        </w:rPr>
        <w:t>VISITING AND MEMORIAL</w:t>
      </w:r>
      <w:r>
        <w:rPr>
          <w:rFonts w:ascii="Times" w:hAnsi="Times" w:cs="Times"/>
          <w:color w:val="000000"/>
          <w:u w:color="000000"/>
        </w:rPr>
        <w:t xml:space="preserve"> – Homer Kuhn, </w:t>
      </w:r>
      <w:r w:rsidR="00A57CDB">
        <w:rPr>
          <w:rFonts w:ascii="Times" w:hAnsi="Times" w:cs="Times"/>
          <w:color w:val="000000"/>
          <w:u w:color="000000"/>
        </w:rPr>
        <w:t>Wayne Bailor is recovering</w:t>
      </w:r>
      <w:proofErr w:type="gramStart"/>
      <w:r w:rsidR="00A57CDB">
        <w:rPr>
          <w:rFonts w:ascii="Times" w:hAnsi="Times" w:cs="Times"/>
          <w:color w:val="000000"/>
          <w:u w:color="000000"/>
        </w:rPr>
        <w:t xml:space="preserve">. </w:t>
      </w:r>
      <w:r w:rsidR="00D95CA7">
        <w:rPr>
          <w:rFonts w:ascii="Times" w:hAnsi="Times" w:cs="Times"/>
          <w:color w:val="000000"/>
          <w:u w:color="000000"/>
        </w:rPr>
        <w:t xml:space="preserve"> </w:t>
      </w:r>
      <w:proofErr w:type="gramEnd"/>
    </w:p>
    <w:p w14:paraId="35DD95C5" w14:textId="15A7BAAE"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UNIFORM </w:t>
      </w:r>
      <w:r w:rsidRPr="00067C58">
        <w:rPr>
          <w:rFonts w:ascii="Times" w:hAnsi="Times" w:cs="Times"/>
          <w:b/>
          <w:bCs/>
          <w:color w:val="000000"/>
          <w:u w:val="single" w:color="000000"/>
        </w:rPr>
        <w:t xml:space="preserve">COMMITTEE </w:t>
      </w:r>
      <w:r w:rsidRPr="00067C58">
        <w:rPr>
          <w:rFonts w:ascii="Times" w:hAnsi="Times" w:cs="Times"/>
          <w:color w:val="000000"/>
          <w:u w:color="000000"/>
        </w:rPr>
        <w:t xml:space="preserve">– Saul </w:t>
      </w:r>
      <w:proofErr w:type="spellStart"/>
      <w:r w:rsidRPr="00067C58">
        <w:rPr>
          <w:rFonts w:ascii="Times" w:hAnsi="Times" w:cs="Times"/>
          <w:color w:val="000000"/>
          <w:u w:color="000000"/>
        </w:rPr>
        <w:t>Schmolitz</w:t>
      </w:r>
      <w:proofErr w:type="spellEnd"/>
      <w:r>
        <w:rPr>
          <w:rFonts w:ascii="Times" w:hAnsi="Times" w:cs="Times"/>
          <w:color w:val="000000"/>
          <w:u w:color="000000"/>
        </w:rPr>
        <w:t xml:space="preserve"> – </w:t>
      </w:r>
      <w:r w:rsidR="00564809">
        <w:rPr>
          <w:rFonts w:ascii="Times" w:hAnsi="Times" w:cs="Times"/>
          <w:color w:val="000000"/>
          <w:u w:color="000000"/>
        </w:rPr>
        <w:t>J</w:t>
      </w:r>
      <w:r w:rsidR="00ED5116">
        <w:rPr>
          <w:rFonts w:ascii="Times" w:hAnsi="Times" w:cs="Times"/>
          <w:color w:val="000000"/>
          <w:u w:color="000000"/>
        </w:rPr>
        <w:t xml:space="preserve">. Wolfgang </w:t>
      </w:r>
      <w:r w:rsidR="00564809">
        <w:rPr>
          <w:rFonts w:ascii="Times" w:hAnsi="Times" w:cs="Times"/>
          <w:color w:val="000000"/>
          <w:u w:color="000000"/>
        </w:rPr>
        <w:t>J</w:t>
      </w:r>
      <w:r w:rsidR="00ED5116">
        <w:rPr>
          <w:rFonts w:ascii="Times" w:hAnsi="Times" w:cs="Times"/>
          <w:color w:val="000000"/>
          <w:u w:color="000000"/>
        </w:rPr>
        <w:t>r</w:t>
      </w:r>
      <w:r w:rsidR="00564809">
        <w:rPr>
          <w:rFonts w:ascii="Times" w:hAnsi="Times" w:cs="Times"/>
          <w:color w:val="000000"/>
          <w:u w:color="000000"/>
        </w:rPr>
        <w:t xml:space="preserve"> was fitted for his Class A uniform. </w:t>
      </w:r>
    </w:p>
    <w:p w14:paraId="10C78235" w14:textId="0DD98C7A"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AMENDMENT COMMITTEE</w:t>
      </w:r>
      <w:r>
        <w:rPr>
          <w:rFonts w:ascii="Times" w:hAnsi="Times" w:cs="Times"/>
          <w:color w:val="000000"/>
          <w:u w:color="000000"/>
        </w:rPr>
        <w:t xml:space="preserve"> – Linda Youngblood – </w:t>
      </w:r>
      <w:r w:rsidR="00564809">
        <w:rPr>
          <w:rFonts w:ascii="Times" w:hAnsi="Times" w:cs="Times"/>
          <w:color w:val="000000"/>
          <w:u w:color="000000"/>
        </w:rPr>
        <w:t>No report.</w:t>
      </w:r>
    </w:p>
    <w:p w14:paraId="50DAE459" w14:textId="77777777"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SANDWICH SALE</w:t>
      </w:r>
      <w:r>
        <w:rPr>
          <w:rFonts w:ascii="Times" w:hAnsi="Times" w:cs="Times"/>
          <w:color w:val="000000"/>
          <w:u w:color="000000"/>
        </w:rPr>
        <w:t xml:space="preserve"> – </w:t>
      </w:r>
      <w:r>
        <w:rPr>
          <w:rFonts w:ascii="Times" w:hAnsi="Times" w:cs="Times"/>
          <w:b/>
          <w:bCs/>
          <w:color w:val="000000"/>
          <w:u w:color="000000"/>
        </w:rPr>
        <w:t>Need someone to volunteer to run it.</w:t>
      </w:r>
    </w:p>
    <w:p w14:paraId="787713E7" w14:textId="44165070" w:rsidR="005A1B6E" w:rsidRPr="002B3D09" w:rsidRDefault="005A1B6E" w:rsidP="005A1B6E">
      <w:pPr>
        <w:autoSpaceDE w:val="0"/>
        <w:autoSpaceDN w:val="0"/>
        <w:adjustRightInd w:val="0"/>
        <w:rPr>
          <w:rFonts w:ascii="Times" w:hAnsi="Times" w:cs="Times"/>
          <w:b/>
          <w:bCs/>
          <w:u w:color="000000"/>
        </w:rPr>
      </w:pPr>
      <w:r w:rsidRPr="002B3D09">
        <w:rPr>
          <w:rFonts w:ascii="Times" w:hAnsi="Times" w:cs="Times"/>
          <w:b/>
          <w:bCs/>
          <w:u w:val="single" w:color="000000"/>
        </w:rPr>
        <w:t xml:space="preserve">FIRE COMPANY BOOK &amp; POSTER </w:t>
      </w:r>
      <w:r w:rsidRPr="002B3D09">
        <w:rPr>
          <w:rFonts w:ascii="Times" w:hAnsi="Times" w:cs="Times"/>
          <w:u w:color="000000"/>
        </w:rPr>
        <w:t xml:space="preserve">– Wayne </w:t>
      </w:r>
      <w:proofErr w:type="gramStart"/>
      <w:r w:rsidRPr="002B3D09">
        <w:rPr>
          <w:rFonts w:ascii="Times" w:hAnsi="Times" w:cs="Times"/>
          <w:u w:color="000000"/>
        </w:rPr>
        <w:t xml:space="preserve">Isett </w:t>
      </w:r>
      <w:r w:rsidR="002B3D09" w:rsidRPr="002B3D09">
        <w:rPr>
          <w:rFonts w:ascii="Times" w:hAnsi="Times" w:cs="Times"/>
          <w:u w:color="000000"/>
        </w:rPr>
        <w:t>.</w:t>
      </w:r>
      <w:proofErr w:type="gramEnd"/>
      <w:r w:rsidR="002B3D09" w:rsidRPr="002B3D09">
        <w:rPr>
          <w:rFonts w:ascii="Times" w:hAnsi="Times" w:cs="Times"/>
          <w:u w:color="000000"/>
        </w:rPr>
        <w:t xml:space="preserve"> </w:t>
      </w:r>
      <w:r w:rsidR="00ED5116" w:rsidRPr="00ED5116">
        <w:rPr>
          <w:rFonts w:ascii="Times" w:hAnsi="Times" w:cs="Times"/>
          <w:color w:val="000000"/>
        </w:rPr>
        <w:t>Total amount earned/</w:t>
      </w:r>
      <w:proofErr w:type="gramStart"/>
      <w:r w:rsidR="00ED5116" w:rsidRPr="00ED5116">
        <w:rPr>
          <w:rFonts w:ascii="Times" w:hAnsi="Times" w:cs="Times"/>
          <w:color w:val="000000"/>
        </w:rPr>
        <w:t>profit  was</w:t>
      </w:r>
      <w:proofErr w:type="gramEnd"/>
      <w:r w:rsidR="00ED5116" w:rsidRPr="00ED5116">
        <w:rPr>
          <w:rFonts w:ascii="Times" w:hAnsi="Times" w:cs="Times"/>
          <w:color w:val="000000"/>
        </w:rPr>
        <w:t xml:space="preserve"> $15,380.55.</w:t>
      </w:r>
    </w:p>
    <w:p w14:paraId="0B438280" w14:textId="41EB34C0" w:rsidR="005A1B6E" w:rsidRPr="00B4188F" w:rsidRDefault="005A1B6E" w:rsidP="005A1B6E">
      <w:pPr>
        <w:autoSpaceDE w:val="0"/>
        <w:autoSpaceDN w:val="0"/>
        <w:adjustRightInd w:val="0"/>
        <w:rPr>
          <w:rFonts w:ascii="Times" w:hAnsi="Times" w:cs="Times"/>
          <w:u w:color="000000"/>
        </w:rPr>
      </w:pPr>
      <w:r w:rsidRPr="00B4188F">
        <w:rPr>
          <w:rFonts w:ascii="Times" w:hAnsi="Times" w:cs="Times"/>
          <w:b/>
          <w:bCs/>
          <w:u w:val="single" w:color="000000"/>
        </w:rPr>
        <w:t>CARNIVAL</w:t>
      </w:r>
      <w:r w:rsidRPr="00B4188F">
        <w:rPr>
          <w:rFonts w:ascii="Times" w:hAnsi="Times" w:cs="Times"/>
          <w:u w:color="000000"/>
        </w:rPr>
        <w:t xml:space="preserve"> – Wayne </w:t>
      </w:r>
      <w:proofErr w:type="gramStart"/>
      <w:r w:rsidRPr="00B4188F">
        <w:rPr>
          <w:rFonts w:ascii="Times" w:hAnsi="Times" w:cs="Times"/>
          <w:u w:color="000000"/>
        </w:rPr>
        <w:t xml:space="preserve">Isett </w:t>
      </w:r>
      <w:r w:rsidR="002B3D09" w:rsidRPr="00B4188F">
        <w:rPr>
          <w:rFonts w:ascii="Times" w:hAnsi="Times" w:cs="Times"/>
          <w:u w:color="000000"/>
        </w:rPr>
        <w:t>.</w:t>
      </w:r>
      <w:proofErr w:type="gramEnd"/>
      <w:r w:rsidR="002B3D09" w:rsidRPr="00B4188F">
        <w:rPr>
          <w:rFonts w:ascii="Times" w:hAnsi="Times" w:cs="Times"/>
          <w:u w:color="000000"/>
        </w:rPr>
        <w:t xml:space="preserve"> </w:t>
      </w:r>
      <w:r w:rsidR="00564809">
        <w:rPr>
          <w:rFonts w:ascii="Times" w:hAnsi="Times" w:cs="Times"/>
          <w:u w:color="000000"/>
        </w:rPr>
        <w:t>closed</w:t>
      </w:r>
    </w:p>
    <w:p w14:paraId="37F22C76" w14:textId="3A4CE62F"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SPAGHETTI DINNER </w:t>
      </w:r>
      <w:r>
        <w:rPr>
          <w:rFonts w:ascii="Times" w:hAnsi="Times" w:cs="Times"/>
          <w:color w:val="000000"/>
          <w:u w:color="000000"/>
        </w:rPr>
        <w:t xml:space="preserve">– Wayne </w:t>
      </w:r>
      <w:proofErr w:type="gramStart"/>
      <w:r>
        <w:rPr>
          <w:rFonts w:ascii="Times" w:hAnsi="Times" w:cs="Times"/>
          <w:color w:val="000000"/>
          <w:u w:color="000000"/>
        </w:rPr>
        <w:t>Isett  –</w:t>
      </w:r>
      <w:proofErr w:type="gramEnd"/>
      <w:r>
        <w:rPr>
          <w:rFonts w:ascii="Times" w:hAnsi="Times" w:cs="Times"/>
          <w:color w:val="000000"/>
          <w:u w:color="000000"/>
        </w:rPr>
        <w:t xml:space="preserve"> </w:t>
      </w:r>
      <w:r>
        <w:rPr>
          <w:rFonts w:ascii="Times" w:hAnsi="Times" w:cs="Times"/>
          <w:b/>
          <w:bCs/>
          <w:color w:val="000000"/>
          <w:u w:color="000000"/>
        </w:rPr>
        <w:t>(2021 - 4:30-7PM)</w:t>
      </w:r>
      <w:r w:rsidR="00E74D26">
        <w:rPr>
          <w:rFonts w:ascii="Times" w:hAnsi="Times" w:cs="Times"/>
          <w:b/>
          <w:bCs/>
          <w:color w:val="000000"/>
          <w:u w:color="000000"/>
        </w:rPr>
        <w:t xml:space="preserve"> </w:t>
      </w:r>
      <w:r w:rsidR="00ED5116">
        <w:rPr>
          <w:rFonts w:ascii="Times" w:hAnsi="Times" w:cs="Times"/>
          <w:color w:val="000000"/>
        </w:rPr>
        <w:t>Estimated</w:t>
      </w:r>
      <w:r w:rsidR="00ED5116" w:rsidRPr="00ED5116">
        <w:rPr>
          <w:rFonts w:ascii="Times" w:hAnsi="Times" w:cs="Times"/>
          <w:color w:val="000000"/>
        </w:rPr>
        <w:t xml:space="preserve"> results of a total income of $1,607.00, expenses of $392.21 = Profit should be $1,214.79. We served 188 dinners. We have abundance of supplies left for the March 11, </w:t>
      </w:r>
      <w:proofErr w:type="gramStart"/>
      <w:r w:rsidR="00ED5116" w:rsidRPr="00ED5116">
        <w:rPr>
          <w:rFonts w:ascii="Times" w:hAnsi="Times" w:cs="Times"/>
          <w:color w:val="000000"/>
        </w:rPr>
        <w:t>2022</w:t>
      </w:r>
      <w:proofErr w:type="gramEnd"/>
      <w:r w:rsidR="00ED5116" w:rsidRPr="00ED5116">
        <w:rPr>
          <w:rFonts w:ascii="Times" w:hAnsi="Times" w:cs="Times"/>
          <w:color w:val="000000"/>
        </w:rPr>
        <w:t xml:space="preserve"> dinner.</w:t>
      </w:r>
    </w:p>
    <w:p w14:paraId="60A07B0A" w14:textId="015BD42A"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CHRISTMAS HOLIDAY </w:t>
      </w:r>
      <w:proofErr w:type="gramStart"/>
      <w:r>
        <w:rPr>
          <w:rFonts w:ascii="Times" w:hAnsi="Times" w:cs="Times"/>
          <w:b/>
          <w:bCs/>
          <w:color w:val="000000"/>
          <w:u w:val="single" w:color="000000"/>
        </w:rPr>
        <w:t>PARTY</w:t>
      </w:r>
      <w:r>
        <w:rPr>
          <w:rFonts w:ascii="Times" w:hAnsi="Times" w:cs="Times"/>
          <w:b/>
          <w:bCs/>
          <w:color w:val="000000"/>
          <w:u w:color="000000"/>
        </w:rPr>
        <w:t xml:space="preserve">  -</w:t>
      </w:r>
      <w:proofErr w:type="gramEnd"/>
      <w:r>
        <w:rPr>
          <w:rFonts w:ascii="Times" w:hAnsi="Times" w:cs="Times"/>
          <w:b/>
          <w:bCs/>
          <w:color w:val="000000"/>
          <w:u w:color="000000"/>
        </w:rPr>
        <w:t xml:space="preserve"> </w:t>
      </w:r>
      <w:r w:rsidR="003F10B8" w:rsidRPr="00ED5116">
        <w:rPr>
          <w:rFonts w:ascii="Times" w:hAnsi="Times" w:cs="Times"/>
          <w:color w:val="000000"/>
          <w:u w:color="000000"/>
        </w:rPr>
        <w:t>Friday after company meeting</w:t>
      </w:r>
      <w:r w:rsidR="00ED5116" w:rsidRPr="00ED5116">
        <w:rPr>
          <w:rFonts w:ascii="Times" w:hAnsi="Times" w:cs="Times"/>
          <w:color w:val="000000"/>
          <w:u w:color="000000"/>
        </w:rPr>
        <w:t>, Dec 10</w:t>
      </w:r>
      <w:r w:rsidR="003F10B8" w:rsidRPr="00ED5116">
        <w:rPr>
          <w:rFonts w:ascii="Times" w:hAnsi="Times" w:cs="Times"/>
          <w:color w:val="000000"/>
          <w:u w:color="000000"/>
        </w:rPr>
        <w:t>. Saul</w:t>
      </w:r>
      <w:r w:rsidR="00ED5116" w:rsidRPr="00ED5116">
        <w:rPr>
          <w:rFonts w:ascii="Times" w:hAnsi="Times" w:cs="Times"/>
          <w:color w:val="000000"/>
          <w:u w:color="000000"/>
        </w:rPr>
        <w:t xml:space="preserve"> </w:t>
      </w:r>
      <w:proofErr w:type="spellStart"/>
      <w:r w:rsidR="00ED5116" w:rsidRPr="00ED5116">
        <w:rPr>
          <w:rFonts w:ascii="Times" w:hAnsi="Times" w:cs="Times"/>
          <w:color w:val="000000"/>
          <w:u w:color="000000"/>
        </w:rPr>
        <w:t>Schmolitz</w:t>
      </w:r>
      <w:proofErr w:type="spellEnd"/>
      <w:r w:rsidR="003F10B8" w:rsidRPr="00ED5116">
        <w:rPr>
          <w:rFonts w:ascii="Times" w:hAnsi="Times" w:cs="Times"/>
          <w:color w:val="000000"/>
          <w:u w:color="000000"/>
        </w:rPr>
        <w:t xml:space="preserve"> made a motion to waive the by-laws to allow 2 bottle</w:t>
      </w:r>
      <w:r w:rsidR="00ED5116" w:rsidRPr="00ED5116">
        <w:rPr>
          <w:rFonts w:ascii="Times" w:hAnsi="Times" w:cs="Times"/>
          <w:color w:val="000000"/>
          <w:u w:color="000000"/>
        </w:rPr>
        <w:t xml:space="preserve">s </w:t>
      </w:r>
      <w:r w:rsidR="003F10B8" w:rsidRPr="00ED5116">
        <w:rPr>
          <w:rFonts w:ascii="Times" w:hAnsi="Times" w:cs="Times"/>
          <w:color w:val="000000"/>
          <w:u w:color="000000"/>
        </w:rPr>
        <w:t>of beer</w:t>
      </w:r>
      <w:r w:rsidR="00ED5116" w:rsidRPr="00ED5116">
        <w:rPr>
          <w:rFonts w:ascii="Times" w:hAnsi="Times" w:cs="Times"/>
          <w:color w:val="000000"/>
          <w:u w:color="000000"/>
        </w:rPr>
        <w:t xml:space="preserve"> in station</w:t>
      </w:r>
      <w:r w:rsidR="003F10B8" w:rsidRPr="00ED5116">
        <w:rPr>
          <w:rFonts w:ascii="Times" w:hAnsi="Times" w:cs="Times"/>
          <w:color w:val="000000"/>
          <w:u w:color="000000"/>
        </w:rPr>
        <w:t xml:space="preserve"> to cook the shrimp, 2</w:t>
      </w:r>
      <w:r w:rsidR="003F10B8" w:rsidRPr="00ED5116">
        <w:rPr>
          <w:rFonts w:ascii="Times" w:hAnsi="Times" w:cs="Times"/>
          <w:color w:val="000000"/>
          <w:u w:color="000000"/>
          <w:vertAlign w:val="superscript"/>
        </w:rPr>
        <w:t>nd</w:t>
      </w:r>
      <w:r w:rsidR="003F10B8" w:rsidRPr="00ED5116">
        <w:rPr>
          <w:rFonts w:ascii="Times" w:hAnsi="Times" w:cs="Times"/>
          <w:color w:val="000000"/>
          <w:u w:color="000000"/>
        </w:rPr>
        <w:t xml:space="preserve"> by Linda</w:t>
      </w:r>
      <w:r w:rsidR="00ED5116" w:rsidRPr="00ED5116">
        <w:rPr>
          <w:rFonts w:ascii="Times" w:hAnsi="Times" w:cs="Times"/>
          <w:color w:val="000000"/>
          <w:u w:color="000000"/>
        </w:rPr>
        <w:t xml:space="preserve"> Youngblood</w:t>
      </w:r>
      <w:r w:rsidR="003F10B8" w:rsidRPr="00ED5116">
        <w:rPr>
          <w:rFonts w:ascii="Times" w:hAnsi="Times" w:cs="Times"/>
          <w:color w:val="000000"/>
          <w:u w:color="000000"/>
        </w:rPr>
        <w:t xml:space="preserve"> with a verbal vote of all in favor</w:t>
      </w:r>
      <w:r>
        <w:rPr>
          <w:rFonts w:ascii="Times" w:hAnsi="Times" w:cs="Times"/>
          <w:b/>
          <w:bCs/>
          <w:color w:val="000000"/>
          <w:u w:color="000000"/>
        </w:rPr>
        <w:t xml:space="preserve"> </w:t>
      </w:r>
    </w:p>
    <w:p w14:paraId="079D161D" w14:textId="497DCDB2"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CHRISTMAS SEASON ACTIVITIES </w:t>
      </w:r>
      <w:r>
        <w:rPr>
          <w:rFonts w:ascii="Times" w:hAnsi="Times" w:cs="Times"/>
          <w:b/>
          <w:bCs/>
          <w:color w:val="000000"/>
          <w:u w:color="000000"/>
        </w:rPr>
        <w:t>– (Closed till Nov-Dec 2021)</w:t>
      </w:r>
      <w:r w:rsidR="003565E4">
        <w:rPr>
          <w:rFonts w:ascii="Times" w:hAnsi="Times" w:cs="Times"/>
          <w:b/>
          <w:bCs/>
          <w:color w:val="000000"/>
          <w:u w:color="000000"/>
        </w:rPr>
        <w:t xml:space="preserve"> </w:t>
      </w:r>
      <w:r w:rsidR="003565E4" w:rsidRPr="00ED5116">
        <w:rPr>
          <w:rFonts w:ascii="Times" w:hAnsi="Times" w:cs="Times"/>
          <w:color w:val="000000"/>
          <w:u w:color="000000"/>
        </w:rPr>
        <w:t>The cre</w:t>
      </w:r>
      <w:r w:rsidR="00ED5116" w:rsidRPr="00ED5116">
        <w:rPr>
          <w:rFonts w:ascii="Times" w:hAnsi="Times" w:cs="Times"/>
          <w:color w:val="000000"/>
          <w:u w:color="000000"/>
        </w:rPr>
        <w:t>w</w:t>
      </w:r>
      <w:r w:rsidR="003565E4" w:rsidRPr="00ED5116">
        <w:rPr>
          <w:rFonts w:ascii="Times" w:hAnsi="Times" w:cs="Times"/>
          <w:color w:val="000000"/>
          <w:u w:color="000000"/>
        </w:rPr>
        <w:t xml:space="preserve"> will decorate the outside of the station. Township tree lighting, Dec 4. Saul will confirm the time</w:t>
      </w:r>
      <w:r w:rsidR="00AF3A41" w:rsidRPr="00ED5116">
        <w:rPr>
          <w:rFonts w:ascii="Times" w:hAnsi="Times" w:cs="Times"/>
          <w:color w:val="000000"/>
          <w:u w:color="000000"/>
        </w:rPr>
        <w:t>. The crew would like to take Santa on the road.</w:t>
      </w:r>
      <w:r w:rsidR="00AF3A41">
        <w:rPr>
          <w:rFonts w:ascii="Times" w:hAnsi="Times" w:cs="Times"/>
          <w:b/>
          <w:bCs/>
          <w:color w:val="000000"/>
          <w:u w:color="000000"/>
        </w:rPr>
        <w:t xml:space="preserve"> </w:t>
      </w:r>
    </w:p>
    <w:p w14:paraId="30660418" w14:textId="56FDC635" w:rsidR="005A1B6E" w:rsidRDefault="005A1B6E" w:rsidP="005A1B6E">
      <w:pPr>
        <w:autoSpaceDE w:val="0"/>
        <w:autoSpaceDN w:val="0"/>
        <w:adjustRightInd w:val="0"/>
        <w:rPr>
          <w:rFonts w:ascii="Trebuchet MS" w:hAnsi="Trebuchet MS" w:cs="Trebuchet MS"/>
          <w:color w:val="000000"/>
          <w:u w:color="000000"/>
        </w:rPr>
      </w:pPr>
      <w:r>
        <w:rPr>
          <w:rFonts w:ascii="Times" w:hAnsi="Times" w:cs="Times"/>
          <w:b/>
          <w:bCs/>
          <w:color w:val="000000"/>
          <w:u w:val="single" w:color="000000"/>
        </w:rPr>
        <w:t>CHICKEN &amp; PORK RIB BARBECUE</w:t>
      </w:r>
      <w:r>
        <w:rPr>
          <w:rFonts w:ascii="Times" w:hAnsi="Times" w:cs="Times"/>
          <w:color w:val="000000"/>
          <w:u w:val="single" w:color="000000"/>
        </w:rPr>
        <w:t xml:space="preserve"> </w:t>
      </w:r>
      <w:r>
        <w:rPr>
          <w:rFonts w:ascii="Times" w:hAnsi="Times" w:cs="Times"/>
          <w:color w:val="000000"/>
          <w:u w:color="000000"/>
        </w:rPr>
        <w:t xml:space="preserve">– Saul </w:t>
      </w:r>
      <w:proofErr w:type="spellStart"/>
      <w:r>
        <w:rPr>
          <w:rFonts w:ascii="Times" w:hAnsi="Times" w:cs="Times"/>
          <w:color w:val="000000"/>
          <w:u w:color="000000"/>
        </w:rPr>
        <w:t>Schmolitz</w:t>
      </w:r>
      <w:proofErr w:type="spellEnd"/>
      <w:r>
        <w:rPr>
          <w:rFonts w:ascii="Times" w:hAnsi="Times" w:cs="Times"/>
          <w:color w:val="000000"/>
          <w:u w:color="000000"/>
        </w:rPr>
        <w:t xml:space="preserve"> - </w:t>
      </w:r>
      <w:r>
        <w:rPr>
          <w:rFonts w:ascii="Times" w:hAnsi="Times" w:cs="Times"/>
          <w:b/>
          <w:bCs/>
          <w:color w:val="000000"/>
          <w:u w:color="000000"/>
        </w:rPr>
        <w:t xml:space="preserve">(Saturday, Oct 22 - Drive </w:t>
      </w:r>
      <w:proofErr w:type="gramStart"/>
      <w:r>
        <w:rPr>
          <w:rFonts w:ascii="Times" w:hAnsi="Times" w:cs="Times"/>
          <w:b/>
          <w:bCs/>
          <w:color w:val="000000"/>
          <w:u w:color="000000"/>
        </w:rPr>
        <w:t>Thru.-</w:t>
      </w:r>
      <w:proofErr w:type="gramEnd"/>
      <w:r>
        <w:rPr>
          <w:rFonts w:ascii="Times" w:hAnsi="Times" w:cs="Times"/>
          <w:b/>
          <w:bCs/>
          <w:color w:val="000000"/>
          <w:u w:color="000000"/>
        </w:rPr>
        <w:t>Station)</w:t>
      </w:r>
      <w:r w:rsidR="00341444">
        <w:rPr>
          <w:rFonts w:ascii="Times" w:hAnsi="Times" w:cs="Times"/>
          <w:b/>
          <w:bCs/>
          <w:color w:val="000000"/>
          <w:u w:color="000000"/>
        </w:rPr>
        <w:t xml:space="preserve"> </w:t>
      </w:r>
      <w:r w:rsidR="000F1886" w:rsidRPr="000F1886">
        <w:rPr>
          <w:rFonts w:ascii="Times" w:hAnsi="Times" w:cs="Times"/>
          <w:color w:val="000000"/>
          <w:u w:color="000000"/>
        </w:rPr>
        <w:t>BBQ Income was $3,373, Expenses were $2,095.24 for a profit of $1,277.76. Donation of $330 for a total of the day of $1,607.76.</w:t>
      </w:r>
      <w:r w:rsidR="000F1886">
        <w:rPr>
          <w:rFonts w:ascii="Times" w:hAnsi="Times" w:cs="Times"/>
          <w:color w:val="000000"/>
          <w:u w:color="000000"/>
        </w:rPr>
        <w:t xml:space="preserve"> If the price of ribs continues to be </w:t>
      </w:r>
      <w:proofErr w:type="gramStart"/>
      <w:r w:rsidR="000F1886">
        <w:rPr>
          <w:rFonts w:ascii="Times" w:hAnsi="Times" w:cs="Times"/>
          <w:color w:val="000000"/>
          <w:u w:color="000000"/>
        </w:rPr>
        <w:t>high</w:t>
      </w:r>
      <w:proofErr w:type="gramEnd"/>
      <w:r w:rsidR="000F1886">
        <w:rPr>
          <w:rFonts w:ascii="Times" w:hAnsi="Times" w:cs="Times"/>
          <w:color w:val="000000"/>
          <w:u w:color="000000"/>
        </w:rPr>
        <w:t xml:space="preserve"> we may have to adjust the price for the spring event. </w:t>
      </w:r>
    </w:p>
    <w:p w14:paraId="54B7D0FA" w14:textId="77777777"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YARD SALE</w:t>
      </w:r>
      <w:r>
        <w:rPr>
          <w:rFonts w:ascii="Times" w:hAnsi="Times" w:cs="Times"/>
          <w:color w:val="000000"/>
          <w:u w:val="single" w:color="000000"/>
        </w:rPr>
        <w:t xml:space="preserve"> </w:t>
      </w:r>
      <w:r>
        <w:rPr>
          <w:rFonts w:ascii="Times" w:hAnsi="Times" w:cs="Times"/>
          <w:color w:val="000000"/>
          <w:u w:color="000000"/>
        </w:rPr>
        <w:t>– Jo &amp; Homer Kuhns</w:t>
      </w:r>
      <w:r>
        <w:rPr>
          <w:rFonts w:ascii="Times" w:hAnsi="Times" w:cs="Times"/>
          <w:b/>
          <w:bCs/>
          <w:color w:val="000000"/>
          <w:u w:color="000000"/>
        </w:rPr>
        <w:t xml:space="preserve"> – May 28, 7am-1pm – (Closed till 2022)</w:t>
      </w:r>
    </w:p>
    <w:p w14:paraId="2AD8F2DE" w14:textId="4E03FE53" w:rsidR="005A1B6E" w:rsidRDefault="005A1B6E" w:rsidP="005A1B6E">
      <w:pPr>
        <w:autoSpaceDE w:val="0"/>
        <w:autoSpaceDN w:val="0"/>
        <w:adjustRightInd w:val="0"/>
        <w:rPr>
          <w:rFonts w:ascii="Trebuchet MS" w:hAnsi="Trebuchet MS" w:cs="Trebuchet MS"/>
          <w:color w:val="000000"/>
          <w:u w:color="000000"/>
        </w:rPr>
      </w:pPr>
      <w:r>
        <w:rPr>
          <w:rFonts w:ascii="Times" w:hAnsi="Times" w:cs="Times"/>
          <w:b/>
          <w:bCs/>
          <w:color w:val="000000"/>
          <w:u w:val="single" w:color="000000"/>
        </w:rPr>
        <w:t>COMPUTER/WEBSITE</w:t>
      </w:r>
      <w:r>
        <w:rPr>
          <w:rFonts w:ascii="Times" w:hAnsi="Times" w:cs="Times"/>
          <w:color w:val="000000"/>
          <w:u w:val="single" w:color="000000"/>
        </w:rPr>
        <w:t xml:space="preserve"> </w:t>
      </w:r>
      <w:r>
        <w:rPr>
          <w:rFonts w:ascii="Times" w:hAnsi="Times" w:cs="Times"/>
          <w:color w:val="000000"/>
          <w:u w:color="000000"/>
        </w:rPr>
        <w:t xml:space="preserve">– </w:t>
      </w:r>
      <w:r w:rsidRPr="00B4188F">
        <w:rPr>
          <w:rFonts w:ascii="Times" w:hAnsi="Times" w:cs="Times"/>
          <w:color w:val="000000"/>
          <w:u w:color="000000"/>
        </w:rPr>
        <w:t xml:space="preserve">Trevor </w:t>
      </w:r>
      <w:proofErr w:type="spellStart"/>
      <w:r w:rsidRPr="00B4188F">
        <w:rPr>
          <w:rFonts w:ascii="Times" w:hAnsi="Times" w:cs="Times"/>
          <w:color w:val="000000"/>
          <w:u w:color="000000"/>
        </w:rPr>
        <w:t>Eiswerth</w:t>
      </w:r>
      <w:proofErr w:type="spellEnd"/>
      <w:r w:rsidRPr="00B4188F">
        <w:rPr>
          <w:rFonts w:ascii="Times" w:hAnsi="Times" w:cs="Times"/>
          <w:color w:val="000000"/>
          <w:u w:val="single" w:color="000000"/>
        </w:rPr>
        <w:t xml:space="preserve"> </w:t>
      </w:r>
      <w:r w:rsidR="002B697F">
        <w:rPr>
          <w:rFonts w:ascii="Times" w:hAnsi="Times" w:cs="Times"/>
          <w:color w:val="000000"/>
          <w:u w:color="000000"/>
        </w:rPr>
        <w:t>they continue to make upgrades to the website.</w:t>
      </w:r>
    </w:p>
    <w:p w14:paraId="5FEA05A3" w14:textId="55D5DCA7" w:rsidR="005A1B6E" w:rsidRDefault="005A1B6E" w:rsidP="005A1B6E">
      <w:pPr>
        <w:autoSpaceDE w:val="0"/>
        <w:autoSpaceDN w:val="0"/>
        <w:adjustRightInd w:val="0"/>
        <w:rPr>
          <w:rFonts w:ascii="Times" w:hAnsi="Times" w:cs="Times"/>
          <w:color w:val="000000"/>
          <w:u w:color="000000"/>
        </w:rPr>
      </w:pPr>
      <w:r w:rsidRPr="00306815">
        <w:rPr>
          <w:rFonts w:ascii="Times" w:hAnsi="Times" w:cs="Times"/>
          <w:b/>
          <w:bCs/>
          <w:color w:val="000000"/>
          <w:u w:val="single" w:color="000000"/>
        </w:rPr>
        <w:lastRenderedPageBreak/>
        <w:t>LIVE-IN- COMMITTEE</w:t>
      </w:r>
      <w:r w:rsidRPr="00306815">
        <w:rPr>
          <w:rFonts w:ascii="Times" w:hAnsi="Times" w:cs="Times"/>
          <w:color w:val="000000"/>
          <w:u w:color="000000"/>
        </w:rPr>
        <w:t xml:space="preserve"> – Jeff </w:t>
      </w:r>
      <w:proofErr w:type="spellStart"/>
      <w:r w:rsidRPr="00306815">
        <w:rPr>
          <w:rFonts w:ascii="Times" w:hAnsi="Times" w:cs="Times"/>
          <w:color w:val="000000"/>
          <w:u w:color="000000"/>
        </w:rPr>
        <w:t>Ciraula</w:t>
      </w:r>
      <w:proofErr w:type="spellEnd"/>
      <w:r w:rsidRPr="00306815">
        <w:rPr>
          <w:rFonts w:ascii="Times" w:hAnsi="Times" w:cs="Times"/>
          <w:color w:val="000000"/>
          <w:u w:color="000000"/>
        </w:rPr>
        <w:t xml:space="preserve"> </w:t>
      </w:r>
      <w:r w:rsidR="00FE6AE8" w:rsidRPr="00306815">
        <w:rPr>
          <w:rFonts w:ascii="Times" w:hAnsi="Times" w:cs="Times"/>
          <w:color w:val="000000"/>
          <w:u w:color="000000"/>
        </w:rPr>
        <w:t>–</w:t>
      </w:r>
      <w:r w:rsidRPr="00306815">
        <w:rPr>
          <w:rFonts w:ascii="Times" w:hAnsi="Times" w:cs="Times"/>
          <w:color w:val="000000"/>
          <w:u w:color="000000"/>
        </w:rPr>
        <w:t xml:space="preserve"> </w:t>
      </w:r>
      <w:r w:rsidR="00023C1F">
        <w:rPr>
          <w:rFonts w:ascii="Times" w:hAnsi="Times" w:cs="Times"/>
          <w:color w:val="000000"/>
          <w:u w:color="000000"/>
        </w:rPr>
        <w:t xml:space="preserve">no current live-ins, </w:t>
      </w:r>
      <w:r w:rsidR="002B697F">
        <w:rPr>
          <w:rFonts w:ascii="Times" w:hAnsi="Times" w:cs="Times"/>
          <w:color w:val="000000"/>
          <w:u w:color="000000"/>
        </w:rPr>
        <w:t>2 potential</w:t>
      </w:r>
      <w:r w:rsidR="000F1886">
        <w:rPr>
          <w:rFonts w:ascii="Times" w:hAnsi="Times" w:cs="Times"/>
          <w:color w:val="000000"/>
          <w:u w:color="000000"/>
        </w:rPr>
        <w:t xml:space="preserve"> applicants</w:t>
      </w:r>
      <w:r w:rsidR="002B697F">
        <w:rPr>
          <w:rFonts w:ascii="Times" w:hAnsi="Times" w:cs="Times"/>
          <w:color w:val="000000"/>
          <w:u w:color="000000"/>
        </w:rPr>
        <w:t xml:space="preserve">. Would like to hang the TV in the female bunk room. </w:t>
      </w:r>
    </w:p>
    <w:p w14:paraId="2FE739FF" w14:textId="297B6EDE"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FUND DRIVE</w:t>
      </w:r>
      <w:r>
        <w:rPr>
          <w:rFonts w:ascii="Times" w:hAnsi="Times" w:cs="Times"/>
          <w:color w:val="000000"/>
          <w:u w:val="single" w:color="000000"/>
        </w:rPr>
        <w:t xml:space="preserve"> </w:t>
      </w:r>
      <w:r>
        <w:rPr>
          <w:rFonts w:ascii="Times" w:hAnsi="Times" w:cs="Times"/>
          <w:color w:val="000000"/>
          <w:u w:color="000000"/>
        </w:rPr>
        <w:t xml:space="preserve">– Wayne </w:t>
      </w:r>
      <w:proofErr w:type="gramStart"/>
      <w:r>
        <w:rPr>
          <w:rFonts w:ascii="Times" w:hAnsi="Times" w:cs="Times"/>
          <w:color w:val="000000"/>
          <w:u w:color="000000"/>
        </w:rPr>
        <w:t>Isett  -</w:t>
      </w:r>
      <w:proofErr w:type="gramEnd"/>
      <w:r>
        <w:rPr>
          <w:rFonts w:ascii="Times" w:hAnsi="Times" w:cs="Times"/>
          <w:color w:val="000000"/>
          <w:u w:color="000000"/>
        </w:rPr>
        <w:t xml:space="preserve"> </w:t>
      </w:r>
      <w:r w:rsidR="000F1886" w:rsidRPr="000F1886">
        <w:rPr>
          <w:rFonts w:ascii="Times" w:hAnsi="Times" w:cs="Times"/>
          <w:color w:val="000000"/>
        </w:rPr>
        <w:t>A total of  $35,065</w:t>
      </w:r>
      <w:r w:rsidR="002B697F" w:rsidRPr="000F1886">
        <w:rPr>
          <w:rFonts w:ascii="Times" w:hAnsi="Times" w:cs="Times"/>
          <w:color w:val="000000"/>
          <w:u w:color="000000"/>
        </w:rPr>
        <w:t>.</w:t>
      </w:r>
    </w:p>
    <w:p w14:paraId="54A8C82C" w14:textId="175152A3" w:rsidR="005A1B6E" w:rsidRDefault="005A1B6E" w:rsidP="005A1B6E">
      <w:pPr>
        <w:autoSpaceDE w:val="0"/>
        <w:autoSpaceDN w:val="0"/>
        <w:adjustRightInd w:val="0"/>
        <w:rPr>
          <w:rFonts w:ascii="Trebuchet MS" w:hAnsi="Trebuchet MS" w:cs="Trebuchet MS"/>
          <w:color w:val="000000"/>
          <w:u w:color="000000"/>
        </w:rPr>
      </w:pPr>
      <w:r>
        <w:rPr>
          <w:rFonts w:ascii="Times" w:hAnsi="Times" w:cs="Times"/>
          <w:b/>
          <w:bCs/>
          <w:color w:val="000000"/>
          <w:u w:val="single" w:color="000000"/>
        </w:rPr>
        <w:t xml:space="preserve">HALLOWEEN PARADE </w:t>
      </w:r>
      <w:r>
        <w:rPr>
          <w:rFonts w:ascii="Times" w:hAnsi="Times" w:cs="Times"/>
          <w:b/>
          <w:bCs/>
          <w:color w:val="000000"/>
          <w:u w:color="000000"/>
        </w:rPr>
        <w:t xml:space="preserve">– </w:t>
      </w:r>
      <w:r w:rsidR="00023C1F" w:rsidRPr="00023C1F">
        <w:rPr>
          <w:rFonts w:ascii="Times" w:hAnsi="Times" w:cs="Times"/>
          <w:color w:val="000000"/>
          <w:u w:color="000000"/>
        </w:rPr>
        <w:t xml:space="preserve">Jim McHenry. Oct 21. Jim </w:t>
      </w:r>
      <w:r w:rsidR="002B697F">
        <w:rPr>
          <w:rFonts w:ascii="Times" w:hAnsi="Times" w:cs="Times"/>
          <w:color w:val="000000"/>
          <w:u w:color="000000"/>
        </w:rPr>
        <w:t>thanked everyone that helped and participated, obtained can</w:t>
      </w:r>
      <w:r w:rsidR="000F1886">
        <w:rPr>
          <w:rFonts w:ascii="Times" w:hAnsi="Times" w:cs="Times"/>
          <w:color w:val="000000"/>
          <w:u w:color="000000"/>
        </w:rPr>
        <w:t>d</w:t>
      </w:r>
      <w:r w:rsidR="002B697F">
        <w:rPr>
          <w:rFonts w:ascii="Times" w:hAnsi="Times" w:cs="Times"/>
          <w:color w:val="000000"/>
          <w:u w:color="000000"/>
        </w:rPr>
        <w:t xml:space="preserve">y donations. </w:t>
      </w:r>
    </w:p>
    <w:p w14:paraId="6F3DFD42" w14:textId="30C0DF1A" w:rsidR="004F1C98"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PUBLIC RELATIONS/ADVERTISING</w:t>
      </w:r>
      <w:r>
        <w:rPr>
          <w:rFonts w:ascii="Times" w:hAnsi="Times" w:cs="Times"/>
          <w:color w:val="000000"/>
          <w:u w:val="single" w:color="000000"/>
        </w:rPr>
        <w:t xml:space="preserve"> </w:t>
      </w:r>
      <w:r>
        <w:rPr>
          <w:rFonts w:ascii="Times" w:hAnsi="Times" w:cs="Times"/>
          <w:color w:val="000000"/>
          <w:u w:color="000000"/>
        </w:rPr>
        <w:t>–</w:t>
      </w:r>
      <w:r w:rsidR="004F1C98">
        <w:rPr>
          <w:rFonts w:ascii="Times" w:hAnsi="Times" w:cs="Times"/>
          <w:color w:val="000000"/>
          <w:u w:color="000000"/>
        </w:rPr>
        <w:t xml:space="preserve"> </w:t>
      </w:r>
      <w:r w:rsidR="000F1886" w:rsidRPr="000F1886">
        <w:rPr>
          <w:rFonts w:ascii="Times" w:hAnsi="Times" w:cs="Times"/>
          <w:color w:val="000000"/>
          <w:u w:color="000000"/>
        </w:rPr>
        <w:t xml:space="preserve">All signs </w:t>
      </w:r>
      <w:proofErr w:type="gramStart"/>
      <w:r w:rsidR="000F1886" w:rsidRPr="000F1886">
        <w:rPr>
          <w:rFonts w:ascii="Times" w:hAnsi="Times" w:cs="Times"/>
          <w:color w:val="000000"/>
          <w:u w:color="000000"/>
        </w:rPr>
        <w:t>where</w:t>
      </w:r>
      <w:proofErr w:type="gramEnd"/>
      <w:r w:rsidR="000F1886" w:rsidRPr="000F1886">
        <w:rPr>
          <w:rFonts w:ascii="Times" w:hAnsi="Times" w:cs="Times"/>
          <w:color w:val="000000"/>
          <w:u w:color="000000"/>
        </w:rPr>
        <w:t xml:space="preserve"> put out for the BBQ and the Spaghetti Dinners. BBQ Advertisement was in the Hershey Merchandiser.</w:t>
      </w:r>
    </w:p>
    <w:p w14:paraId="6A142656" w14:textId="1AACB8E6"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RECRUITING AND RETENTION </w:t>
      </w:r>
      <w:r>
        <w:rPr>
          <w:rFonts w:ascii="Times" w:hAnsi="Times" w:cs="Times"/>
          <w:color w:val="000000"/>
          <w:u w:color="000000"/>
        </w:rPr>
        <w:t xml:space="preserve">– </w:t>
      </w:r>
    </w:p>
    <w:p w14:paraId="220F8FBB" w14:textId="02CF458A"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DRAWINGS</w:t>
      </w:r>
      <w:r>
        <w:rPr>
          <w:rFonts w:ascii="Times" w:hAnsi="Times" w:cs="Times"/>
          <w:color w:val="000000"/>
          <w:u w:val="single" w:color="000000"/>
        </w:rPr>
        <w:t xml:space="preserve"> – </w:t>
      </w:r>
      <w:r>
        <w:rPr>
          <w:rFonts w:ascii="Times" w:hAnsi="Times" w:cs="Times"/>
          <w:color w:val="000000"/>
          <w:u w:color="000000"/>
        </w:rPr>
        <w:t xml:space="preserve">Need Committee Chair </w:t>
      </w:r>
      <w:r>
        <w:rPr>
          <w:rFonts w:ascii="Times" w:hAnsi="Times" w:cs="Times"/>
          <w:b/>
          <w:bCs/>
          <w:color w:val="000000"/>
          <w:u w:color="000000"/>
        </w:rPr>
        <w:t xml:space="preserve">– </w:t>
      </w:r>
    </w:p>
    <w:p w14:paraId="4A09AE48" w14:textId="7748B7C4" w:rsidR="005A1B6E" w:rsidRPr="007E2743"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NOMINATING COMMITTEE </w:t>
      </w:r>
      <w:r>
        <w:rPr>
          <w:rFonts w:ascii="Times" w:hAnsi="Times" w:cs="Times"/>
          <w:color w:val="000000"/>
          <w:u w:color="000000"/>
        </w:rPr>
        <w:t xml:space="preserve">- </w:t>
      </w:r>
      <w:r>
        <w:rPr>
          <w:rFonts w:ascii="Times" w:hAnsi="Times" w:cs="Times"/>
          <w:b/>
          <w:bCs/>
          <w:color w:val="000000"/>
          <w:u w:color="000000"/>
        </w:rPr>
        <w:t xml:space="preserve">Chairman Vice President Marisa Chew, Deputy Fire Chief Jeff </w:t>
      </w:r>
      <w:proofErr w:type="spellStart"/>
      <w:r>
        <w:rPr>
          <w:rFonts w:ascii="Times" w:hAnsi="Times" w:cs="Times"/>
          <w:b/>
          <w:bCs/>
          <w:color w:val="000000"/>
          <w:u w:color="000000"/>
        </w:rPr>
        <w:t>Ciraula</w:t>
      </w:r>
      <w:proofErr w:type="spellEnd"/>
      <w:r>
        <w:rPr>
          <w:rFonts w:ascii="Times" w:hAnsi="Times" w:cs="Times"/>
          <w:b/>
          <w:bCs/>
          <w:color w:val="000000"/>
          <w:u w:color="000000"/>
        </w:rPr>
        <w:t xml:space="preserve">, Trustee – Homer Kuhns and Member Linda Youngblood &amp; Will Weaver. </w:t>
      </w:r>
      <w:r w:rsidR="000F1886">
        <w:rPr>
          <w:rFonts w:ascii="Times" w:hAnsi="Times" w:cs="Times"/>
          <w:color w:val="000000"/>
          <w:u w:color="000000"/>
        </w:rPr>
        <w:t>Marisa Chew read a letter to the membership from the nominating committee to point out inconsistencies with the current practice and the by-laws. Allie made a motion to accept the nominations as presented</w:t>
      </w:r>
      <w:r w:rsidR="00C71F2B">
        <w:rPr>
          <w:rFonts w:ascii="Times" w:hAnsi="Times" w:cs="Times"/>
          <w:color w:val="000000"/>
          <w:u w:color="000000"/>
        </w:rPr>
        <w:t xml:space="preserve"> at the close of the October meeting</w:t>
      </w:r>
      <w:r w:rsidR="000F1886">
        <w:rPr>
          <w:rFonts w:ascii="Times" w:hAnsi="Times" w:cs="Times"/>
          <w:color w:val="000000"/>
          <w:u w:color="000000"/>
        </w:rPr>
        <w:t>, seconded by</w:t>
      </w:r>
      <w:r w:rsidR="00C71F2B">
        <w:rPr>
          <w:rFonts w:ascii="Times" w:hAnsi="Times" w:cs="Times"/>
          <w:color w:val="000000"/>
          <w:u w:color="000000"/>
        </w:rPr>
        <w:t xml:space="preserve"> J. Wolfgang Jr with a verbal vote of all in favor. Marisa Chew advised that she could not carry out the duties of the nominating committee chair and resigned the position of vice president. Homer Kuhns was appointed as replacement.</w:t>
      </w:r>
      <w:r w:rsidR="000F1886">
        <w:rPr>
          <w:rFonts w:ascii="Times" w:hAnsi="Times" w:cs="Times"/>
          <w:color w:val="000000"/>
          <w:u w:color="000000"/>
        </w:rPr>
        <w:t xml:space="preserve"> </w:t>
      </w:r>
    </w:p>
    <w:p w14:paraId="706FE695" w14:textId="77777777"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AUDITING </w:t>
      </w:r>
      <w:r>
        <w:rPr>
          <w:rFonts w:ascii="Times" w:hAnsi="Times" w:cs="Times"/>
          <w:color w:val="000000"/>
          <w:u w:color="000000"/>
        </w:rPr>
        <w:t>–</w:t>
      </w:r>
      <w:r>
        <w:rPr>
          <w:rFonts w:ascii="Times" w:hAnsi="Times" w:cs="Times"/>
          <w:b/>
          <w:bCs/>
          <w:color w:val="000000"/>
          <w:u w:color="000000"/>
        </w:rPr>
        <w:t xml:space="preserve"> George </w:t>
      </w:r>
      <w:proofErr w:type="spellStart"/>
      <w:r>
        <w:rPr>
          <w:rFonts w:ascii="Times" w:hAnsi="Times" w:cs="Times"/>
          <w:b/>
          <w:bCs/>
          <w:color w:val="000000"/>
          <w:u w:color="000000"/>
        </w:rPr>
        <w:t>Rish</w:t>
      </w:r>
      <w:proofErr w:type="spellEnd"/>
      <w:r>
        <w:rPr>
          <w:rFonts w:ascii="Times" w:hAnsi="Times" w:cs="Times"/>
          <w:b/>
          <w:bCs/>
          <w:color w:val="000000"/>
          <w:u w:color="000000"/>
        </w:rPr>
        <w:t xml:space="preserve"> Chairman, and 2nd Year Trustee </w:t>
      </w:r>
      <w:proofErr w:type="gramStart"/>
      <w:r>
        <w:rPr>
          <w:rFonts w:ascii="Times" w:hAnsi="Times" w:cs="Times"/>
          <w:b/>
          <w:bCs/>
          <w:color w:val="000000"/>
          <w:u w:color="000000"/>
        </w:rPr>
        <w:t>–  Homer</w:t>
      </w:r>
      <w:proofErr w:type="gramEnd"/>
      <w:r>
        <w:rPr>
          <w:rFonts w:ascii="Times" w:hAnsi="Times" w:cs="Times"/>
          <w:b/>
          <w:bCs/>
          <w:color w:val="000000"/>
          <w:u w:color="000000"/>
        </w:rPr>
        <w:t xml:space="preserve"> Kuhns – Member - Joanne Isett – Completed on April 21, 2021. Closed until 2022.</w:t>
      </w:r>
    </w:p>
    <w:p w14:paraId="0FEDC796" w14:textId="29C7502B"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FIREHOUSE/ADMINISTRATIVE REPORTING </w:t>
      </w:r>
      <w:r>
        <w:rPr>
          <w:rFonts w:ascii="Times" w:hAnsi="Times" w:cs="Times"/>
          <w:color w:val="000000"/>
          <w:u w:color="000000"/>
        </w:rPr>
        <w:t>– S</w:t>
      </w:r>
      <w:r w:rsidR="00376AB5">
        <w:rPr>
          <w:rFonts w:ascii="Times" w:hAnsi="Times" w:cs="Times"/>
          <w:color w:val="000000"/>
          <w:u w:color="000000"/>
        </w:rPr>
        <w:t>a</w:t>
      </w:r>
      <w:r>
        <w:rPr>
          <w:rFonts w:ascii="Times" w:hAnsi="Times" w:cs="Times"/>
          <w:color w:val="000000"/>
          <w:u w:color="000000"/>
        </w:rPr>
        <w:t xml:space="preserve">ul </w:t>
      </w:r>
      <w:proofErr w:type="spellStart"/>
      <w:r>
        <w:rPr>
          <w:rFonts w:ascii="Times" w:hAnsi="Times" w:cs="Times"/>
          <w:color w:val="000000"/>
          <w:u w:color="000000"/>
        </w:rPr>
        <w:t>Schmolitz</w:t>
      </w:r>
      <w:proofErr w:type="spellEnd"/>
      <w:r>
        <w:rPr>
          <w:rFonts w:ascii="Times" w:hAnsi="Times" w:cs="Times"/>
          <w:color w:val="000000"/>
          <w:u w:color="000000"/>
        </w:rPr>
        <w:t xml:space="preserve">, Jeff </w:t>
      </w:r>
      <w:proofErr w:type="spellStart"/>
      <w:r>
        <w:rPr>
          <w:rFonts w:ascii="Times" w:hAnsi="Times" w:cs="Times"/>
          <w:color w:val="000000"/>
          <w:u w:color="000000"/>
        </w:rPr>
        <w:t>Ciraula</w:t>
      </w:r>
      <w:proofErr w:type="spellEnd"/>
      <w:r>
        <w:rPr>
          <w:rFonts w:ascii="Times" w:hAnsi="Times" w:cs="Times"/>
          <w:color w:val="000000"/>
          <w:u w:color="000000"/>
        </w:rPr>
        <w:t xml:space="preserve"> </w:t>
      </w:r>
      <w:r w:rsidR="00F054BE">
        <w:rPr>
          <w:rFonts w:ascii="Times" w:hAnsi="Times" w:cs="Times"/>
          <w:color w:val="000000"/>
          <w:u w:color="000000"/>
        </w:rPr>
        <w:t xml:space="preserve">– </w:t>
      </w:r>
      <w:r w:rsidR="00CB754C">
        <w:rPr>
          <w:rFonts w:ascii="Times" w:hAnsi="Times" w:cs="Times"/>
          <w:color w:val="000000"/>
          <w:u w:color="000000"/>
        </w:rPr>
        <w:t xml:space="preserve">everything has been going well. </w:t>
      </w:r>
    </w:p>
    <w:p w14:paraId="300E76DF" w14:textId="77777777"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GRANT PROGRAM </w:t>
      </w:r>
      <w:r>
        <w:rPr>
          <w:rFonts w:ascii="Times" w:hAnsi="Times" w:cs="Times"/>
          <w:color w:val="000000"/>
          <w:u w:color="000000"/>
        </w:rPr>
        <w:t xml:space="preserve">– </w:t>
      </w:r>
      <w:r>
        <w:rPr>
          <w:rFonts w:ascii="Times" w:hAnsi="Times" w:cs="Times"/>
          <w:b/>
          <w:bCs/>
          <w:color w:val="000000"/>
          <w:u w:color="000000"/>
        </w:rPr>
        <w:t xml:space="preserve">Wayne Isett </w:t>
      </w:r>
    </w:p>
    <w:p w14:paraId="35F31763" w14:textId="6E329A66" w:rsidR="005A1B6E" w:rsidRPr="007A3364" w:rsidRDefault="009B6659" w:rsidP="009B6659">
      <w:pPr>
        <w:tabs>
          <w:tab w:val="left" w:pos="20"/>
          <w:tab w:val="left" w:pos="720"/>
          <w:tab w:val="left" w:pos="1080"/>
        </w:tabs>
        <w:autoSpaceDE w:val="0"/>
        <w:autoSpaceDN w:val="0"/>
        <w:adjustRightInd w:val="0"/>
        <w:ind w:left="1080"/>
        <w:rPr>
          <w:rFonts w:ascii="Times" w:hAnsi="Times" w:cs="Times"/>
          <w:b/>
          <w:bCs/>
          <w:color w:val="000000"/>
          <w:u w:color="000000"/>
        </w:rPr>
      </w:pPr>
      <w:r>
        <w:rPr>
          <w:rFonts w:ascii="Times" w:hAnsi="Times" w:cs="Times"/>
          <w:b/>
          <w:bCs/>
          <w:color w:val="000000"/>
          <w:u w:val="single" w:color="000000"/>
        </w:rPr>
        <w:t>1.</w:t>
      </w:r>
      <w:r w:rsidR="005A1B6E" w:rsidRPr="007A3364">
        <w:rPr>
          <w:rFonts w:ascii="Times" w:hAnsi="Times" w:cs="Times"/>
          <w:b/>
          <w:bCs/>
          <w:color w:val="000000"/>
          <w:u w:val="single" w:color="000000"/>
        </w:rPr>
        <w:t>Dauphin County Gaming Grant</w:t>
      </w:r>
      <w:r w:rsidR="005A1B6E" w:rsidRPr="007A3364">
        <w:rPr>
          <w:rFonts w:ascii="Times" w:hAnsi="Times" w:cs="Times"/>
          <w:color w:val="000000"/>
          <w:u w:color="000000"/>
        </w:rPr>
        <w:t xml:space="preserve"> – </w:t>
      </w:r>
      <w:r w:rsidR="00C71F2B" w:rsidRPr="00C71F2B">
        <w:rPr>
          <w:rFonts w:ascii="Times" w:hAnsi="Times" w:cs="Times"/>
          <w:color w:val="000000"/>
        </w:rPr>
        <w:t>The township will be applying for $75,000 for the 2022 gaming grant. Meeting where scheduled between Dauphin County and the township this month.</w:t>
      </w:r>
    </w:p>
    <w:p w14:paraId="49D50AA7" w14:textId="30DA7D71" w:rsidR="005A1B6E" w:rsidRPr="00C71F2B" w:rsidRDefault="005A1B6E" w:rsidP="005A1B6E">
      <w:pPr>
        <w:numPr>
          <w:ilvl w:val="0"/>
          <w:numId w:val="2"/>
        </w:numPr>
        <w:tabs>
          <w:tab w:val="left" w:pos="20"/>
          <w:tab w:val="left" w:pos="720"/>
          <w:tab w:val="left" w:pos="1080"/>
        </w:tabs>
        <w:autoSpaceDE w:val="0"/>
        <w:autoSpaceDN w:val="0"/>
        <w:adjustRightInd w:val="0"/>
        <w:ind w:left="1080" w:hanging="1080"/>
        <w:rPr>
          <w:rFonts w:ascii="Times" w:hAnsi="Times" w:cs="Times"/>
          <w:color w:val="000000"/>
          <w:u w:color="000000"/>
        </w:rPr>
      </w:pPr>
      <w:r>
        <w:rPr>
          <w:rFonts w:ascii="Times" w:hAnsi="Times" w:cs="Times"/>
          <w:b/>
          <w:bCs/>
          <w:color w:val="000000"/>
          <w:u w:val="single" w:color="000000"/>
        </w:rPr>
        <w:t xml:space="preserve">STATE SPECIAL GRANT FOR COVID-19 </w:t>
      </w:r>
      <w:r>
        <w:rPr>
          <w:rFonts w:ascii="Times" w:hAnsi="Times" w:cs="Times"/>
          <w:color w:val="000000"/>
          <w:u w:color="000000"/>
        </w:rPr>
        <w:t xml:space="preserve">– </w:t>
      </w:r>
      <w:r w:rsidR="00C71F2B" w:rsidRPr="00C71F2B">
        <w:rPr>
          <w:rFonts w:ascii="Times" w:hAnsi="Times" w:cs="Times"/>
          <w:color w:val="000000"/>
          <w:u w:color="000000"/>
        </w:rPr>
        <w:t>The final 30-page report for the $23,973 was completed on Monday July 26. - No Report Feedback was received.</w:t>
      </w:r>
    </w:p>
    <w:p w14:paraId="0D0692C5" w14:textId="48B6EFA5" w:rsidR="005A1B6E" w:rsidRDefault="005A1B6E" w:rsidP="005A1B6E">
      <w:pPr>
        <w:numPr>
          <w:ilvl w:val="0"/>
          <w:numId w:val="2"/>
        </w:numPr>
        <w:tabs>
          <w:tab w:val="left" w:pos="20"/>
          <w:tab w:val="left" w:pos="720"/>
          <w:tab w:val="left" w:pos="1080"/>
        </w:tabs>
        <w:autoSpaceDE w:val="0"/>
        <w:autoSpaceDN w:val="0"/>
        <w:adjustRightInd w:val="0"/>
        <w:ind w:left="1080" w:hanging="1080"/>
        <w:rPr>
          <w:rFonts w:ascii="Times" w:hAnsi="Times" w:cs="Times"/>
          <w:b/>
          <w:bCs/>
          <w:color w:val="000000"/>
          <w:u w:color="000000"/>
        </w:rPr>
      </w:pPr>
      <w:r w:rsidRPr="00C71F2B">
        <w:rPr>
          <w:rFonts w:ascii="Times" w:hAnsi="Times" w:cs="Times"/>
          <w:color w:val="000000"/>
          <w:u w:val="single" w:color="000000"/>
        </w:rPr>
        <w:t xml:space="preserve">PA OFFICE OF FIRE COMMISSIONER GRANT (OSFC) </w:t>
      </w:r>
      <w:r w:rsidRPr="00C71F2B">
        <w:rPr>
          <w:rFonts w:ascii="Times" w:hAnsi="Times" w:cs="Times"/>
          <w:color w:val="000000"/>
          <w:u w:color="000000"/>
        </w:rPr>
        <w:t xml:space="preserve">– </w:t>
      </w:r>
      <w:r w:rsidR="00C71F2B" w:rsidRPr="00C71F2B">
        <w:rPr>
          <w:rFonts w:ascii="Times" w:hAnsi="Times" w:cs="Times"/>
          <w:color w:val="000000"/>
        </w:rPr>
        <w:t>A mishap with the grant took place of missing the submission date.</w:t>
      </w:r>
    </w:p>
    <w:p w14:paraId="50394AD6" w14:textId="77777777"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BUILDING COMMITTEE </w:t>
      </w:r>
      <w:r>
        <w:rPr>
          <w:rFonts w:ascii="Times" w:hAnsi="Times" w:cs="Times"/>
          <w:color w:val="000000"/>
          <w:u w:color="000000"/>
        </w:rPr>
        <w:t>– Wayne Isett</w:t>
      </w:r>
      <w:r>
        <w:rPr>
          <w:rFonts w:ascii="Times" w:hAnsi="Times" w:cs="Times"/>
          <w:color w:val="000000"/>
          <w:u w:val="single" w:color="000000"/>
        </w:rPr>
        <w:t xml:space="preserve"> </w:t>
      </w:r>
      <w:r>
        <w:rPr>
          <w:rFonts w:ascii="Times" w:hAnsi="Times" w:cs="Times"/>
          <w:b/>
          <w:bCs/>
          <w:color w:val="000000"/>
          <w:u w:color="000000"/>
        </w:rPr>
        <w:t xml:space="preserve">- No Report </w:t>
      </w:r>
    </w:p>
    <w:p w14:paraId="40F8C138" w14:textId="36F3BBB8" w:rsidR="005A1B6E" w:rsidRDefault="005A1B6E" w:rsidP="005A1B6E">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APPARATUS COMMITTEE</w:t>
      </w:r>
      <w:r>
        <w:rPr>
          <w:rFonts w:ascii="Times" w:hAnsi="Times" w:cs="Times"/>
          <w:color w:val="000000"/>
          <w:u w:val="single" w:color="000000"/>
        </w:rPr>
        <w:t xml:space="preserve"> </w:t>
      </w:r>
      <w:proofErr w:type="gramStart"/>
      <w:r>
        <w:rPr>
          <w:rFonts w:ascii="Times" w:hAnsi="Times" w:cs="Times"/>
          <w:color w:val="000000"/>
          <w:u w:color="000000"/>
        </w:rPr>
        <w:t>–  Saul</w:t>
      </w:r>
      <w:proofErr w:type="gramEnd"/>
      <w:r>
        <w:rPr>
          <w:rFonts w:ascii="Times" w:hAnsi="Times" w:cs="Times"/>
          <w:color w:val="000000"/>
          <w:u w:color="000000"/>
        </w:rPr>
        <w:t xml:space="preserve"> </w:t>
      </w:r>
      <w:proofErr w:type="spellStart"/>
      <w:r>
        <w:rPr>
          <w:rFonts w:ascii="Times" w:hAnsi="Times" w:cs="Times"/>
          <w:color w:val="000000"/>
          <w:u w:color="000000"/>
        </w:rPr>
        <w:t>Schmolitz</w:t>
      </w:r>
      <w:proofErr w:type="spellEnd"/>
      <w:r>
        <w:rPr>
          <w:rFonts w:ascii="Times" w:hAnsi="Times" w:cs="Times"/>
          <w:color w:val="000000"/>
          <w:u w:color="000000"/>
        </w:rPr>
        <w:t xml:space="preserve"> </w:t>
      </w:r>
      <w:r w:rsidR="00C718C2">
        <w:rPr>
          <w:rFonts w:ascii="Times" w:hAnsi="Times" w:cs="Times"/>
          <w:color w:val="000000"/>
          <w:u w:color="000000"/>
        </w:rPr>
        <w:t>–</w:t>
      </w:r>
      <w:r>
        <w:rPr>
          <w:rFonts w:ascii="Times" w:hAnsi="Times" w:cs="Times"/>
          <w:color w:val="000000"/>
          <w:u w:color="000000"/>
        </w:rPr>
        <w:t xml:space="preserve"> </w:t>
      </w:r>
      <w:r w:rsidR="0055176E">
        <w:rPr>
          <w:rFonts w:ascii="Times" w:hAnsi="Times" w:cs="Times"/>
          <w:color w:val="000000"/>
          <w:u w:color="000000"/>
        </w:rPr>
        <w:t>once the new year begins we will need to update the committee, they are looking to make changes to the original specs due to the amount of time that has passed.</w:t>
      </w:r>
      <w:r w:rsidR="00254C7C">
        <w:rPr>
          <w:rFonts w:ascii="Times" w:hAnsi="Times" w:cs="Times"/>
          <w:color w:val="000000"/>
          <w:u w:color="000000"/>
        </w:rPr>
        <w:t xml:space="preserve"> </w:t>
      </w:r>
    </w:p>
    <w:p w14:paraId="22195424" w14:textId="2A49C74A"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SAFETY COMMITTEE </w:t>
      </w:r>
      <w:r>
        <w:rPr>
          <w:rFonts w:ascii="Times" w:hAnsi="Times" w:cs="Times"/>
          <w:color w:val="000000"/>
          <w:u w:color="000000"/>
        </w:rPr>
        <w:t>–</w:t>
      </w:r>
      <w:r w:rsidR="00A70CED">
        <w:rPr>
          <w:rFonts w:ascii="Times" w:hAnsi="Times" w:cs="Times"/>
          <w:color w:val="000000"/>
          <w:u w:color="000000"/>
        </w:rPr>
        <w:t xml:space="preserve"> </w:t>
      </w:r>
      <w:r w:rsidR="00A70CED" w:rsidRPr="00A70CED">
        <w:rPr>
          <w:rFonts w:ascii="Times" w:hAnsi="Times" w:cs="Times"/>
          <w:color w:val="000000"/>
          <w:u w:color="000000"/>
        </w:rPr>
        <w:t xml:space="preserve">meeting comping up. </w:t>
      </w:r>
      <w:r w:rsidR="0055176E">
        <w:rPr>
          <w:rFonts w:ascii="Times" w:hAnsi="Times" w:cs="Times"/>
          <w:color w:val="000000"/>
          <w:u w:color="000000"/>
        </w:rPr>
        <w:t>No report</w:t>
      </w:r>
      <w:proofErr w:type="gramStart"/>
      <w:r w:rsidR="0055176E">
        <w:rPr>
          <w:rFonts w:ascii="Times" w:hAnsi="Times" w:cs="Times"/>
          <w:color w:val="000000"/>
          <w:u w:color="000000"/>
        </w:rPr>
        <w:t xml:space="preserve">. </w:t>
      </w:r>
      <w:r w:rsidR="00A70CED">
        <w:rPr>
          <w:rFonts w:ascii="Times" w:hAnsi="Times" w:cs="Times"/>
          <w:color w:val="000000"/>
          <w:u w:color="000000"/>
        </w:rPr>
        <w:t xml:space="preserve"> </w:t>
      </w:r>
      <w:proofErr w:type="gramEnd"/>
    </w:p>
    <w:p w14:paraId="40BDB7E7" w14:textId="25AC3C31"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BANQUET COMMITTEE </w:t>
      </w:r>
      <w:r>
        <w:rPr>
          <w:rFonts w:ascii="Times" w:hAnsi="Times" w:cs="Times"/>
          <w:b/>
          <w:bCs/>
          <w:color w:val="000000"/>
          <w:u w:color="000000"/>
        </w:rPr>
        <w:t xml:space="preserve">– </w:t>
      </w:r>
      <w:r>
        <w:rPr>
          <w:rFonts w:ascii="Times" w:hAnsi="Times" w:cs="Times"/>
          <w:color w:val="000000"/>
          <w:u w:color="000000"/>
        </w:rPr>
        <w:t xml:space="preserve">Joint </w:t>
      </w:r>
      <w:proofErr w:type="gramStart"/>
      <w:r>
        <w:rPr>
          <w:rFonts w:ascii="Times" w:hAnsi="Times" w:cs="Times"/>
          <w:color w:val="000000"/>
          <w:u w:color="000000"/>
        </w:rPr>
        <w:t>Boards  -</w:t>
      </w:r>
      <w:proofErr w:type="gramEnd"/>
      <w:r>
        <w:rPr>
          <w:rFonts w:ascii="Times" w:hAnsi="Times" w:cs="Times"/>
          <w:color w:val="000000"/>
          <w:u w:color="000000"/>
        </w:rPr>
        <w:t xml:space="preserve"> Marisa </w:t>
      </w:r>
      <w:r w:rsidR="0055176E">
        <w:rPr>
          <w:rFonts w:ascii="Times" w:hAnsi="Times" w:cs="Times"/>
          <w:color w:val="000000"/>
          <w:u w:color="000000"/>
        </w:rPr>
        <w:t>–</w:t>
      </w:r>
      <w:r>
        <w:rPr>
          <w:rFonts w:ascii="Times" w:hAnsi="Times" w:cs="Times"/>
          <w:color w:val="000000"/>
          <w:u w:color="000000"/>
        </w:rPr>
        <w:t xml:space="preserve"> </w:t>
      </w:r>
      <w:r w:rsidR="0055176E">
        <w:rPr>
          <w:rFonts w:ascii="Times" w:hAnsi="Times" w:cs="Times"/>
          <w:color w:val="000000"/>
          <w:u w:color="000000"/>
        </w:rPr>
        <w:t xml:space="preserve">final bill paid. </w:t>
      </w:r>
      <w:r w:rsidR="00E55102">
        <w:rPr>
          <w:rFonts w:ascii="Times" w:hAnsi="Times" w:cs="Times"/>
          <w:color w:val="000000"/>
          <w:u w:color="000000"/>
        </w:rPr>
        <w:t xml:space="preserve">Members </w:t>
      </w:r>
      <w:r w:rsidR="00383E16">
        <w:rPr>
          <w:rFonts w:ascii="Times" w:hAnsi="Times" w:cs="Times"/>
          <w:color w:val="000000"/>
          <w:u w:color="000000"/>
        </w:rPr>
        <w:t>liked</w:t>
      </w:r>
      <w:r w:rsidR="00E55102">
        <w:rPr>
          <w:rFonts w:ascii="Times" w:hAnsi="Times" w:cs="Times"/>
          <w:color w:val="000000"/>
          <w:u w:color="000000"/>
        </w:rPr>
        <w:t xml:space="preserve"> the location and thought the food was good. </w:t>
      </w:r>
    </w:p>
    <w:p w14:paraId="4944F60E" w14:textId="77777777"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PAVERS</w:t>
      </w:r>
      <w:r>
        <w:rPr>
          <w:rFonts w:ascii="Times" w:hAnsi="Times" w:cs="Times"/>
          <w:color w:val="000000"/>
          <w:u w:val="single" w:color="000000"/>
        </w:rPr>
        <w:t xml:space="preserve"> </w:t>
      </w:r>
      <w:r>
        <w:rPr>
          <w:rFonts w:ascii="Times" w:hAnsi="Times" w:cs="Times"/>
          <w:color w:val="000000"/>
          <w:u w:color="000000"/>
        </w:rPr>
        <w:t xml:space="preserve">– Wayne Isett – </w:t>
      </w:r>
      <w:r>
        <w:rPr>
          <w:rFonts w:ascii="Times" w:hAnsi="Times" w:cs="Times"/>
          <w:b/>
          <w:bCs/>
          <w:color w:val="000000"/>
          <w:u w:color="000000"/>
        </w:rPr>
        <w:t>No Report</w:t>
      </w:r>
    </w:p>
    <w:p w14:paraId="75A04875" w14:textId="3145D013" w:rsidR="005A1B6E" w:rsidRDefault="005A1B6E" w:rsidP="005A1B6E">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MAIL BOX SIGNS</w:t>
      </w:r>
      <w:r>
        <w:rPr>
          <w:rFonts w:ascii="Times" w:hAnsi="Times" w:cs="Times"/>
          <w:color w:val="000000"/>
          <w:u w:val="single" w:color="000000"/>
        </w:rPr>
        <w:t xml:space="preserve"> </w:t>
      </w:r>
      <w:r>
        <w:rPr>
          <w:rFonts w:ascii="Times" w:hAnsi="Times" w:cs="Times"/>
          <w:b/>
          <w:bCs/>
          <w:color w:val="000000"/>
          <w:u w:color="000000"/>
        </w:rPr>
        <w:t xml:space="preserve">– </w:t>
      </w:r>
      <w:r>
        <w:rPr>
          <w:rFonts w:ascii="Times" w:hAnsi="Times" w:cs="Times"/>
          <w:color w:val="000000"/>
          <w:u w:color="000000"/>
        </w:rPr>
        <w:t xml:space="preserve">Buzz </w:t>
      </w:r>
      <w:proofErr w:type="gramStart"/>
      <w:r>
        <w:rPr>
          <w:rFonts w:ascii="Times" w:hAnsi="Times" w:cs="Times"/>
          <w:color w:val="000000"/>
          <w:u w:color="000000"/>
        </w:rPr>
        <w:t>Kuhns  -</w:t>
      </w:r>
      <w:proofErr w:type="gramEnd"/>
      <w:r>
        <w:rPr>
          <w:rFonts w:ascii="Times" w:hAnsi="Times" w:cs="Times"/>
          <w:color w:val="000000"/>
          <w:u w:color="000000"/>
        </w:rPr>
        <w:t xml:space="preserve"> </w:t>
      </w:r>
      <w:r w:rsidR="00E55102">
        <w:rPr>
          <w:rFonts w:ascii="Times" w:hAnsi="Times" w:cs="Times"/>
          <w:color w:val="000000"/>
          <w:u w:color="000000"/>
        </w:rPr>
        <w:t xml:space="preserve">has two signs completed that need to be delivered. </w:t>
      </w:r>
    </w:p>
    <w:p w14:paraId="21089463" w14:textId="77777777" w:rsidR="005A1B6E" w:rsidRDefault="005A1B6E" w:rsidP="005A1B6E">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 xml:space="preserve">STEAK STAND COMMITTEE </w:t>
      </w:r>
      <w:r>
        <w:rPr>
          <w:rFonts w:ascii="Times" w:hAnsi="Times" w:cs="Times"/>
          <w:color w:val="000000"/>
          <w:u w:color="000000"/>
        </w:rPr>
        <w:t>– Homer Kuhns</w:t>
      </w:r>
    </w:p>
    <w:p w14:paraId="61315262" w14:textId="190CA458"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RESTAURANT FUND RAISERS</w:t>
      </w:r>
      <w:r>
        <w:rPr>
          <w:rFonts w:ascii="Times" w:hAnsi="Times" w:cs="Times"/>
          <w:color w:val="000000"/>
          <w:u w:val="single" w:color="000000"/>
        </w:rPr>
        <w:t xml:space="preserve"> </w:t>
      </w:r>
      <w:r>
        <w:rPr>
          <w:rFonts w:ascii="Times" w:hAnsi="Times" w:cs="Times"/>
          <w:color w:val="000000"/>
          <w:u w:color="000000"/>
        </w:rPr>
        <w:t>– Wayne &amp; Joanne Isett</w:t>
      </w:r>
      <w:r>
        <w:rPr>
          <w:rFonts w:ascii="Times" w:hAnsi="Times" w:cs="Times"/>
          <w:b/>
          <w:bCs/>
          <w:color w:val="000000"/>
          <w:u w:val="single" w:color="000000"/>
        </w:rPr>
        <w:t xml:space="preserve"> </w:t>
      </w:r>
      <w:r>
        <w:rPr>
          <w:rFonts w:ascii="Times" w:hAnsi="Times" w:cs="Times"/>
          <w:b/>
          <w:bCs/>
          <w:color w:val="000000"/>
          <w:u w:color="000000"/>
        </w:rPr>
        <w:t xml:space="preserve">– </w:t>
      </w:r>
      <w:r w:rsidR="00720DA4">
        <w:rPr>
          <w:rFonts w:ascii="Times" w:hAnsi="Times" w:cs="Times"/>
          <w:color w:val="000000"/>
          <w:u w:color="000000"/>
        </w:rPr>
        <w:t>closed</w:t>
      </w:r>
      <w:r w:rsidR="00C00290" w:rsidRPr="00C00290">
        <w:rPr>
          <w:rFonts w:ascii="Times" w:hAnsi="Times" w:cs="Times"/>
          <w:color w:val="000000"/>
          <w:u w:color="000000"/>
        </w:rPr>
        <w:t>.</w:t>
      </w:r>
      <w:r w:rsidR="00C00290">
        <w:rPr>
          <w:rFonts w:ascii="Times" w:hAnsi="Times" w:cs="Times"/>
          <w:b/>
          <w:bCs/>
          <w:color w:val="000000"/>
          <w:u w:color="000000"/>
        </w:rPr>
        <w:t xml:space="preserve"> </w:t>
      </w:r>
    </w:p>
    <w:p w14:paraId="60D4D39E" w14:textId="77777777" w:rsidR="003444C4" w:rsidRPr="003444C4" w:rsidRDefault="005A1B6E" w:rsidP="003444C4">
      <w:pPr>
        <w:tabs>
          <w:tab w:val="left" w:pos="90"/>
        </w:tabs>
        <w:autoSpaceDE w:val="0"/>
        <w:autoSpaceDN w:val="0"/>
        <w:adjustRightInd w:val="0"/>
        <w:rPr>
          <w:rFonts w:ascii="Times" w:hAnsi="Times" w:cs="Times"/>
          <w:color w:val="000000"/>
        </w:rPr>
      </w:pPr>
      <w:r>
        <w:rPr>
          <w:rFonts w:ascii="Times" w:hAnsi="Times" w:cs="Times"/>
          <w:b/>
          <w:bCs/>
          <w:color w:val="000000"/>
          <w:u w:val="single" w:color="000000"/>
        </w:rPr>
        <w:t xml:space="preserve">PULLED PORK </w:t>
      </w:r>
      <w:proofErr w:type="gramStart"/>
      <w:r>
        <w:rPr>
          <w:rFonts w:ascii="Times" w:hAnsi="Times" w:cs="Times"/>
          <w:b/>
          <w:bCs/>
          <w:color w:val="000000"/>
          <w:u w:val="single" w:color="000000"/>
        </w:rPr>
        <w:t xml:space="preserve">SANDWICHES </w:t>
      </w:r>
      <w:r>
        <w:rPr>
          <w:rFonts w:ascii="Times" w:hAnsi="Times" w:cs="Times"/>
          <w:color w:val="000000"/>
          <w:u w:val="single" w:color="000000"/>
        </w:rPr>
        <w:t xml:space="preserve"> </w:t>
      </w:r>
      <w:r>
        <w:rPr>
          <w:rFonts w:ascii="Times" w:hAnsi="Times" w:cs="Times"/>
          <w:color w:val="000000"/>
          <w:u w:color="000000"/>
        </w:rPr>
        <w:t>–</w:t>
      </w:r>
      <w:proofErr w:type="gramEnd"/>
      <w:r w:rsidR="003444C4" w:rsidRPr="003444C4">
        <w:rPr>
          <w:rFonts w:ascii="Times" w:hAnsi="Times" w:cs="Times"/>
          <w:color w:val="000000"/>
        </w:rPr>
        <w:t>Profit $1,507.43. (Closed till 2022)</w:t>
      </w:r>
    </w:p>
    <w:p w14:paraId="3C327130" w14:textId="5FC74337" w:rsidR="005A1B6E" w:rsidRPr="007B77E9" w:rsidRDefault="005A1B6E" w:rsidP="005A1B6E">
      <w:pPr>
        <w:tabs>
          <w:tab w:val="left" w:pos="90"/>
        </w:tabs>
        <w:autoSpaceDE w:val="0"/>
        <w:autoSpaceDN w:val="0"/>
        <w:adjustRightInd w:val="0"/>
        <w:rPr>
          <w:rFonts w:ascii="Times" w:hAnsi="Times" w:cs="Times"/>
          <w:color w:val="000000"/>
          <w:u w:val="single" w:color="000000"/>
        </w:rPr>
      </w:pPr>
    </w:p>
    <w:p w14:paraId="762D1461" w14:textId="77777777" w:rsidR="005A1B6E" w:rsidRDefault="005A1B6E" w:rsidP="005A1B6E">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OFFICER REPORTS</w:t>
      </w:r>
    </w:p>
    <w:p w14:paraId="50A2D843" w14:textId="77777777" w:rsidR="00817E0F"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 CHIEFS </w:t>
      </w:r>
      <w:r>
        <w:rPr>
          <w:rFonts w:ascii="Times" w:hAnsi="Times" w:cs="Times"/>
          <w:color w:val="000000"/>
          <w:u w:color="000000"/>
        </w:rPr>
        <w:t xml:space="preserve">– </w:t>
      </w:r>
    </w:p>
    <w:p w14:paraId="08B2CC58" w14:textId="1F29DA3F" w:rsidR="00817E0F" w:rsidRDefault="005A1B6E" w:rsidP="005A1B6E">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Saul </w:t>
      </w:r>
      <w:proofErr w:type="spellStart"/>
      <w:r>
        <w:rPr>
          <w:rFonts w:ascii="Times" w:hAnsi="Times" w:cs="Times"/>
          <w:color w:val="000000"/>
          <w:u w:color="000000"/>
        </w:rPr>
        <w:t>Schmolitz</w:t>
      </w:r>
      <w:proofErr w:type="spellEnd"/>
      <w:r>
        <w:rPr>
          <w:rFonts w:ascii="Times" w:hAnsi="Times" w:cs="Times"/>
          <w:color w:val="000000"/>
          <w:u w:color="000000"/>
        </w:rPr>
        <w:t>,</w:t>
      </w:r>
      <w:r w:rsidR="00817E0F">
        <w:rPr>
          <w:rFonts w:ascii="Times" w:hAnsi="Times" w:cs="Times"/>
          <w:color w:val="000000"/>
          <w:u w:color="000000"/>
        </w:rPr>
        <w:t xml:space="preserve"> - </w:t>
      </w:r>
      <w:r w:rsidR="00CF5E4A">
        <w:rPr>
          <w:rFonts w:ascii="Times" w:hAnsi="Times" w:cs="Times"/>
          <w:color w:val="000000"/>
          <w:u w:color="000000"/>
        </w:rPr>
        <w:t xml:space="preserve">Saul thanked everyone that </w:t>
      </w:r>
      <w:r w:rsidR="00720DA4">
        <w:rPr>
          <w:rFonts w:ascii="Times" w:hAnsi="Times" w:cs="Times"/>
          <w:color w:val="000000"/>
          <w:u w:color="000000"/>
        </w:rPr>
        <w:t xml:space="preserve">helped at the maze. Saul would like to order the </w:t>
      </w:r>
      <w:proofErr w:type="gramStart"/>
      <w:r w:rsidR="00720DA4">
        <w:rPr>
          <w:rFonts w:ascii="Times" w:hAnsi="Times" w:cs="Times"/>
          <w:color w:val="000000"/>
          <w:u w:color="000000"/>
        </w:rPr>
        <w:t>hose,</w:t>
      </w:r>
      <w:proofErr w:type="gramEnd"/>
      <w:r w:rsidR="00720DA4">
        <w:rPr>
          <w:rFonts w:ascii="Times" w:hAnsi="Times" w:cs="Times"/>
          <w:color w:val="000000"/>
          <w:u w:color="000000"/>
        </w:rPr>
        <w:t xml:space="preserve"> it will take 6-8 months for it to come in. We won’t have to pay for it until we receive it. </w:t>
      </w:r>
      <w:r w:rsidR="00720DA4">
        <w:rPr>
          <w:rFonts w:ascii="Times" w:hAnsi="Times" w:cs="Times"/>
          <w:color w:val="000000"/>
          <w:u w:color="000000"/>
        </w:rPr>
        <w:lastRenderedPageBreak/>
        <w:t xml:space="preserve">Wayne advised that we </w:t>
      </w:r>
      <w:proofErr w:type="gramStart"/>
      <w:r w:rsidR="00720DA4">
        <w:rPr>
          <w:rFonts w:ascii="Times" w:hAnsi="Times" w:cs="Times"/>
          <w:color w:val="000000"/>
          <w:u w:color="000000"/>
        </w:rPr>
        <w:t>would need</w:t>
      </w:r>
      <w:proofErr w:type="gramEnd"/>
      <w:r w:rsidR="00720DA4">
        <w:rPr>
          <w:rFonts w:ascii="Times" w:hAnsi="Times" w:cs="Times"/>
          <w:color w:val="000000"/>
          <w:u w:color="000000"/>
        </w:rPr>
        <w:t xml:space="preserve"> to have a loan/debt to qualify for a grant. Zac Casey suggested a working capital line of credit, Marsha advised that would not be good practice. </w:t>
      </w:r>
    </w:p>
    <w:p w14:paraId="23A665E0" w14:textId="2DF9FE8A" w:rsidR="00F52066" w:rsidRDefault="00F52066" w:rsidP="005A1B6E">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Saul </w:t>
      </w:r>
      <w:proofErr w:type="spellStart"/>
      <w:r w:rsidR="003444C4">
        <w:rPr>
          <w:rFonts w:ascii="Times" w:hAnsi="Times" w:cs="Times"/>
          <w:color w:val="000000"/>
          <w:u w:color="000000"/>
        </w:rPr>
        <w:t>Schmolitz</w:t>
      </w:r>
      <w:proofErr w:type="spellEnd"/>
      <w:r w:rsidR="003444C4">
        <w:rPr>
          <w:rFonts w:ascii="Times" w:hAnsi="Times" w:cs="Times"/>
          <w:color w:val="000000"/>
          <w:u w:color="000000"/>
        </w:rPr>
        <w:t xml:space="preserve"> </w:t>
      </w:r>
      <w:r>
        <w:rPr>
          <w:rFonts w:ascii="Times" w:hAnsi="Times" w:cs="Times"/>
          <w:color w:val="000000"/>
          <w:u w:color="000000"/>
        </w:rPr>
        <w:t>made a motion to place the order for the hose</w:t>
      </w:r>
      <w:r w:rsidR="003444C4">
        <w:rPr>
          <w:rFonts w:ascii="Times" w:hAnsi="Times" w:cs="Times"/>
          <w:color w:val="000000"/>
          <w:u w:color="000000"/>
        </w:rPr>
        <w:t xml:space="preserve">, </w:t>
      </w:r>
      <w:r>
        <w:rPr>
          <w:rFonts w:ascii="Times" w:hAnsi="Times" w:cs="Times"/>
          <w:color w:val="000000"/>
          <w:u w:color="000000"/>
        </w:rPr>
        <w:t>nozz</w:t>
      </w:r>
      <w:r w:rsidR="003444C4">
        <w:rPr>
          <w:rFonts w:ascii="Times" w:hAnsi="Times" w:cs="Times"/>
          <w:color w:val="000000"/>
          <w:u w:color="000000"/>
        </w:rPr>
        <w:t>le</w:t>
      </w:r>
      <w:r>
        <w:rPr>
          <w:rFonts w:ascii="Times" w:hAnsi="Times" w:cs="Times"/>
          <w:color w:val="000000"/>
          <w:u w:color="000000"/>
        </w:rPr>
        <w:t>s and tools needed not to exceed $138,000, seconded by Zac Casey with a verbal vote of all in favor. With the change of the weather please make sure you keep a change of clothes with you.</w:t>
      </w:r>
    </w:p>
    <w:p w14:paraId="024D784E" w14:textId="77777777" w:rsidR="00F52066" w:rsidRDefault="00F52066" w:rsidP="005A1B6E">
      <w:pPr>
        <w:tabs>
          <w:tab w:val="left" w:pos="90"/>
        </w:tabs>
        <w:autoSpaceDE w:val="0"/>
        <w:autoSpaceDN w:val="0"/>
        <w:adjustRightInd w:val="0"/>
        <w:rPr>
          <w:rFonts w:ascii="Times" w:hAnsi="Times" w:cs="Times"/>
          <w:color w:val="000000"/>
          <w:u w:color="000000"/>
        </w:rPr>
      </w:pPr>
    </w:p>
    <w:p w14:paraId="55B3D8E2" w14:textId="75E819A3" w:rsidR="00817E0F" w:rsidRDefault="005A1B6E" w:rsidP="005A1B6E">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Jeff </w:t>
      </w:r>
      <w:proofErr w:type="spellStart"/>
      <w:r>
        <w:rPr>
          <w:rFonts w:ascii="Times" w:hAnsi="Times" w:cs="Times"/>
          <w:color w:val="000000"/>
          <w:u w:color="000000"/>
        </w:rPr>
        <w:t>Ciraula</w:t>
      </w:r>
      <w:proofErr w:type="spellEnd"/>
      <w:r>
        <w:rPr>
          <w:rFonts w:ascii="Times" w:hAnsi="Times" w:cs="Times"/>
          <w:color w:val="000000"/>
          <w:u w:color="000000"/>
        </w:rPr>
        <w:t xml:space="preserve">, </w:t>
      </w:r>
      <w:r w:rsidR="004B72A2">
        <w:rPr>
          <w:rFonts w:ascii="Times" w:hAnsi="Times" w:cs="Times"/>
          <w:color w:val="000000"/>
          <w:u w:color="000000"/>
        </w:rPr>
        <w:t xml:space="preserve">- </w:t>
      </w:r>
      <w:r w:rsidR="00F13537">
        <w:rPr>
          <w:rFonts w:ascii="Times" w:hAnsi="Times" w:cs="Times"/>
          <w:color w:val="000000"/>
          <w:u w:color="000000"/>
        </w:rPr>
        <w:t>See report.</w:t>
      </w:r>
    </w:p>
    <w:p w14:paraId="12EFE86E" w14:textId="642C81BE" w:rsidR="00F17225" w:rsidRDefault="005A1B6E" w:rsidP="004B72A2">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Trevor </w:t>
      </w:r>
      <w:proofErr w:type="spellStart"/>
      <w:r>
        <w:rPr>
          <w:rFonts w:ascii="Times" w:hAnsi="Times" w:cs="Times"/>
          <w:color w:val="000000"/>
          <w:u w:color="000000"/>
        </w:rPr>
        <w:t>Eiswerth</w:t>
      </w:r>
      <w:proofErr w:type="spellEnd"/>
      <w:r w:rsidR="00817E0F">
        <w:rPr>
          <w:rFonts w:ascii="Times" w:hAnsi="Times" w:cs="Times"/>
          <w:color w:val="000000"/>
          <w:u w:color="000000"/>
        </w:rPr>
        <w:t xml:space="preserve"> – </w:t>
      </w:r>
      <w:r w:rsidR="004B72A2">
        <w:rPr>
          <w:rFonts w:ascii="Times" w:hAnsi="Times" w:cs="Times"/>
          <w:color w:val="000000"/>
          <w:u w:color="000000"/>
        </w:rPr>
        <w:t xml:space="preserve">see report. </w:t>
      </w:r>
    </w:p>
    <w:p w14:paraId="1A7A4140" w14:textId="77777777" w:rsidR="005C0077" w:rsidRDefault="005C0077" w:rsidP="004B72A2">
      <w:pPr>
        <w:tabs>
          <w:tab w:val="left" w:pos="90"/>
        </w:tabs>
        <w:autoSpaceDE w:val="0"/>
        <w:autoSpaceDN w:val="0"/>
        <w:adjustRightInd w:val="0"/>
        <w:rPr>
          <w:rFonts w:ascii="Times" w:hAnsi="Times" w:cs="Times"/>
          <w:color w:val="000000"/>
          <w:u w:color="000000"/>
        </w:rPr>
      </w:pPr>
    </w:p>
    <w:p w14:paraId="03D48576" w14:textId="00B9874A"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CHIEF ENGINEER</w:t>
      </w:r>
      <w:r>
        <w:rPr>
          <w:rFonts w:ascii="Times" w:hAnsi="Times" w:cs="Times"/>
          <w:color w:val="000000"/>
          <w:u w:color="000000"/>
        </w:rPr>
        <w:t xml:space="preserve"> –</w:t>
      </w:r>
      <w:r w:rsidR="005C0077">
        <w:rPr>
          <w:rFonts w:ascii="Times" w:hAnsi="Times" w:cs="Times"/>
          <w:color w:val="000000"/>
          <w:u w:color="000000"/>
        </w:rPr>
        <w:t xml:space="preserve"> Donnie advised E-</w:t>
      </w:r>
      <w:proofErr w:type="gramStart"/>
      <w:r w:rsidR="005C0077">
        <w:rPr>
          <w:rFonts w:ascii="Times" w:hAnsi="Times" w:cs="Times"/>
          <w:color w:val="000000"/>
          <w:u w:color="000000"/>
        </w:rPr>
        <w:t>39,</w:t>
      </w:r>
      <w:proofErr w:type="gramEnd"/>
      <w:r w:rsidR="005C0077">
        <w:rPr>
          <w:rFonts w:ascii="Times" w:hAnsi="Times" w:cs="Times"/>
          <w:color w:val="000000"/>
          <w:u w:color="000000"/>
        </w:rPr>
        <w:t xml:space="preserve"> the part is ordered. E-39-1 will be going next week for service. </w:t>
      </w:r>
    </w:p>
    <w:p w14:paraId="0B10A230" w14:textId="383452D4"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ASSISTANT CHIEF ENGINEER </w:t>
      </w:r>
      <w:r>
        <w:rPr>
          <w:rFonts w:ascii="Times" w:hAnsi="Times" w:cs="Times"/>
          <w:color w:val="000000"/>
          <w:u w:color="000000"/>
        </w:rPr>
        <w:t xml:space="preserve">– </w:t>
      </w:r>
      <w:r w:rsidR="00AD5926">
        <w:rPr>
          <w:rFonts w:ascii="Times" w:hAnsi="Times" w:cs="Times"/>
          <w:color w:val="000000"/>
          <w:u w:color="000000"/>
        </w:rPr>
        <w:t>No report</w:t>
      </w:r>
    </w:p>
    <w:p w14:paraId="182AC642" w14:textId="608D0D85" w:rsidR="005A1B6E" w:rsidRDefault="005A1B6E" w:rsidP="005A1B6E">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 xml:space="preserve">FIRE CREW CAPTAIN- </w:t>
      </w:r>
      <w:r>
        <w:rPr>
          <w:rFonts w:ascii="Times" w:hAnsi="Times" w:cs="Times"/>
          <w:color w:val="000000"/>
          <w:u w:color="000000"/>
        </w:rPr>
        <w:t>Colton Smith</w:t>
      </w:r>
      <w:r w:rsidR="007D08B8">
        <w:rPr>
          <w:rFonts w:ascii="Times" w:hAnsi="Times" w:cs="Times"/>
          <w:color w:val="000000"/>
          <w:u w:color="000000"/>
        </w:rPr>
        <w:t xml:space="preserve"> </w:t>
      </w:r>
      <w:r w:rsidR="00AD5926">
        <w:rPr>
          <w:rFonts w:ascii="Times" w:hAnsi="Times" w:cs="Times"/>
          <w:color w:val="000000"/>
          <w:u w:color="000000"/>
        </w:rPr>
        <w:t xml:space="preserve">the cascade system was fixed. If the connection comes loose hand tighten it. </w:t>
      </w:r>
    </w:p>
    <w:p w14:paraId="3C049C02" w14:textId="071D368E"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LIEUTENANTS </w:t>
      </w:r>
      <w:r>
        <w:rPr>
          <w:rFonts w:ascii="Times" w:hAnsi="Times" w:cs="Times"/>
          <w:color w:val="000000"/>
          <w:u w:color="000000"/>
        </w:rPr>
        <w:t xml:space="preserve">– </w:t>
      </w:r>
      <w:r w:rsidR="001D6AAE">
        <w:rPr>
          <w:rFonts w:ascii="Times" w:hAnsi="Times" w:cs="Times"/>
          <w:color w:val="000000"/>
          <w:u w:color="000000"/>
        </w:rPr>
        <w:t xml:space="preserve">JJ Wolfgang – </w:t>
      </w:r>
      <w:r w:rsidR="00AD5926">
        <w:rPr>
          <w:rFonts w:ascii="Times" w:hAnsi="Times" w:cs="Times"/>
          <w:color w:val="000000"/>
          <w:u w:color="000000"/>
        </w:rPr>
        <w:t xml:space="preserve">trainings for the rest of the year will be vehicle trainings in house. </w:t>
      </w:r>
    </w:p>
    <w:p w14:paraId="17E1BDE3" w14:textId="121C0846"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CAPTAIN</w:t>
      </w:r>
      <w:r>
        <w:rPr>
          <w:rFonts w:ascii="Times" w:hAnsi="Times" w:cs="Times"/>
          <w:color w:val="000000"/>
          <w:u w:color="000000"/>
        </w:rPr>
        <w:t xml:space="preserve"> – Bill </w:t>
      </w:r>
      <w:proofErr w:type="spellStart"/>
      <w:r>
        <w:rPr>
          <w:rFonts w:ascii="Times" w:hAnsi="Times" w:cs="Times"/>
          <w:color w:val="000000"/>
          <w:u w:color="000000"/>
        </w:rPr>
        <w:t>Jewby</w:t>
      </w:r>
      <w:proofErr w:type="spellEnd"/>
      <w:r>
        <w:rPr>
          <w:rFonts w:ascii="Times" w:hAnsi="Times" w:cs="Times"/>
          <w:color w:val="000000"/>
          <w:u w:color="000000"/>
        </w:rPr>
        <w:t xml:space="preserve"> – </w:t>
      </w:r>
      <w:r w:rsidR="00AD5926">
        <w:rPr>
          <w:rFonts w:ascii="Times" w:hAnsi="Times" w:cs="Times"/>
          <w:color w:val="000000"/>
          <w:u w:color="000000"/>
        </w:rPr>
        <w:t xml:space="preserve">The </w:t>
      </w:r>
      <w:proofErr w:type="spellStart"/>
      <w:proofErr w:type="gramStart"/>
      <w:r w:rsidR="00AD5926">
        <w:rPr>
          <w:rFonts w:ascii="Times" w:hAnsi="Times" w:cs="Times"/>
          <w:color w:val="000000"/>
          <w:u w:color="000000"/>
        </w:rPr>
        <w:t>E.Hanover</w:t>
      </w:r>
      <w:proofErr w:type="spellEnd"/>
      <w:proofErr w:type="gramEnd"/>
      <w:r w:rsidR="00AD5926">
        <w:rPr>
          <w:rFonts w:ascii="Times" w:hAnsi="Times" w:cs="Times"/>
          <w:color w:val="000000"/>
          <w:u w:color="000000"/>
        </w:rPr>
        <w:t xml:space="preserve"> elementary parade for Veteran’s held today. This was a </w:t>
      </w:r>
      <w:proofErr w:type="gramStart"/>
      <w:r w:rsidR="00AD5926">
        <w:rPr>
          <w:rFonts w:ascii="Times" w:hAnsi="Times" w:cs="Times"/>
          <w:color w:val="000000"/>
          <w:u w:color="000000"/>
        </w:rPr>
        <w:t>last minute</w:t>
      </w:r>
      <w:proofErr w:type="gramEnd"/>
      <w:r w:rsidR="00AD5926">
        <w:rPr>
          <w:rFonts w:ascii="Times" w:hAnsi="Times" w:cs="Times"/>
          <w:color w:val="000000"/>
          <w:u w:color="000000"/>
        </w:rPr>
        <w:t xml:space="preserve"> request for them and went off very well.</w:t>
      </w:r>
      <w:r w:rsidR="00EF0DD0">
        <w:rPr>
          <w:rFonts w:ascii="Times" w:hAnsi="Times" w:cs="Times"/>
          <w:color w:val="000000"/>
          <w:u w:color="000000"/>
        </w:rPr>
        <w:t xml:space="preserve"> Saul asked if that happens again to make sure the Chief’s know when that they have an event. </w:t>
      </w:r>
    </w:p>
    <w:p w14:paraId="4A3E7A0B" w14:textId="57B2EDD5"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LIEUTENANT</w:t>
      </w:r>
      <w:r>
        <w:rPr>
          <w:rFonts w:ascii="Times" w:hAnsi="Times" w:cs="Times"/>
          <w:color w:val="000000"/>
          <w:u w:color="000000"/>
        </w:rPr>
        <w:t xml:space="preserve"> – Buzz Kuhns</w:t>
      </w:r>
      <w:r w:rsidR="001D6AAE">
        <w:rPr>
          <w:rFonts w:ascii="Times" w:hAnsi="Times" w:cs="Times"/>
          <w:color w:val="000000"/>
          <w:u w:color="000000"/>
        </w:rPr>
        <w:t xml:space="preserve"> – </w:t>
      </w:r>
      <w:r w:rsidR="00AB3E49">
        <w:rPr>
          <w:rFonts w:ascii="Times" w:hAnsi="Times" w:cs="Times"/>
          <w:color w:val="000000"/>
          <w:u w:color="000000"/>
        </w:rPr>
        <w:t xml:space="preserve">Homer talked about the parade and shared what a great experience it was. </w:t>
      </w:r>
    </w:p>
    <w:p w14:paraId="59DCC3E6" w14:textId="77777777" w:rsidR="005A1B6E" w:rsidRDefault="005A1B6E" w:rsidP="005A1B6E">
      <w:pPr>
        <w:tabs>
          <w:tab w:val="left" w:pos="90"/>
        </w:tabs>
        <w:autoSpaceDE w:val="0"/>
        <w:autoSpaceDN w:val="0"/>
        <w:adjustRightInd w:val="0"/>
        <w:rPr>
          <w:rFonts w:ascii="Times" w:hAnsi="Times" w:cs="Times"/>
          <w:color w:val="000000"/>
          <w:u w:val="single" w:color="000000"/>
        </w:rPr>
      </w:pPr>
    </w:p>
    <w:p w14:paraId="05542879" w14:textId="77777777" w:rsidR="005A1B6E" w:rsidRDefault="005A1B6E" w:rsidP="005A1B6E">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OLD BUSINESS</w:t>
      </w:r>
    </w:p>
    <w:p w14:paraId="08A15C3D" w14:textId="4C256673" w:rsidR="005A1B6E" w:rsidRDefault="005A1B6E" w:rsidP="005A1B6E">
      <w:pPr>
        <w:numPr>
          <w:ilvl w:val="0"/>
          <w:numId w:val="3"/>
        </w:numPr>
        <w:tabs>
          <w:tab w:val="left" w:pos="20"/>
          <w:tab w:val="left" w:pos="360"/>
          <w:tab w:val="left" w:pos="720"/>
        </w:tabs>
        <w:autoSpaceDE w:val="0"/>
        <w:autoSpaceDN w:val="0"/>
        <w:adjustRightInd w:val="0"/>
        <w:ind w:left="360"/>
        <w:rPr>
          <w:rFonts w:ascii="Times" w:hAnsi="Times" w:cs="Times"/>
          <w:b/>
          <w:bCs/>
          <w:color w:val="000000"/>
          <w:u w:color="000000"/>
        </w:rPr>
      </w:pPr>
      <w:r>
        <w:rPr>
          <w:rFonts w:ascii="Times" w:hAnsi="Times" w:cs="Times"/>
          <w:b/>
          <w:bCs/>
          <w:color w:val="000000"/>
          <w:u w:color="000000"/>
        </w:rPr>
        <w:t>Township study.</w:t>
      </w:r>
      <w:r w:rsidR="007D08B8">
        <w:rPr>
          <w:rFonts w:ascii="Times" w:hAnsi="Times" w:cs="Times"/>
          <w:b/>
          <w:bCs/>
          <w:color w:val="000000"/>
          <w:u w:color="000000"/>
        </w:rPr>
        <w:t xml:space="preserve"> </w:t>
      </w:r>
      <w:r w:rsidR="00AB3E49">
        <w:rPr>
          <w:rFonts w:ascii="Times" w:hAnsi="Times" w:cs="Times"/>
          <w:b/>
          <w:bCs/>
          <w:color w:val="000000"/>
          <w:u w:color="000000"/>
        </w:rPr>
        <w:t xml:space="preserve">Still waiting for the township to discuss it with us. </w:t>
      </w:r>
    </w:p>
    <w:p w14:paraId="315C3F11" w14:textId="26F04EF1" w:rsidR="005A1B6E" w:rsidRDefault="00C556F8" w:rsidP="005A1B6E">
      <w:pPr>
        <w:numPr>
          <w:ilvl w:val="0"/>
          <w:numId w:val="3"/>
        </w:numPr>
        <w:tabs>
          <w:tab w:val="left" w:pos="20"/>
          <w:tab w:val="left" w:pos="360"/>
          <w:tab w:val="left" w:pos="720"/>
        </w:tabs>
        <w:autoSpaceDE w:val="0"/>
        <w:autoSpaceDN w:val="0"/>
        <w:adjustRightInd w:val="0"/>
        <w:ind w:left="360"/>
        <w:rPr>
          <w:rFonts w:ascii="Times" w:hAnsi="Times" w:cs="Times"/>
          <w:b/>
          <w:bCs/>
          <w:color w:val="000000"/>
          <w:u w:color="000000"/>
        </w:rPr>
      </w:pPr>
      <w:r>
        <w:rPr>
          <w:rFonts w:ascii="Times" w:hAnsi="Times" w:cs="Times"/>
          <w:b/>
          <w:bCs/>
          <w:color w:val="000000"/>
          <w:u w:color="000000"/>
        </w:rPr>
        <w:t>Fire prevention – went well, thanks to everyone that helped.</w:t>
      </w:r>
    </w:p>
    <w:p w14:paraId="6C11326A" w14:textId="2F85D61E" w:rsidR="00C556F8" w:rsidRDefault="00C556F8" w:rsidP="005A1B6E">
      <w:pPr>
        <w:numPr>
          <w:ilvl w:val="0"/>
          <w:numId w:val="3"/>
        </w:numPr>
        <w:tabs>
          <w:tab w:val="left" w:pos="20"/>
          <w:tab w:val="left" w:pos="360"/>
          <w:tab w:val="left" w:pos="720"/>
        </w:tabs>
        <w:autoSpaceDE w:val="0"/>
        <w:autoSpaceDN w:val="0"/>
        <w:adjustRightInd w:val="0"/>
        <w:ind w:left="360"/>
        <w:rPr>
          <w:rFonts w:ascii="Times" w:hAnsi="Times" w:cs="Times"/>
          <w:b/>
          <w:bCs/>
          <w:color w:val="000000"/>
          <w:u w:color="000000"/>
        </w:rPr>
      </w:pPr>
      <w:r>
        <w:rPr>
          <w:rFonts w:ascii="Times" w:hAnsi="Times" w:cs="Times"/>
          <w:b/>
          <w:bCs/>
          <w:color w:val="000000"/>
          <w:u w:color="000000"/>
        </w:rPr>
        <w:t xml:space="preserve">Assignment accountability board. Jeff and </w:t>
      </w:r>
      <w:proofErr w:type="spellStart"/>
      <w:r>
        <w:rPr>
          <w:rFonts w:ascii="Times" w:hAnsi="Times" w:cs="Times"/>
          <w:b/>
          <w:bCs/>
          <w:color w:val="000000"/>
          <w:u w:color="000000"/>
        </w:rPr>
        <w:t>trevor</w:t>
      </w:r>
      <w:proofErr w:type="spellEnd"/>
      <w:r>
        <w:rPr>
          <w:rFonts w:ascii="Times" w:hAnsi="Times" w:cs="Times"/>
          <w:b/>
          <w:bCs/>
          <w:color w:val="000000"/>
          <w:u w:color="000000"/>
        </w:rPr>
        <w:t xml:space="preserve"> are working on it and sent a sample along to Stoner’s. They are also still waiting for the decision on the new rig to final the board. </w:t>
      </w:r>
    </w:p>
    <w:p w14:paraId="38C65DB4" w14:textId="77777777" w:rsidR="00892739" w:rsidRDefault="00C556F8" w:rsidP="005A1B6E">
      <w:pPr>
        <w:numPr>
          <w:ilvl w:val="0"/>
          <w:numId w:val="3"/>
        </w:numPr>
        <w:tabs>
          <w:tab w:val="left" w:pos="20"/>
          <w:tab w:val="left" w:pos="360"/>
          <w:tab w:val="left" w:pos="720"/>
        </w:tabs>
        <w:autoSpaceDE w:val="0"/>
        <w:autoSpaceDN w:val="0"/>
        <w:adjustRightInd w:val="0"/>
        <w:ind w:left="360"/>
        <w:rPr>
          <w:rFonts w:ascii="Times" w:hAnsi="Times" w:cs="Times"/>
          <w:b/>
          <w:bCs/>
          <w:color w:val="000000"/>
          <w:u w:color="000000"/>
        </w:rPr>
      </w:pPr>
      <w:r>
        <w:rPr>
          <w:rFonts w:ascii="Times" w:hAnsi="Times" w:cs="Times"/>
          <w:b/>
          <w:bCs/>
          <w:color w:val="000000"/>
          <w:u w:color="000000"/>
        </w:rPr>
        <w:t>The casino should be giving us the check soon, it is approximately $6600.</w:t>
      </w:r>
      <w:r w:rsidR="001D7B5C">
        <w:rPr>
          <w:rFonts w:ascii="Times" w:hAnsi="Times" w:cs="Times"/>
          <w:b/>
          <w:bCs/>
          <w:color w:val="000000"/>
          <w:u w:color="000000"/>
        </w:rPr>
        <w:t xml:space="preserve"> They would like to continue this for next year. It was asked if they would address the issue of the one lane wide road and to place fencing to funnel the foot traffic.</w:t>
      </w:r>
    </w:p>
    <w:p w14:paraId="3C740C19" w14:textId="6EF511F3" w:rsidR="00C556F8" w:rsidRDefault="00892739" w:rsidP="005A1B6E">
      <w:pPr>
        <w:numPr>
          <w:ilvl w:val="0"/>
          <w:numId w:val="3"/>
        </w:numPr>
        <w:tabs>
          <w:tab w:val="left" w:pos="20"/>
          <w:tab w:val="left" w:pos="360"/>
          <w:tab w:val="left" w:pos="720"/>
        </w:tabs>
        <w:autoSpaceDE w:val="0"/>
        <w:autoSpaceDN w:val="0"/>
        <w:adjustRightInd w:val="0"/>
        <w:ind w:left="360"/>
        <w:rPr>
          <w:rFonts w:ascii="Times" w:hAnsi="Times" w:cs="Times"/>
          <w:b/>
          <w:bCs/>
          <w:color w:val="000000"/>
          <w:u w:color="000000"/>
        </w:rPr>
      </w:pPr>
      <w:r>
        <w:rPr>
          <w:rFonts w:ascii="Times" w:hAnsi="Times" w:cs="Times"/>
          <w:b/>
          <w:bCs/>
          <w:color w:val="000000"/>
          <w:u w:color="000000"/>
        </w:rPr>
        <w:t xml:space="preserve">Home schooling event – using the meeting room. The schedule will be posted when we have it. </w:t>
      </w:r>
    </w:p>
    <w:p w14:paraId="4ABE9442" w14:textId="74A6A24F" w:rsidR="00234834" w:rsidRDefault="00234834" w:rsidP="005A1B6E">
      <w:pPr>
        <w:numPr>
          <w:ilvl w:val="0"/>
          <w:numId w:val="3"/>
        </w:numPr>
        <w:tabs>
          <w:tab w:val="left" w:pos="20"/>
          <w:tab w:val="left" w:pos="360"/>
          <w:tab w:val="left" w:pos="720"/>
        </w:tabs>
        <w:autoSpaceDE w:val="0"/>
        <w:autoSpaceDN w:val="0"/>
        <w:adjustRightInd w:val="0"/>
        <w:ind w:left="360"/>
        <w:rPr>
          <w:rFonts w:ascii="Times" w:hAnsi="Times" w:cs="Times"/>
          <w:b/>
          <w:bCs/>
          <w:color w:val="000000"/>
          <w:u w:color="000000"/>
        </w:rPr>
      </w:pPr>
      <w:r>
        <w:rPr>
          <w:rFonts w:ascii="Times" w:hAnsi="Times" w:cs="Times"/>
          <w:b/>
          <w:bCs/>
          <w:color w:val="000000"/>
          <w:u w:color="000000"/>
        </w:rPr>
        <w:t>Dauphin County Republican committee used the pavilion, $500 donation.</w:t>
      </w:r>
    </w:p>
    <w:p w14:paraId="37ADB579" w14:textId="0AD4813F" w:rsidR="00234834" w:rsidRDefault="00234834" w:rsidP="005A1B6E">
      <w:pPr>
        <w:numPr>
          <w:ilvl w:val="0"/>
          <w:numId w:val="3"/>
        </w:numPr>
        <w:tabs>
          <w:tab w:val="left" w:pos="20"/>
          <w:tab w:val="left" w:pos="360"/>
          <w:tab w:val="left" w:pos="720"/>
        </w:tabs>
        <w:autoSpaceDE w:val="0"/>
        <w:autoSpaceDN w:val="0"/>
        <w:adjustRightInd w:val="0"/>
        <w:ind w:left="360"/>
        <w:rPr>
          <w:rFonts w:ascii="Times" w:hAnsi="Times" w:cs="Times"/>
          <w:b/>
          <w:bCs/>
          <w:color w:val="000000"/>
          <w:u w:color="000000"/>
        </w:rPr>
      </w:pPr>
      <w:r>
        <w:rPr>
          <w:rFonts w:ascii="Times" w:hAnsi="Times" w:cs="Times"/>
          <w:b/>
          <w:bCs/>
          <w:color w:val="000000"/>
          <w:u w:color="000000"/>
        </w:rPr>
        <w:t xml:space="preserve">Saturday, Nov 20, will be Don Pancakes memorial service at the township building. </w:t>
      </w:r>
    </w:p>
    <w:p w14:paraId="156F118D" w14:textId="412F6ED6" w:rsidR="00234834" w:rsidRDefault="00234834" w:rsidP="005A1B6E">
      <w:pPr>
        <w:numPr>
          <w:ilvl w:val="0"/>
          <w:numId w:val="3"/>
        </w:numPr>
        <w:tabs>
          <w:tab w:val="left" w:pos="20"/>
          <w:tab w:val="left" w:pos="360"/>
          <w:tab w:val="left" w:pos="720"/>
        </w:tabs>
        <w:autoSpaceDE w:val="0"/>
        <w:autoSpaceDN w:val="0"/>
        <w:adjustRightInd w:val="0"/>
        <w:ind w:left="360"/>
        <w:rPr>
          <w:rFonts w:ascii="Times" w:hAnsi="Times" w:cs="Times"/>
          <w:b/>
          <w:bCs/>
          <w:color w:val="000000"/>
          <w:u w:color="000000"/>
        </w:rPr>
      </w:pPr>
      <w:r>
        <w:rPr>
          <w:rFonts w:ascii="Times" w:hAnsi="Times" w:cs="Times"/>
          <w:b/>
          <w:bCs/>
          <w:color w:val="000000"/>
          <w:u w:color="000000"/>
        </w:rPr>
        <w:t xml:space="preserve">Act 172 is due. </w:t>
      </w:r>
    </w:p>
    <w:p w14:paraId="4FEB91F9" w14:textId="77777777" w:rsidR="00C556F8" w:rsidRDefault="00C556F8" w:rsidP="00C556F8">
      <w:pPr>
        <w:tabs>
          <w:tab w:val="left" w:pos="20"/>
          <w:tab w:val="left" w:pos="360"/>
          <w:tab w:val="left" w:pos="720"/>
        </w:tabs>
        <w:autoSpaceDE w:val="0"/>
        <w:autoSpaceDN w:val="0"/>
        <w:adjustRightInd w:val="0"/>
        <w:ind w:left="360"/>
        <w:rPr>
          <w:rFonts w:ascii="Times" w:hAnsi="Times" w:cs="Times"/>
          <w:b/>
          <w:bCs/>
          <w:color w:val="000000"/>
          <w:u w:color="000000"/>
        </w:rPr>
      </w:pPr>
    </w:p>
    <w:p w14:paraId="3AEC3DC7" w14:textId="77777777" w:rsidR="005A1B6E" w:rsidRDefault="005A1B6E" w:rsidP="005A1B6E">
      <w:pPr>
        <w:tabs>
          <w:tab w:val="left" w:pos="20"/>
          <w:tab w:val="left" w:pos="360"/>
          <w:tab w:val="left" w:pos="720"/>
        </w:tabs>
        <w:autoSpaceDE w:val="0"/>
        <w:autoSpaceDN w:val="0"/>
        <w:adjustRightInd w:val="0"/>
        <w:rPr>
          <w:rFonts w:ascii="Times" w:hAnsi="Times" w:cs="Times"/>
          <w:b/>
          <w:bCs/>
          <w:color w:val="000000"/>
          <w:u w:color="000000"/>
        </w:rPr>
      </w:pPr>
    </w:p>
    <w:p w14:paraId="140AC387" w14:textId="77777777" w:rsidR="005A1B6E" w:rsidRDefault="005A1B6E" w:rsidP="005A1B6E">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NEW BUSINESS</w:t>
      </w:r>
    </w:p>
    <w:p w14:paraId="7BFBC969" w14:textId="3CAF3007" w:rsidR="005A1B6E" w:rsidRPr="0097744A" w:rsidRDefault="005A1B6E" w:rsidP="005A1B6E">
      <w:pPr>
        <w:numPr>
          <w:ilvl w:val="0"/>
          <w:numId w:val="4"/>
        </w:numPr>
        <w:tabs>
          <w:tab w:val="left" w:pos="20"/>
          <w:tab w:val="left" w:pos="720"/>
          <w:tab w:val="left" w:pos="1080"/>
        </w:tabs>
        <w:autoSpaceDE w:val="0"/>
        <w:autoSpaceDN w:val="0"/>
        <w:adjustRightInd w:val="0"/>
        <w:ind w:left="1080" w:hanging="1080"/>
        <w:rPr>
          <w:rFonts w:ascii="Times" w:hAnsi="Times" w:cs="Times"/>
          <w:color w:val="000000"/>
          <w:u w:val="single" w:color="000000"/>
        </w:rPr>
      </w:pPr>
      <w:r w:rsidRPr="0097744A">
        <w:rPr>
          <w:rFonts w:ascii="Times" w:hAnsi="Times" w:cs="Times"/>
          <w:color w:val="000000"/>
          <w:u w:color="000000"/>
        </w:rPr>
        <w:t xml:space="preserve">There will </w:t>
      </w:r>
      <w:r w:rsidR="00E94FE2">
        <w:rPr>
          <w:rFonts w:ascii="Times" w:hAnsi="Times" w:cs="Times"/>
          <w:color w:val="000000"/>
          <w:u w:color="000000"/>
        </w:rPr>
        <w:t xml:space="preserve">be a joint board meeting Tuesday, </w:t>
      </w:r>
      <w:r w:rsidR="009A2D8F">
        <w:rPr>
          <w:rFonts w:ascii="Times" w:hAnsi="Times" w:cs="Times"/>
          <w:color w:val="000000"/>
          <w:u w:color="000000"/>
        </w:rPr>
        <w:t>Nov 30</w:t>
      </w:r>
      <w:r w:rsidR="00E94FE2">
        <w:rPr>
          <w:rFonts w:ascii="Times" w:hAnsi="Times" w:cs="Times"/>
          <w:color w:val="000000"/>
          <w:u w:color="000000"/>
        </w:rPr>
        <w:t xml:space="preserve"> in the meeting room and virtual</w:t>
      </w:r>
      <w:r w:rsidR="001F42DF" w:rsidRPr="0097744A">
        <w:rPr>
          <w:rFonts w:ascii="Times" w:hAnsi="Times" w:cs="Times"/>
          <w:color w:val="000000"/>
          <w:u w:color="000000"/>
        </w:rPr>
        <w:t>.</w:t>
      </w:r>
    </w:p>
    <w:p w14:paraId="644066F0" w14:textId="519C500A" w:rsidR="006D51E5" w:rsidRPr="0041712A" w:rsidRDefault="009A2D8F" w:rsidP="005A1B6E">
      <w:pPr>
        <w:numPr>
          <w:ilvl w:val="0"/>
          <w:numId w:val="4"/>
        </w:numPr>
        <w:tabs>
          <w:tab w:val="left" w:pos="20"/>
          <w:tab w:val="left" w:pos="720"/>
          <w:tab w:val="left" w:pos="1080"/>
        </w:tabs>
        <w:autoSpaceDE w:val="0"/>
        <w:autoSpaceDN w:val="0"/>
        <w:adjustRightInd w:val="0"/>
        <w:ind w:left="1080" w:hanging="1080"/>
        <w:rPr>
          <w:rFonts w:ascii="Times" w:hAnsi="Times" w:cs="Times"/>
          <w:color w:val="000000"/>
          <w:u w:val="single" w:color="000000"/>
        </w:rPr>
      </w:pPr>
      <w:r>
        <w:rPr>
          <w:rFonts w:ascii="Times" w:hAnsi="Times" w:cs="Times"/>
          <w:color w:val="000000"/>
          <w:u w:color="000000"/>
        </w:rPr>
        <w:t>Penn Live is asking for a wish list for non-profits, asking for 3 items. Linda is asking for suggestions, she will submit.</w:t>
      </w:r>
      <w:r w:rsidR="0041712A">
        <w:rPr>
          <w:rFonts w:ascii="Times" w:hAnsi="Times" w:cs="Times"/>
          <w:color w:val="000000"/>
          <w:u w:color="000000"/>
        </w:rPr>
        <w:t xml:space="preserve"> </w:t>
      </w:r>
    </w:p>
    <w:p w14:paraId="74B7814C" w14:textId="6E142589" w:rsidR="0041712A" w:rsidRPr="003A0D82" w:rsidRDefault="0041712A" w:rsidP="005A1B6E">
      <w:pPr>
        <w:numPr>
          <w:ilvl w:val="0"/>
          <w:numId w:val="4"/>
        </w:numPr>
        <w:tabs>
          <w:tab w:val="left" w:pos="20"/>
          <w:tab w:val="left" w:pos="720"/>
          <w:tab w:val="left" w:pos="1080"/>
        </w:tabs>
        <w:autoSpaceDE w:val="0"/>
        <w:autoSpaceDN w:val="0"/>
        <w:adjustRightInd w:val="0"/>
        <w:ind w:left="1080" w:hanging="1080"/>
        <w:rPr>
          <w:rFonts w:ascii="Times" w:hAnsi="Times" w:cs="Times"/>
          <w:color w:val="000000"/>
          <w:u w:val="single" w:color="000000"/>
        </w:rPr>
      </w:pPr>
      <w:r>
        <w:rPr>
          <w:rFonts w:ascii="Times" w:hAnsi="Times" w:cs="Times"/>
          <w:color w:val="000000"/>
          <w:u w:color="000000"/>
        </w:rPr>
        <w:t xml:space="preserve">We are still having problems with the garden hoses leaking. </w:t>
      </w:r>
      <w:proofErr w:type="spellStart"/>
      <w:r>
        <w:rPr>
          <w:rFonts w:ascii="Times" w:hAnsi="Times" w:cs="Times"/>
          <w:color w:val="000000"/>
          <w:u w:color="000000"/>
        </w:rPr>
        <w:t>The</w:t>
      </w:r>
      <w:proofErr w:type="spellEnd"/>
      <w:r>
        <w:rPr>
          <w:rFonts w:ascii="Times" w:hAnsi="Times" w:cs="Times"/>
          <w:color w:val="000000"/>
          <w:u w:color="000000"/>
        </w:rPr>
        <w:t xml:space="preserve"> are leaking where they are joined. It was suggested that we purchase industrial grade retractable hose, approximate price would be $1034. The Trustees will </w:t>
      </w:r>
      <w:proofErr w:type="gramStart"/>
      <w:r>
        <w:rPr>
          <w:rFonts w:ascii="Times" w:hAnsi="Times" w:cs="Times"/>
          <w:color w:val="000000"/>
          <w:u w:color="000000"/>
        </w:rPr>
        <w:t>look into</w:t>
      </w:r>
      <w:proofErr w:type="gramEnd"/>
      <w:r>
        <w:rPr>
          <w:rFonts w:ascii="Times" w:hAnsi="Times" w:cs="Times"/>
          <w:color w:val="000000"/>
          <w:u w:color="000000"/>
        </w:rPr>
        <w:t xml:space="preserve"> the purchase. </w:t>
      </w:r>
    </w:p>
    <w:p w14:paraId="15F0E305" w14:textId="143CB88B" w:rsidR="003A0D82" w:rsidRPr="006D51E5" w:rsidRDefault="003A0D82" w:rsidP="005A1B6E">
      <w:pPr>
        <w:numPr>
          <w:ilvl w:val="0"/>
          <w:numId w:val="4"/>
        </w:numPr>
        <w:tabs>
          <w:tab w:val="left" w:pos="20"/>
          <w:tab w:val="left" w:pos="720"/>
          <w:tab w:val="left" w:pos="1080"/>
        </w:tabs>
        <w:autoSpaceDE w:val="0"/>
        <w:autoSpaceDN w:val="0"/>
        <w:adjustRightInd w:val="0"/>
        <w:ind w:left="1080" w:hanging="1080"/>
        <w:rPr>
          <w:rFonts w:ascii="Times" w:hAnsi="Times" w:cs="Times"/>
          <w:color w:val="000000"/>
          <w:u w:val="single" w:color="000000"/>
        </w:rPr>
      </w:pPr>
      <w:r>
        <w:rPr>
          <w:rFonts w:ascii="Times" w:hAnsi="Times" w:cs="Times"/>
          <w:color w:val="000000"/>
          <w:u w:color="000000"/>
        </w:rPr>
        <w:lastRenderedPageBreak/>
        <w:t xml:space="preserve">Saul spoke about the federal grants and suggested that we </w:t>
      </w:r>
      <w:proofErr w:type="gramStart"/>
      <w:r>
        <w:rPr>
          <w:rFonts w:ascii="Times" w:hAnsi="Times" w:cs="Times"/>
          <w:color w:val="000000"/>
          <w:u w:color="000000"/>
        </w:rPr>
        <w:t>look into</w:t>
      </w:r>
      <w:proofErr w:type="gramEnd"/>
      <w:r>
        <w:rPr>
          <w:rFonts w:ascii="Times" w:hAnsi="Times" w:cs="Times"/>
          <w:color w:val="000000"/>
          <w:u w:color="000000"/>
        </w:rPr>
        <w:t xml:space="preserve"> a grant writer. He suggested John Sly. </w:t>
      </w:r>
      <w:r w:rsidR="00057337">
        <w:rPr>
          <w:rFonts w:ascii="Times" w:hAnsi="Times" w:cs="Times"/>
          <w:color w:val="000000"/>
          <w:u w:color="000000"/>
        </w:rPr>
        <w:t xml:space="preserve">Saul asked for permission to have him attend an e-board meeting, permission granted. </w:t>
      </w:r>
    </w:p>
    <w:p w14:paraId="6806B89C" w14:textId="64E5349B" w:rsidR="007D0C56" w:rsidRDefault="007D0C56" w:rsidP="007D0C56">
      <w:pPr>
        <w:tabs>
          <w:tab w:val="left" w:pos="20"/>
          <w:tab w:val="left" w:pos="720"/>
          <w:tab w:val="left" w:pos="1080"/>
        </w:tabs>
        <w:autoSpaceDE w:val="0"/>
        <w:autoSpaceDN w:val="0"/>
        <w:adjustRightInd w:val="0"/>
        <w:rPr>
          <w:rFonts w:ascii="Times" w:hAnsi="Times" w:cs="Times"/>
          <w:b/>
          <w:bCs/>
          <w:color w:val="000000"/>
          <w:u w:val="single" w:color="000000"/>
        </w:rPr>
      </w:pPr>
    </w:p>
    <w:p w14:paraId="481FF96C" w14:textId="3C8893CF" w:rsidR="007D0C56" w:rsidRDefault="007D0C56" w:rsidP="007D0C56">
      <w:pPr>
        <w:tabs>
          <w:tab w:val="left" w:pos="20"/>
          <w:tab w:val="left" w:pos="720"/>
          <w:tab w:val="left" w:pos="108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 xml:space="preserve">Elections completed and announced, all offices filled by election. </w:t>
      </w:r>
    </w:p>
    <w:p w14:paraId="6CDE55C3" w14:textId="77777777" w:rsidR="005A1B6E" w:rsidRDefault="005A1B6E" w:rsidP="005A1B6E">
      <w:pPr>
        <w:tabs>
          <w:tab w:val="left" w:pos="20"/>
          <w:tab w:val="left" w:pos="720"/>
          <w:tab w:val="left" w:pos="108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GOOD OF THE COMPANY</w:t>
      </w:r>
    </w:p>
    <w:p w14:paraId="315B4B09" w14:textId="165A7735" w:rsidR="00154F7B" w:rsidRDefault="00154F7B" w:rsidP="00154F7B">
      <w:pPr>
        <w:tabs>
          <w:tab w:val="left" w:pos="20"/>
          <w:tab w:val="left" w:pos="360"/>
          <w:tab w:val="left" w:pos="720"/>
        </w:tabs>
        <w:autoSpaceDE w:val="0"/>
        <w:autoSpaceDN w:val="0"/>
        <w:adjustRightInd w:val="0"/>
        <w:rPr>
          <w:rFonts w:ascii="Times" w:hAnsi="Times" w:cs="Times"/>
          <w:b/>
          <w:bCs/>
          <w:color w:val="000000"/>
          <w:u w:color="000000"/>
        </w:rPr>
      </w:pPr>
    </w:p>
    <w:p w14:paraId="279BE50D" w14:textId="22AEF16D" w:rsidR="00154F7B" w:rsidRDefault="00154F7B" w:rsidP="00154F7B">
      <w:pPr>
        <w:tabs>
          <w:tab w:val="left" w:pos="20"/>
          <w:tab w:val="left" w:pos="360"/>
          <w:tab w:val="left" w:pos="720"/>
        </w:tabs>
        <w:autoSpaceDE w:val="0"/>
        <w:autoSpaceDN w:val="0"/>
        <w:adjustRightInd w:val="0"/>
        <w:rPr>
          <w:rFonts w:ascii="Times" w:hAnsi="Times" w:cs="Times"/>
          <w:b/>
          <w:bCs/>
          <w:color w:val="000000"/>
          <w:u w:color="000000"/>
        </w:rPr>
      </w:pPr>
    </w:p>
    <w:p w14:paraId="2C70A3F0" w14:textId="6B685A56" w:rsidR="00154F7B" w:rsidRDefault="00154F7B" w:rsidP="00154F7B">
      <w:pPr>
        <w:tabs>
          <w:tab w:val="left" w:pos="20"/>
          <w:tab w:val="left" w:pos="360"/>
          <w:tab w:val="left" w:pos="720"/>
        </w:tabs>
        <w:autoSpaceDE w:val="0"/>
        <w:autoSpaceDN w:val="0"/>
        <w:adjustRightInd w:val="0"/>
        <w:rPr>
          <w:rFonts w:ascii="Times" w:hAnsi="Times" w:cs="Times"/>
          <w:b/>
          <w:bCs/>
          <w:color w:val="000000"/>
          <w:u w:color="000000"/>
        </w:rPr>
      </w:pPr>
      <w:r>
        <w:rPr>
          <w:rFonts w:ascii="Times" w:hAnsi="Times" w:cs="Times"/>
          <w:b/>
          <w:bCs/>
          <w:color w:val="000000"/>
          <w:u w:color="000000"/>
        </w:rPr>
        <w:t>Motion to adj</w:t>
      </w:r>
      <w:r w:rsidR="00376AB5">
        <w:rPr>
          <w:rFonts w:ascii="Times" w:hAnsi="Times" w:cs="Times"/>
          <w:b/>
          <w:bCs/>
          <w:color w:val="000000"/>
          <w:u w:color="000000"/>
        </w:rPr>
        <w:t xml:space="preserve"> the meeting made by</w:t>
      </w:r>
      <w:r>
        <w:rPr>
          <w:rFonts w:ascii="Times" w:hAnsi="Times" w:cs="Times"/>
          <w:b/>
          <w:bCs/>
          <w:color w:val="000000"/>
          <w:u w:color="000000"/>
        </w:rPr>
        <w:t xml:space="preserve"> </w:t>
      </w:r>
      <w:r w:rsidR="00BE205B">
        <w:rPr>
          <w:rFonts w:ascii="Times" w:hAnsi="Times" w:cs="Times"/>
          <w:b/>
          <w:bCs/>
          <w:color w:val="000000"/>
          <w:u w:color="000000"/>
        </w:rPr>
        <w:t xml:space="preserve">Mary </w:t>
      </w:r>
      <w:proofErr w:type="spellStart"/>
      <w:r w:rsidR="00BE205B">
        <w:rPr>
          <w:rFonts w:ascii="Times" w:hAnsi="Times" w:cs="Times"/>
          <w:b/>
          <w:bCs/>
          <w:color w:val="000000"/>
          <w:u w:color="000000"/>
        </w:rPr>
        <w:t>Schmolitz</w:t>
      </w:r>
      <w:proofErr w:type="spellEnd"/>
      <w:r>
        <w:rPr>
          <w:rFonts w:ascii="Times" w:hAnsi="Times" w:cs="Times"/>
          <w:b/>
          <w:bCs/>
          <w:color w:val="000000"/>
          <w:u w:color="000000"/>
        </w:rPr>
        <w:t>,</w:t>
      </w:r>
      <w:r w:rsidR="00376AB5">
        <w:rPr>
          <w:rFonts w:ascii="Times" w:hAnsi="Times" w:cs="Times"/>
          <w:b/>
          <w:bCs/>
          <w:color w:val="000000"/>
          <w:u w:color="000000"/>
        </w:rPr>
        <w:t xml:space="preserve"> seconded by </w:t>
      </w:r>
      <w:r w:rsidR="004511FA">
        <w:rPr>
          <w:rFonts w:ascii="Times" w:hAnsi="Times" w:cs="Times"/>
          <w:b/>
          <w:bCs/>
          <w:color w:val="000000"/>
          <w:u w:color="000000"/>
        </w:rPr>
        <w:t xml:space="preserve">Saul </w:t>
      </w:r>
      <w:proofErr w:type="spellStart"/>
      <w:r w:rsidR="004511FA">
        <w:rPr>
          <w:rFonts w:ascii="Times" w:hAnsi="Times" w:cs="Times"/>
          <w:b/>
          <w:bCs/>
          <w:color w:val="000000"/>
          <w:u w:color="000000"/>
        </w:rPr>
        <w:t>Schmolitz</w:t>
      </w:r>
      <w:proofErr w:type="spellEnd"/>
      <w:r w:rsidR="00BE205B">
        <w:rPr>
          <w:rFonts w:ascii="Times" w:hAnsi="Times" w:cs="Times"/>
          <w:b/>
          <w:bCs/>
          <w:color w:val="000000"/>
          <w:u w:color="000000"/>
        </w:rPr>
        <w:t xml:space="preserve"> </w:t>
      </w:r>
      <w:r w:rsidR="00376AB5">
        <w:rPr>
          <w:rFonts w:ascii="Times" w:hAnsi="Times" w:cs="Times"/>
          <w:b/>
          <w:bCs/>
          <w:color w:val="000000"/>
          <w:u w:color="000000"/>
        </w:rPr>
        <w:t xml:space="preserve">with a verbal vote of all in favor, meeting adjourned at </w:t>
      </w:r>
      <w:r w:rsidR="003444C4">
        <w:rPr>
          <w:rFonts w:ascii="Times" w:hAnsi="Times" w:cs="Times"/>
          <w:b/>
          <w:bCs/>
          <w:color w:val="000000"/>
          <w:u w:color="000000"/>
        </w:rPr>
        <w:t>20:</w:t>
      </w:r>
      <w:r w:rsidR="004511FA">
        <w:rPr>
          <w:rFonts w:ascii="Times" w:hAnsi="Times" w:cs="Times"/>
          <w:b/>
          <w:bCs/>
          <w:color w:val="000000"/>
          <w:u w:color="000000"/>
        </w:rPr>
        <w:t>55</w:t>
      </w:r>
    </w:p>
    <w:p w14:paraId="6D8165DE" w14:textId="77777777" w:rsidR="005A1B6E" w:rsidRDefault="005A1B6E" w:rsidP="005A1B6E">
      <w:pPr>
        <w:tabs>
          <w:tab w:val="left" w:pos="90"/>
        </w:tabs>
        <w:autoSpaceDE w:val="0"/>
        <w:autoSpaceDN w:val="0"/>
        <w:adjustRightInd w:val="0"/>
        <w:rPr>
          <w:rFonts w:ascii="Times" w:hAnsi="Times" w:cs="Times"/>
          <w:b/>
          <w:bCs/>
          <w:color w:val="000000"/>
          <w:u w:val="single" w:color="000000"/>
        </w:rPr>
      </w:pPr>
    </w:p>
    <w:p w14:paraId="182DDA94" w14:textId="77777777" w:rsidR="005A1B6E" w:rsidRDefault="005A1B6E" w:rsidP="005A1B6E">
      <w:pPr>
        <w:tabs>
          <w:tab w:val="left" w:pos="90"/>
        </w:tabs>
        <w:autoSpaceDE w:val="0"/>
        <w:autoSpaceDN w:val="0"/>
        <w:adjustRightInd w:val="0"/>
        <w:rPr>
          <w:rFonts w:ascii="Times" w:hAnsi="Times" w:cs="Times"/>
          <w:b/>
          <w:bCs/>
          <w:color w:val="000000"/>
          <w:u w:color="000000"/>
        </w:rPr>
      </w:pPr>
    </w:p>
    <w:p w14:paraId="32272D05" w14:textId="3FF61619" w:rsidR="005A1B6E" w:rsidRDefault="005A1B6E" w:rsidP="005A1B6E">
      <w:pPr>
        <w:tabs>
          <w:tab w:val="left" w:pos="90"/>
        </w:tabs>
        <w:autoSpaceDE w:val="0"/>
        <w:autoSpaceDN w:val="0"/>
        <w:adjustRightInd w:val="0"/>
        <w:rPr>
          <w:rFonts w:ascii="Times" w:hAnsi="Times" w:cs="Times"/>
          <w:b/>
          <w:bCs/>
          <w:color w:val="000000"/>
          <w:u w:color="000000"/>
        </w:rPr>
      </w:pPr>
    </w:p>
    <w:p w14:paraId="5EBA8C21" w14:textId="145F052F" w:rsidR="00A01304" w:rsidRDefault="00A01304"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color="000000"/>
        </w:rPr>
        <w:t>Respectfully Submitted,</w:t>
      </w:r>
    </w:p>
    <w:p w14:paraId="1C569DDD" w14:textId="65B91EBC" w:rsidR="00A01304" w:rsidRDefault="00A01304"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color="000000"/>
        </w:rPr>
        <w:t>Marisa Chew</w:t>
      </w:r>
    </w:p>
    <w:p w14:paraId="09DD0371" w14:textId="6CFB4DB2" w:rsidR="00A01304" w:rsidRDefault="00A01304"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color="000000"/>
        </w:rPr>
        <w:t>Grantville Volunteer Fire Company Secretary</w:t>
      </w:r>
    </w:p>
    <w:p w14:paraId="23F6D6B6" w14:textId="77777777" w:rsidR="005A1B6E" w:rsidRDefault="005A1B6E" w:rsidP="005A1B6E">
      <w:pPr>
        <w:tabs>
          <w:tab w:val="left" w:pos="90"/>
        </w:tabs>
        <w:autoSpaceDE w:val="0"/>
        <w:autoSpaceDN w:val="0"/>
        <w:adjustRightInd w:val="0"/>
        <w:rPr>
          <w:rFonts w:ascii="Times" w:hAnsi="Times" w:cs="Times"/>
          <w:b/>
          <w:bCs/>
          <w:color w:val="000000"/>
          <w:u w:color="000000"/>
        </w:rPr>
      </w:pPr>
    </w:p>
    <w:p w14:paraId="4F97B8F1" w14:textId="77777777" w:rsidR="005A1B6E" w:rsidRDefault="005A1B6E" w:rsidP="005A1B6E">
      <w:pPr>
        <w:tabs>
          <w:tab w:val="left" w:pos="90"/>
        </w:tabs>
        <w:autoSpaceDE w:val="0"/>
        <w:autoSpaceDN w:val="0"/>
        <w:adjustRightInd w:val="0"/>
        <w:rPr>
          <w:rFonts w:ascii="Times" w:hAnsi="Times" w:cs="Times"/>
          <w:b/>
          <w:bCs/>
          <w:color w:val="000000"/>
          <w:u w:color="000000"/>
        </w:rPr>
      </w:pPr>
    </w:p>
    <w:p w14:paraId="0A9ED191" w14:textId="77777777" w:rsidR="005A1B6E" w:rsidRDefault="005A1B6E" w:rsidP="005A1B6E">
      <w:pPr>
        <w:tabs>
          <w:tab w:val="left" w:pos="90"/>
        </w:tabs>
        <w:autoSpaceDE w:val="0"/>
        <w:autoSpaceDN w:val="0"/>
        <w:adjustRightInd w:val="0"/>
        <w:rPr>
          <w:rFonts w:ascii="Times" w:hAnsi="Times" w:cs="Times"/>
          <w:b/>
          <w:bCs/>
          <w:color w:val="000000"/>
          <w:u w:color="000000"/>
        </w:rPr>
      </w:pPr>
    </w:p>
    <w:p w14:paraId="09DA5D41" w14:textId="77777777" w:rsidR="005A1B6E" w:rsidRDefault="005A1B6E" w:rsidP="005A1B6E">
      <w:pPr>
        <w:autoSpaceDE w:val="0"/>
        <w:autoSpaceDN w:val="0"/>
        <w:adjustRightInd w:val="0"/>
        <w:jc w:val="center"/>
        <w:rPr>
          <w:rFonts w:ascii="Trebuchet MS" w:hAnsi="Trebuchet MS" w:cs="Trebuchet MS"/>
          <w:color w:val="000000"/>
          <w:u w:color="000000"/>
        </w:rPr>
      </w:pPr>
    </w:p>
    <w:p w14:paraId="19383539" w14:textId="77777777" w:rsidR="005A1B6E" w:rsidRDefault="005A1B6E" w:rsidP="005A1B6E">
      <w:pPr>
        <w:autoSpaceDE w:val="0"/>
        <w:autoSpaceDN w:val="0"/>
        <w:adjustRightInd w:val="0"/>
        <w:jc w:val="center"/>
        <w:rPr>
          <w:rFonts w:ascii="Trebuchet MS" w:hAnsi="Trebuchet MS" w:cs="Trebuchet MS"/>
          <w:color w:val="000000"/>
          <w:u w:color="000000"/>
        </w:rPr>
      </w:pPr>
    </w:p>
    <w:p w14:paraId="1C5E7E70" w14:textId="77777777" w:rsidR="005A1B6E" w:rsidRDefault="005A1B6E" w:rsidP="005A1B6E">
      <w:pPr>
        <w:autoSpaceDE w:val="0"/>
        <w:autoSpaceDN w:val="0"/>
        <w:adjustRightInd w:val="0"/>
        <w:jc w:val="center"/>
        <w:rPr>
          <w:rFonts w:ascii="Trebuchet MS" w:hAnsi="Trebuchet MS" w:cs="Trebuchet MS"/>
          <w:color w:val="000000"/>
          <w:u w:color="000000"/>
        </w:rPr>
      </w:pPr>
    </w:p>
    <w:p w14:paraId="70254109" w14:textId="77777777" w:rsidR="005A1B6E" w:rsidRDefault="005A1B6E" w:rsidP="005A1B6E">
      <w:pPr>
        <w:tabs>
          <w:tab w:val="left" w:pos="90"/>
        </w:tabs>
        <w:autoSpaceDE w:val="0"/>
        <w:autoSpaceDN w:val="0"/>
        <w:adjustRightInd w:val="0"/>
        <w:rPr>
          <w:rFonts w:ascii="Times" w:hAnsi="Times" w:cs="Times"/>
          <w:b/>
          <w:bCs/>
          <w:color w:val="000000"/>
          <w:u w:color="000000"/>
        </w:rPr>
      </w:pPr>
    </w:p>
    <w:p w14:paraId="603CF8DE" w14:textId="77777777" w:rsidR="005A1B6E" w:rsidRDefault="005A1B6E" w:rsidP="005A1B6E">
      <w:pPr>
        <w:tabs>
          <w:tab w:val="left" w:pos="90"/>
        </w:tabs>
        <w:autoSpaceDE w:val="0"/>
        <w:autoSpaceDN w:val="0"/>
        <w:adjustRightInd w:val="0"/>
        <w:jc w:val="center"/>
        <w:rPr>
          <w:rFonts w:ascii="Times" w:hAnsi="Times" w:cs="Times"/>
          <w:b/>
          <w:bCs/>
          <w:color w:val="000000"/>
          <w:u w:color="000000"/>
        </w:rPr>
      </w:pPr>
    </w:p>
    <w:p w14:paraId="1E244D91" w14:textId="77777777" w:rsidR="005A1B6E" w:rsidRDefault="005A1B6E" w:rsidP="005A1B6E">
      <w:pPr>
        <w:tabs>
          <w:tab w:val="left" w:pos="90"/>
        </w:tabs>
        <w:autoSpaceDE w:val="0"/>
        <w:autoSpaceDN w:val="0"/>
        <w:adjustRightInd w:val="0"/>
        <w:jc w:val="center"/>
        <w:rPr>
          <w:rFonts w:ascii="Times" w:hAnsi="Times" w:cs="Times"/>
          <w:b/>
          <w:bCs/>
          <w:color w:val="000000"/>
          <w:u w:color="000000"/>
        </w:rPr>
      </w:pPr>
    </w:p>
    <w:p w14:paraId="71C0833F" w14:textId="77777777" w:rsidR="005A1B6E" w:rsidRDefault="005A1B6E" w:rsidP="005A1B6E">
      <w:pPr>
        <w:tabs>
          <w:tab w:val="left" w:pos="90"/>
        </w:tabs>
        <w:autoSpaceDE w:val="0"/>
        <w:autoSpaceDN w:val="0"/>
        <w:adjustRightInd w:val="0"/>
        <w:rPr>
          <w:rFonts w:ascii="Times" w:hAnsi="Times" w:cs="Times"/>
          <w:b/>
          <w:bCs/>
          <w:color w:val="000000"/>
          <w:u w:color="000000"/>
        </w:rPr>
      </w:pPr>
    </w:p>
    <w:p w14:paraId="01780459" w14:textId="77777777" w:rsidR="005A1B6E" w:rsidRDefault="005A1B6E" w:rsidP="005A1B6E">
      <w:pPr>
        <w:tabs>
          <w:tab w:val="left" w:pos="90"/>
        </w:tabs>
        <w:autoSpaceDE w:val="0"/>
        <w:autoSpaceDN w:val="0"/>
        <w:adjustRightInd w:val="0"/>
        <w:jc w:val="center"/>
        <w:rPr>
          <w:rFonts w:ascii="Times" w:hAnsi="Times" w:cs="Times"/>
          <w:b/>
          <w:bCs/>
          <w:color w:val="000000"/>
          <w:u w:color="000000"/>
        </w:rPr>
      </w:pPr>
    </w:p>
    <w:p w14:paraId="2A02660D" w14:textId="77777777" w:rsidR="00376AB5" w:rsidRDefault="00376AB5" w:rsidP="00154F7B">
      <w:pPr>
        <w:tabs>
          <w:tab w:val="left" w:pos="90"/>
        </w:tabs>
        <w:autoSpaceDE w:val="0"/>
        <w:autoSpaceDN w:val="0"/>
        <w:adjustRightInd w:val="0"/>
        <w:jc w:val="center"/>
        <w:rPr>
          <w:rFonts w:ascii="Times" w:hAnsi="Times" w:cs="Times"/>
          <w:b/>
          <w:bCs/>
          <w:color w:val="000000"/>
          <w:u w:color="000000"/>
        </w:rPr>
      </w:pPr>
    </w:p>
    <w:p w14:paraId="788B2B11" w14:textId="77777777" w:rsidR="00376AB5" w:rsidRDefault="00376AB5" w:rsidP="00154F7B">
      <w:pPr>
        <w:tabs>
          <w:tab w:val="left" w:pos="90"/>
        </w:tabs>
        <w:autoSpaceDE w:val="0"/>
        <w:autoSpaceDN w:val="0"/>
        <w:adjustRightInd w:val="0"/>
        <w:jc w:val="center"/>
        <w:rPr>
          <w:rFonts w:ascii="Times" w:hAnsi="Times" w:cs="Times"/>
          <w:b/>
          <w:bCs/>
          <w:color w:val="000000"/>
          <w:u w:color="000000"/>
        </w:rPr>
      </w:pPr>
    </w:p>
    <w:p w14:paraId="34374079" w14:textId="77777777" w:rsidR="00376AB5" w:rsidRDefault="00376AB5" w:rsidP="00154F7B">
      <w:pPr>
        <w:tabs>
          <w:tab w:val="left" w:pos="90"/>
        </w:tabs>
        <w:autoSpaceDE w:val="0"/>
        <w:autoSpaceDN w:val="0"/>
        <w:adjustRightInd w:val="0"/>
        <w:jc w:val="center"/>
        <w:rPr>
          <w:rFonts w:ascii="Times" w:hAnsi="Times" w:cs="Times"/>
          <w:b/>
          <w:bCs/>
          <w:color w:val="000000"/>
          <w:u w:color="000000"/>
        </w:rPr>
      </w:pPr>
    </w:p>
    <w:p w14:paraId="1408A40F" w14:textId="77777777" w:rsidR="00376AB5" w:rsidRDefault="00376AB5" w:rsidP="00154F7B">
      <w:pPr>
        <w:tabs>
          <w:tab w:val="left" w:pos="90"/>
        </w:tabs>
        <w:autoSpaceDE w:val="0"/>
        <w:autoSpaceDN w:val="0"/>
        <w:adjustRightInd w:val="0"/>
        <w:jc w:val="center"/>
        <w:rPr>
          <w:rFonts w:ascii="Times" w:hAnsi="Times" w:cs="Times"/>
          <w:b/>
          <w:bCs/>
          <w:color w:val="000000"/>
          <w:u w:color="000000"/>
        </w:rPr>
      </w:pPr>
    </w:p>
    <w:sectPr w:rsidR="00376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6E"/>
    <w:rsid w:val="00023C1F"/>
    <w:rsid w:val="00057337"/>
    <w:rsid w:val="00067C58"/>
    <w:rsid w:val="000A1BBF"/>
    <w:rsid w:val="000A73E5"/>
    <w:rsid w:val="000C3731"/>
    <w:rsid w:val="000E0891"/>
    <w:rsid w:val="000F1886"/>
    <w:rsid w:val="000F23CC"/>
    <w:rsid w:val="000F7A9F"/>
    <w:rsid w:val="0010097C"/>
    <w:rsid w:val="0011282B"/>
    <w:rsid w:val="001131D6"/>
    <w:rsid w:val="00114A4B"/>
    <w:rsid w:val="00127537"/>
    <w:rsid w:val="00127624"/>
    <w:rsid w:val="00127748"/>
    <w:rsid w:val="0013636D"/>
    <w:rsid w:val="00154F7B"/>
    <w:rsid w:val="00161999"/>
    <w:rsid w:val="00180572"/>
    <w:rsid w:val="001D6AAE"/>
    <w:rsid w:val="001D7B5C"/>
    <w:rsid w:val="001F42DF"/>
    <w:rsid w:val="001F54ED"/>
    <w:rsid w:val="0021718E"/>
    <w:rsid w:val="00234834"/>
    <w:rsid w:val="0024334D"/>
    <w:rsid w:val="00254C7C"/>
    <w:rsid w:val="00272A18"/>
    <w:rsid w:val="00280186"/>
    <w:rsid w:val="002837D1"/>
    <w:rsid w:val="00285253"/>
    <w:rsid w:val="002B3D09"/>
    <w:rsid w:val="002B697F"/>
    <w:rsid w:val="002D743E"/>
    <w:rsid w:val="002E4AE0"/>
    <w:rsid w:val="00306815"/>
    <w:rsid w:val="00312FAD"/>
    <w:rsid w:val="00341444"/>
    <w:rsid w:val="003427D0"/>
    <w:rsid w:val="003444C4"/>
    <w:rsid w:val="0035094E"/>
    <w:rsid w:val="003565E4"/>
    <w:rsid w:val="00376AB5"/>
    <w:rsid w:val="00383E16"/>
    <w:rsid w:val="003A0D22"/>
    <w:rsid w:val="003A0D82"/>
    <w:rsid w:val="003E1C2C"/>
    <w:rsid w:val="003F034F"/>
    <w:rsid w:val="003F10B8"/>
    <w:rsid w:val="00401C8E"/>
    <w:rsid w:val="0041712A"/>
    <w:rsid w:val="004511FA"/>
    <w:rsid w:val="00477ACB"/>
    <w:rsid w:val="00481813"/>
    <w:rsid w:val="00482576"/>
    <w:rsid w:val="00486DCB"/>
    <w:rsid w:val="004B72A2"/>
    <w:rsid w:val="004F1C98"/>
    <w:rsid w:val="00526A3A"/>
    <w:rsid w:val="0055176E"/>
    <w:rsid w:val="0056124A"/>
    <w:rsid w:val="00564809"/>
    <w:rsid w:val="00594BC1"/>
    <w:rsid w:val="005A1B6E"/>
    <w:rsid w:val="005A223A"/>
    <w:rsid w:val="005C0077"/>
    <w:rsid w:val="005F337A"/>
    <w:rsid w:val="00607EB8"/>
    <w:rsid w:val="00640188"/>
    <w:rsid w:val="006D51E5"/>
    <w:rsid w:val="006D6A9A"/>
    <w:rsid w:val="006F1392"/>
    <w:rsid w:val="00720DA4"/>
    <w:rsid w:val="00772E6C"/>
    <w:rsid w:val="0079181E"/>
    <w:rsid w:val="007A3364"/>
    <w:rsid w:val="007B1039"/>
    <w:rsid w:val="007B77E9"/>
    <w:rsid w:val="007D08B8"/>
    <w:rsid w:val="007D0C56"/>
    <w:rsid w:val="007E2743"/>
    <w:rsid w:val="0080646B"/>
    <w:rsid w:val="00817E0F"/>
    <w:rsid w:val="00825933"/>
    <w:rsid w:val="00830AE2"/>
    <w:rsid w:val="00890CCB"/>
    <w:rsid w:val="00892739"/>
    <w:rsid w:val="009243A2"/>
    <w:rsid w:val="00942788"/>
    <w:rsid w:val="009551D7"/>
    <w:rsid w:val="00962828"/>
    <w:rsid w:val="00967E2C"/>
    <w:rsid w:val="0097744A"/>
    <w:rsid w:val="0099540B"/>
    <w:rsid w:val="009A2D8F"/>
    <w:rsid w:val="009A5743"/>
    <w:rsid w:val="009B6659"/>
    <w:rsid w:val="009C4062"/>
    <w:rsid w:val="00A01304"/>
    <w:rsid w:val="00A22CDE"/>
    <w:rsid w:val="00A36C6E"/>
    <w:rsid w:val="00A50DCF"/>
    <w:rsid w:val="00A57CDB"/>
    <w:rsid w:val="00A70CED"/>
    <w:rsid w:val="00AA18A0"/>
    <w:rsid w:val="00AA7957"/>
    <w:rsid w:val="00AB3320"/>
    <w:rsid w:val="00AB3E49"/>
    <w:rsid w:val="00AB4769"/>
    <w:rsid w:val="00AC649B"/>
    <w:rsid w:val="00AD5926"/>
    <w:rsid w:val="00AF3A41"/>
    <w:rsid w:val="00B4188F"/>
    <w:rsid w:val="00B41FC4"/>
    <w:rsid w:val="00B47AEF"/>
    <w:rsid w:val="00B62C36"/>
    <w:rsid w:val="00B8667F"/>
    <w:rsid w:val="00B9178A"/>
    <w:rsid w:val="00BE205B"/>
    <w:rsid w:val="00BE6E2D"/>
    <w:rsid w:val="00C00290"/>
    <w:rsid w:val="00C556F8"/>
    <w:rsid w:val="00C718C2"/>
    <w:rsid w:val="00C71F2B"/>
    <w:rsid w:val="00C87335"/>
    <w:rsid w:val="00CB1EFF"/>
    <w:rsid w:val="00CB754C"/>
    <w:rsid w:val="00CC6819"/>
    <w:rsid w:val="00CF5E4A"/>
    <w:rsid w:val="00D21145"/>
    <w:rsid w:val="00D22E84"/>
    <w:rsid w:val="00D57C91"/>
    <w:rsid w:val="00D84B28"/>
    <w:rsid w:val="00D95CA7"/>
    <w:rsid w:val="00DD32C0"/>
    <w:rsid w:val="00E00C33"/>
    <w:rsid w:val="00E109C2"/>
    <w:rsid w:val="00E11E78"/>
    <w:rsid w:val="00E236D3"/>
    <w:rsid w:val="00E252A8"/>
    <w:rsid w:val="00E55102"/>
    <w:rsid w:val="00E74D26"/>
    <w:rsid w:val="00E94FE2"/>
    <w:rsid w:val="00ED5116"/>
    <w:rsid w:val="00EF0DD0"/>
    <w:rsid w:val="00EF320C"/>
    <w:rsid w:val="00EF6EB8"/>
    <w:rsid w:val="00F054BE"/>
    <w:rsid w:val="00F13537"/>
    <w:rsid w:val="00F17225"/>
    <w:rsid w:val="00F52066"/>
    <w:rsid w:val="00F56FC1"/>
    <w:rsid w:val="00F75F0B"/>
    <w:rsid w:val="00F96CCC"/>
    <w:rsid w:val="00FB3629"/>
    <w:rsid w:val="00FD3914"/>
    <w:rsid w:val="00FD69AB"/>
    <w:rsid w:val="00FE6AE8"/>
    <w:rsid w:val="00FF5C27"/>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3E8E"/>
  <w15:chartTrackingRefBased/>
  <w15:docId w15:val="{4C03F2C6-49C8-C441-B0C7-35E44EB5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2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Isett</dc:creator>
  <cp:keywords/>
  <dc:description/>
  <cp:lastModifiedBy>Grantville Fire Company</cp:lastModifiedBy>
  <cp:revision>40</cp:revision>
  <dcterms:created xsi:type="dcterms:W3CDTF">2021-11-12T00:07:00Z</dcterms:created>
  <dcterms:modified xsi:type="dcterms:W3CDTF">2021-11-30T00:17:00Z</dcterms:modified>
</cp:coreProperties>
</file>