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46D6" w14:textId="7E006185" w:rsidR="005B7531" w:rsidRDefault="005B7531" w:rsidP="003F190D">
      <w:pPr>
        <w:autoSpaceDE w:val="0"/>
        <w:autoSpaceDN w:val="0"/>
        <w:adjustRightInd w:val="0"/>
        <w:rPr>
          <w:rFonts w:ascii="Times" w:hAnsi="Times" w:cs="Times"/>
          <w:b/>
          <w:bCs/>
          <w:color w:val="FF0000"/>
          <w:sz w:val="28"/>
          <w:szCs w:val="28"/>
        </w:rPr>
      </w:pPr>
    </w:p>
    <w:p w14:paraId="68D76257" w14:textId="3D7B84C0" w:rsidR="00D252F8" w:rsidRDefault="00D252F8" w:rsidP="00D252F8">
      <w:pPr>
        <w:autoSpaceDE w:val="0"/>
        <w:autoSpaceDN w:val="0"/>
        <w:adjustRightInd w:val="0"/>
        <w:jc w:val="center"/>
        <w:rPr>
          <w:rFonts w:ascii="Times" w:hAnsi="Times" w:cs="Times"/>
          <w:b/>
          <w:bCs/>
          <w:color w:val="000000"/>
          <w:sz w:val="28"/>
          <w:szCs w:val="28"/>
          <w:u w:val="single" w:color="000000"/>
        </w:rPr>
      </w:pPr>
      <w:bookmarkStart w:id="0" w:name="_GoBack"/>
      <w:bookmarkEnd w:id="0"/>
      <w:r>
        <w:rPr>
          <w:rFonts w:ascii="Times" w:hAnsi="Times" w:cs="Times"/>
          <w:b/>
          <w:bCs/>
          <w:color w:val="000000"/>
          <w:sz w:val="28"/>
          <w:szCs w:val="28"/>
          <w:u w:val="single" w:color="000000"/>
        </w:rPr>
        <w:t>GRANTVILLE VOLUNTEER FIRE COMPANY</w:t>
      </w:r>
    </w:p>
    <w:p w14:paraId="29E4A349" w14:textId="7A1ADD9F" w:rsidR="00D252F8" w:rsidRDefault="006D3B85" w:rsidP="00D252F8">
      <w:pPr>
        <w:autoSpaceDE w:val="0"/>
        <w:autoSpaceDN w:val="0"/>
        <w:adjustRightInd w:val="0"/>
        <w:jc w:val="center"/>
        <w:rPr>
          <w:rFonts w:ascii="Times" w:hAnsi="Times" w:cs="Times"/>
          <w:color w:val="000000"/>
          <w:u w:color="000000"/>
        </w:rPr>
      </w:pPr>
      <w:r>
        <w:rPr>
          <w:rFonts w:ascii="Times" w:hAnsi="Times" w:cs="Times"/>
          <w:color w:val="000000"/>
          <w:u w:color="000000"/>
        </w:rPr>
        <w:t>March</w:t>
      </w:r>
      <w:r w:rsidR="00127D95">
        <w:rPr>
          <w:rFonts w:ascii="Times" w:hAnsi="Times" w:cs="Times"/>
          <w:color w:val="000000"/>
          <w:u w:color="000000"/>
        </w:rPr>
        <w:t xml:space="preserve"> 11</w:t>
      </w:r>
      <w:r w:rsidR="00D94BB8">
        <w:rPr>
          <w:rFonts w:ascii="Times" w:hAnsi="Times" w:cs="Times"/>
          <w:color w:val="000000"/>
          <w:u w:color="000000"/>
        </w:rPr>
        <w:t>, 2021</w:t>
      </w:r>
    </w:p>
    <w:p w14:paraId="45CD182B" w14:textId="77777777" w:rsidR="00D252F8" w:rsidRDefault="00D252F8" w:rsidP="00D252F8">
      <w:pPr>
        <w:autoSpaceDE w:val="0"/>
        <w:autoSpaceDN w:val="0"/>
        <w:adjustRightInd w:val="0"/>
        <w:jc w:val="center"/>
        <w:rPr>
          <w:rFonts w:ascii="Times" w:hAnsi="Times" w:cs="Times"/>
          <w:b/>
          <w:bCs/>
          <w:color w:val="000000"/>
          <w:u w:color="000000"/>
        </w:rPr>
      </w:pPr>
    </w:p>
    <w:p w14:paraId="7939CB4B" w14:textId="1A030A27" w:rsidR="00D252F8" w:rsidRDefault="00AD1CDD" w:rsidP="00D252F8">
      <w:pPr>
        <w:autoSpaceDE w:val="0"/>
        <w:autoSpaceDN w:val="0"/>
        <w:adjustRightInd w:val="0"/>
        <w:rPr>
          <w:rFonts w:ascii="Times" w:hAnsi="Times" w:cs="Times"/>
          <w:color w:val="000000"/>
          <w:u w:color="000000"/>
        </w:rPr>
      </w:pPr>
      <w:r>
        <w:rPr>
          <w:rFonts w:ascii="Times" w:hAnsi="Times" w:cs="Times"/>
          <w:bCs/>
          <w:color w:val="000000"/>
        </w:rPr>
        <w:t xml:space="preserve">The March 11, 2021 </w:t>
      </w:r>
      <w:r w:rsidR="00455C75">
        <w:rPr>
          <w:rFonts w:ascii="Times" w:hAnsi="Times" w:cs="Times"/>
          <w:bCs/>
          <w:color w:val="000000"/>
        </w:rPr>
        <w:t>Company</w:t>
      </w:r>
      <w:r>
        <w:rPr>
          <w:rFonts w:ascii="Times" w:hAnsi="Times" w:cs="Times"/>
          <w:bCs/>
          <w:color w:val="000000"/>
        </w:rPr>
        <w:t xml:space="preserve"> meeting of the Grantville Volunteer Fire Company was called to order by </w:t>
      </w:r>
      <w:r w:rsidR="00B36BE0">
        <w:rPr>
          <w:rFonts w:ascii="Times" w:hAnsi="Times" w:cs="Times"/>
          <w:bCs/>
          <w:color w:val="000000"/>
        </w:rPr>
        <w:t>President Wayne Isett at</w:t>
      </w:r>
      <w:r w:rsidR="00F97D7C" w:rsidRPr="00B36BE0">
        <w:rPr>
          <w:rFonts w:ascii="Times" w:hAnsi="Times" w:cs="Times"/>
          <w:bCs/>
          <w:color w:val="000000"/>
        </w:rPr>
        <w:t xml:space="preserve"> </w:t>
      </w:r>
      <w:r>
        <w:rPr>
          <w:rFonts w:ascii="Times" w:hAnsi="Times" w:cs="Times"/>
          <w:bCs/>
          <w:color w:val="000000"/>
        </w:rPr>
        <w:t>1902</w:t>
      </w:r>
      <w:r w:rsidR="00B36BE0" w:rsidRPr="00B36BE0">
        <w:rPr>
          <w:rFonts w:ascii="Times" w:hAnsi="Times" w:cs="Times"/>
          <w:bCs/>
          <w:color w:val="000000"/>
        </w:rPr>
        <w:t xml:space="preserve"> </w:t>
      </w:r>
      <w:r w:rsidR="00B36BE0">
        <w:rPr>
          <w:rFonts w:ascii="Times" w:hAnsi="Times" w:cs="Times"/>
          <w:bCs/>
          <w:color w:val="000000"/>
        </w:rPr>
        <w:t xml:space="preserve">with the pledge to the flag </w:t>
      </w:r>
      <w:r w:rsidR="00B36BE0" w:rsidRPr="00B36BE0">
        <w:rPr>
          <w:rFonts w:ascii="Times" w:hAnsi="Times" w:cs="Times"/>
          <w:bCs/>
          <w:color w:val="000000"/>
        </w:rPr>
        <w:t>with 17 in</w:t>
      </w:r>
      <w:r w:rsidR="00B36BE0">
        <w:rPr>
          <w:rFonts w:ascii="Times" w:hAnsi="Times" w:cs="Times"/>
          <w:bCs/>
          <w:color w:val="000000"/>
        </w:rPr>
        <w:t>-</w:t>
      </w:r>
      <w:r w:rsidR="00B36BE0" w:rsidRPr="00B36BE0">
        <w:rPr>
          <w:rFonts w:ascii="Times" w:hAnsi="Times" w:cs="Times"/>
          <w:bCs/>
          <w:color w:val="000000"/>
        </w:rPr>
        <w:t>station and 6 virtual attendees.</w:t>
      </w:r>
      <w:r w:rsidR="00B36BE0">
        <w:rPr>
          <w:rFonts w:ascii="Times" w:hAnsi="Times" w:cs="Times"/>
          <w:bCs/>
          <w:color w:val="000000"/>
        </w:rPr>
        <w:t xml:space="preserve">  (</w:t>
      </w:r>
      <w:r w:rsidR="00F97D7C" w:rsidRPr="00F97D7C">
        <w:rPr>
          <w:rFonts w:ascii="Times" w:hAnsi="Times" w:cs="Times"/>
          <w:bCs/>
          <w:color w:val="000000"/>
        </w:rPr>
        <w:t>Virtual attendees – Jeff</w:t>
      </w:r>
      <w:r w:rsidR="00F97D7C">
        <w:rPr>
          <w:rFonts w:ascii="Times" w:hAnsi="Times" w:cs="Times"/>
          <w:bCs/>
          <w:color w:val="000000"/>
        </w:rPr>
        <w:t xml:space="preserve"> </w:t>
      </w:r>
      <w:r w:rsidR="00455C75">
        <w:rPr>
          <w:rFonts w:ascii="Times" w:hAnsi="Times" w:cs="Times"/>
          <w:bCs/>
          <w:color w:val="000000"/>
        </w:rPr>
        <w:t>Ciraula</w:t>
      </w:r>
      <w:r w:rsidR="00B36BE0">
        <w:rPr>
          <w:rFonts w:ascii="Times" w:hAnsi="Times" w:cs="Times"/>
          <w:bCs/>
          <w:color w:val="000000"/>
        </w:rPr>
        <w:t>, Barb Bloom, I</w:t>
      </w:r>
      <w:r w:rsidR="00F97D7C" w:rsidRPr="00F97D7C">
        <w:rPr>
          <w:rFonts w:ascii="Times" w:hAnsi="Times" w:cs="Times"/>
          <w:bCs/>
          <w:color w:val="000000"/>
        </w:rPr>
        <w:t xml:space="preserve">ra bloom, Allen McCoy, Bill Jewby, </w:t>
      </w:r>
      <w:r w:rsidR="00455C75" w:rsidRPr="00F97D7C">
        <w:rPr>
          <w:rFonts w:ascii="Times" w:hAnsi="Times" w:cs="Times"/>
          <w:bCs/>
          <w:color w:val="000000"/>
        </w:rPr>
        <w:t>and Jim</w:t>
      </w:r>
      <w:r w:rsidR="00F97D7C" w:rsidRPr="00F97D7C">
        <w:rPr>
          <w:rFonts w:ascii="Times" w:hAnsi="Times" w:cs="Times"/>
          <w:bCs/>
          <w:color w:val="000000"/>
        </w:rPr>
        <w:t xml:space="preserve"> McHenry</w:t>
      </w:r>
      <w:r w:rsidR="00B36BE0">
        <w:rPr>
          <w:rFonts w:ascii="Times" w:hAnsi="Times" w:cs="Times"/>
          <w:bCs/>
          <w:color w:val="000000"/>
        </w:rPr>
        <w:t xml:space="preserve">). </w:t>
      </w:r>
      <w:r w:rsidR="00455C75">
        <w:rPr>
          <w:rFonts w:ascii="Times" w:hAnsi="Times" w:cs="Times"/>
          <w:bCs/>
          <w:color w:val="000000"/>
        </w:rPr>
        <w:t>Chaplain</w:t>
      </w:r>
      <w:r w:rsidR="00B36BE0">
        <w:rPr>
          <w:rFonts w:ascii="Times" w:hAnsi="Times" w:cs="Times"/>
          <w:bCs/>
          <w:color w:val="000000"/>
        </w:rPr>
        <w:t xml:space="preserve"> </w:t>
      </w:r>
      <w:r w:rsidR="00D252F8">
        <w:rPr>
          <w:rFonts w:ascii="Times" w:hAnsi="Times" w:cs="Times"/>
          <w:color w:val="000000"/>
          <w:u w:color="000000"/>
        </w:rPr>
        <w:t xml:space="preserve">Homer Kuhns </w:t>
      </w:r>
      <w:r w:rsidR="00F97D7C">
        <w:rPr>
          <w:rFonts w:ascii="Times" w:hAnsi="Times" w:cs="Times"/>
          <w:color w:val="000000"/>
          <w:u w:color="000000"/>
        </w:rPr>
        <w:t>Spoke about the loss of Keith Oellig,</w:t>
      </w:r>
      <w:r w:rsidR="00647C79">
        <w:rPr>
          <w:rFonts w:ascii="Times" w:hAnsi="Times" w:cs="Times"/>
          <w:color w:val="000000"/>
          <w:u w:color="000000"/>
        </w:rPr>
        <w:t xml:space="preserve"> </w:t>
      </w:r>
      <w:r w:rsidR="00B36BE0">
        <w:rPr>
          <w:rFonts w:ascii="Times" w:hAnsi="Times" w:cs="Times"/>
          <w:color w:val="000000"/>
          <w:u w:color="000000"/>
        </w:rPr>
        <w:t>untimely death</w:t>
      </w:r>
      <w:r w:rsidR="00B36BE0">
        <w:rPr>
          <w:rFonts w:ascii="Times" w:hAnsi="Times" w:cs="Times"/>
          <w:color w:val="000000"/>
          <w:u w:color="000000"/>
        </w:rPr>
        <w:t xml:space="preserve"> </w:t>
      </w:r>
      <w:r w:rsidR="00647C79">
        <w:rPr>
          <w:rFonts w:ascii="Times" w:hAnsi="Times" w:cs="Times"/>
          <w:color w:val="000000"/>
          <w:u w:color="000000"/>
        </w:rPr>
        <w:t>and read</w:t>
      </w:r>
      <w:r w:rsidR="00F97D7C">
        <w:rPr>
          <w:rFonts w:ascii="Times" w:hAnsi="Times" w:cs="Times"/>
          <w:color w:val="000000"/>
          <w:u w:color="000000"/>
        </w:rPr>
        <w:t xml:space="preserve"> </w:t>
      </w:r>
      <w:r w:rsidR="00B36BE0">
        <w:rPr>
          <w:rFonts w:ascii="Times" w:hAnsi="Times" w:cs="Times"/>
          <w:color w:val="000000"/>
          <w:u w:color="000000"/>
        </w:rPr>
        <w:t>E</w:t>
      </w:r>
      <w:r w:rsidR="00B36BE0" w:rsidRPr="00B36BE0">
        <w:rPr>
          <w:rFonts w:ascii="Times" w:hAnsi="Times" w:cs="Times"/>
          <w:color w:val="000000"/>
          <w:u w:color="000000"/>
        </w:rPr>
        <w:t>cclesiastes</w:t>
      </w:r>
      <w:r w:rsidR="00B36BE0">
        <w:rPr>
          <w:rFonts w:ascii="Times" w:hAnsi="Times" w:cs="Times"/>
          <w:color w:val="000000"/>
          <w:u w:color="000000"/>
        </w:rPr>
        <w:t xml:space="preserve"> 3:1-8, there is a time for everything</w:t>
      </w:r>
      <w:r w:rsidR="0088321C">
        <w:rPr>
          <w:rFonts w:ascii="Times" w:hAnsi="Times" w:cs="Times"/>
          <w:color w:val="000000"/>
          <w:u w:color="000000"/>
        </w:rPr>
        <w:t>.</w:t>
      </w:r>
    </w:p>
    <w:p w14:paraId="3938F674" w14:textId="6A45B7A3"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B36BE0">
        <w:rPr>
          <w:rFonts w:ascii="Times" w:hAnsi="Times" w:cs="Times"/>
          <w:color w:val="000000"/>
          <w:u w:color="000000"/>
        </w:rPr>
        <w:t>Absent officers; Marsha Hoy (Treasurer/excused), Dan Haas (Trustee/Excused</w:t>
      </w:r>
      <w:r w:rsidR="00AD1CDD">
        <w:rPr>
          <w:rFonts w:ascii="Times" w:hAnsi="Times" w:cs="Times"/>
          <w:color w:val="000000"/>
          <w:u w:color="000000"/>
        </w:rPr>
        <w:t>), Donnie Gutshall (Chief Engineer/Unexcused)</w:t>
      </w:r>
    </w:p>
    <w:p w14:paraId="5953A3DE" w14:textId="1D9EED3D"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Pr>
          <w:rFonts w:ascii="Times" w:hAnsi="Times" w:cs="Times"/>
          <w:color w:val="000000"/>
          <w:u w:color="000000"/>
        </w:rPr>
        <w:t>Wayne Isett</w:t>
      </w:r>
      <w:r>
        <w:rPr>
          <w:rFonts w:ascii="Times" w:hAnsi="Times" w:cs="Times"/>
          <w:b/>
          <w:bCs/>
          <w:color w:val="000000"/>
          <w:u w:color="000000"/>
        </w:rPr>
        <w:t xml:space="preserve"> – </w:t>
      </w:r>
      <w:r w:rsidR="008E08D3" w:rsidRPr="008E08D3">
        <w:rPr>
          <w:rFonts w:ascii="Times" w:hAnsi="Times" w:cs="Times"/>
          <w:bCs/>
          <w:color w:val="000000"/>
          <w:u w:color="000000"/>
        </w:rPr>
        <w:t>No report</w:t>
      </w:r>
    </w:p>
    <w:p w14:paraId="78C272C8" w14:textId="7A829AB7"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w:t>
      </w:r>
      <w:r w:rsidR="00D94BB8">
        <w:rPr>
          <w:rFonts w:ascii="Times" w:hAnsi="Times" w:cs="Times"/>
          <w:color w:val="000000"/>
          <w:u w:color="000000"/>
        </w:rPr>
        <w:t>Marisa Chew (Acting)</w:t>
      </w:r>
      <w:r>
        <w:rPr>
          <w:rFonts w:ascii="Times" w:hAnsi="Times" w:cs="Times"/>
          <w:color w:val="000000"/>
          <w:u w:color="000000"/>
        </w:rPr>
        <w:t xml:space="preserve"> </w:t>
      </w:r>
      <w:r w:rsidR="00970F3D">
        <w:rPr>
          <w:rFonts w:ascii="Times" w:hAnsi="Times" w:cs="Times"/>
          <w:color w:val="000000"/>
          <w:u w:color="000000"/>
        </w:rPr>
        <w:t>– No report</w:t>
      </w:r>
    </w:p>
    <w:p w14:paraId="56BA5B84" w14:textId="249C2DDC"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Marisa Chew </w:t>
      </w:r>
      <w:r w:rsidR="006D3B85">
        <w:rPr>
          <w:rFonts w:ascii="Times" w:hAnsi="Times" w:cs="Times"/>
          <w:color w:val="000000"/>
          <w:u w:color="000000"/>
        </w:rPr>
        <w:t>–</w:t>
      </w:r>
      <w:r w:rsidR="00416A1C">
        <w:rPr>
          <w:rFonts w:ascii="Times" w:hAnsi="Times" w:cs="Times"/>
          <w:color w:val="000000"/>
          <w:u w:color="000000"/>
        </w:rPr>
        <w:t xml:space="preserve"> </w:t>
      </w:r>
      <w:r w:rsidR="00970F3D">
        <w:rPr>
          <w:rFonts w:ascii="Times" w:hAnsi="Times" w:cs="Times"/>
          <w:color w:val="000000"/>
          <w:u w:color="000000"/>
        </w:rPr>
        <w:t xml:space="preserve"> The </w:t>
      </w:r>
      <w:r w:rsidR="006D3B85">
        <w:rPr>
          <w:rFonts w:ascii="Times" w:hAnsi="Times" w:cs="Times"/>
          <w:color w:val="000000"/>
          <w:u w:color="000000"/>
        </w:rPr>
        <w:t xml:space="preserve">February 11, 2021 </w:t>
      </w:r>
      <w:r w:rsidR="00970F3D">
        <w:rPr>
          <w:rFonts w:ascii="Times" w:hAnsi="Times" w:cs="Times"/>
          <w:color w:val="000000"/>
          <w:u w:color="000000"/>
        </w:rPr>
        <w:t>m</w:t>
      </w:r>
      <w:r w:rsidR="006D3B85">
        <w:rPr>
          <w:rFonts w:ascii="Times" w:hAnsi="Times" w:cs="Times"/>
          <w:color w:val="000000"/>
          <w:u w:color="000000"/>
        </w:rPr>
        <w:t>inutes</w:t>
      </w:r>
      <w:r w:rsidR="00970F3D">
        <w:rPr>
          <w:rFonts w:ascii="Times" w:hAnsi="Times" w:cs="Times"/>
          <w:color w:val="000000"/>
          <w:u w:color="000000"/>
        </w:rPr>
        <w:t xml:space="preserve"> were posted on the Bulletin Board and</w:t>
      </w:r>
      <w:r w:rsidR="000066BB">
        <w:rPr>
          <w:rFonts w:ascii="Times" w:hAnsi="Times" w:cs="Times"/>
          <w:color w:val="000000"/>
          <w:u w:color="000000"/>
        </w:rPr>
        <w:t xml:space="preserve"> approved as corrected.</w:t>
      </w:r>
    </w:p>
    <w:p w14:paraId="4655B058" w14:textId="366F771A"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w:t>
      </w:r>
      <w:r w:rsidR="006D558F">
        <w:rPr>
          <w:rFonts w:ascii="Times" w:hAnsi="Times" w:cs="Times"/>
          <w:color w:val="000000"/>
          <w:u w:color="000000"/>
        </w:rPr>
        <w:t>Given by Wayne Isett and posted on the bulletin boards.</w:t>
      </w:r>
      <w:r>
        <w:rPr>
          <w:rFonts w:ascii="Times" w:hAnsi="Times" w:cs="Times"/>
          <w:b/>
          <w:bCs/>
          <w:color w:val="000000"/>
          <w:u w:color="000000"/>
        </w:rPr>
        <w:t xml:space="preserve"> </w:t>
      </w:r>
    </w:p>
    <w:p w14:paraId="605AEE31" w14:textId="7377A4D5"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sidR="000D57ED">
        <w:rPr>
          <w:rFonts w:ascii="Times" w:hAnsi="Times" w:cs="Times"/>
          <w:color w:val="000000"/>
          <w:u w:color="000000"/>
        </w:rPr>
        <w:t xml:space="preserve"> – Linda Youngblood advised the </w:t>
      </w:r>
      <w:r w:rsidR="00C415E1" w:rsidRPr="000D57ED">
        <w:rPr>
          <w:rFonts w:ascii="Times" w:hAnsi="Times" w:cs="Times"/>
          <w:bCs/>
          <w:color w:val="000000"/>
          <w:u w:color="000000"/>
        </w:rPr>
        <w:t>2</w:t>
      </w:r>
      <w:r w:rsidR="00C415E1" w:rsidRPr="000D57ED">
        <w:rPr>
          <w:rFonts w:ascii="Times" w:hAnsi="Times" w:cs="Times"/>
          <w:bCs/>
          <w:color w:val="000000"/>
          <w:u w:color="000000"/>
          <w:vertAlign w:val="superscript"/>
        </w:rPr>
        <w:t>nd</w:t>
      </w:r>
      <w:r w:rsidR="00C415E1" w:rsidRPr="000D57ED">
        <w:rPr>
          <w:rFonts w:ascii="Times" w:hAnsi="Times" w:cs="Times"/>
          <w:bCs/>
          <w:color w:val="000000"/>
          <w:u w:color="000000"/>
        </w:rPr>
        <w:t xml:space="preserve"> reading </w:t>
      </w:r>
      <w:r w:rsidR="00D7620D" w:rsidRPr="000D57ED">
        <w:rPr>
          <w:rFonts w:ascii="Times" w:hAnsi="Times" w:cs="Times"/>
          <w:bCs/>
          <w:color w:val="000000"/>
          <w:u w:color="000000"/>
        </w:rPr>
        <w:t xml:space="preserve">for </w:t>
      </w:r>
      <w:r w:rsidR="00C415E1" w:rsidRPr="000D57ED">
        <w:rPr>
          <w:rFonts w:ascii="Times" w:hAnsi="Times" w:cs="Times"/>
          <w:bCs/>
          <w:color w:val="000000"/>
          <w:u w:color="000000"/>
        </w:rPr>
        <w:t>Mikayla Spangenberg (Junior Member)</w:t>
      </w:r>
      <w:r w:rsidR="00D7620D" w:rsidRPr="000D57ED">
        <w:rPr>
          <w:rFonts w:ascii="Times" w:hAnsi="Times" w:cs="Times"/>
          <w:bCs/>
          <w:color w:val="000000"/>
          <w:u w:color="000000"/>
        </w:rPr>
        <w:t>is still pending</w:t>
      </w:r>
      <w:r w:rsidR="000D57ED">
        <w:rPr>
          <w:rFonts w:ascii="Times" w:hAnsi="Times" w:cs="Times"/>
          <w:bCs/>
          <w:color w:val="000000"/>
          <w:u w:color="000000"/>
        </w:rPr>
        <w:t xml:space="preserve"> requiring</w:t>
      </w:r>
      <w:r w:rsidR="00D7620D" w:rsidRPr="000D57ED">
        <w:rPr>
          <w:rFonts w:ascii="Times" w:hAnsi="Times" w:cs="Times"/>
          <w:bCs/>
          <w:color w:val="000000"/>
          <w:u w:color="000000"/>
        </w:rPr>
        <w:t xml:space="preserve"> her presence at a meeting</w:t>
      </w:r>
      <w:r w:rsidR="000D57ED">
        <w:rPr>
          <w:rFonts w:ascii="Times" w:hAnsi="Times" w:cs="Times"/>
          <w:bCs/>
          <w:color w:val="000000"/>
          <w:u w:color="000000"/>
        </w:rPr>
        <w:t>. Linda gave the</w:t>
      </w:r>
      <w:r w:rsidR="00F4409B" w:rsidRPr="000D57ED">
        <w:rPr>
          <w:rFonts w:ascii="Times" w:hAnsi="Times" w:cs="Times"/>
          <w:bCs/>
          <w:color w:val="000000"/>
          <w:u w:color="000000"/>
        </w:rPr>
        <w:t xml:space="preserve"> </w:t>
      </w:r>
      <w:r w:rsidR="00D7620D" w:rsidRPr="000D57ED">
        <w:rPr>
          <w:rFonts w:ascii="Times" w:hAnsi="Times" w:cs="Times"/>
          <w:bCs/>
          <w:color w:val="000000"/>
          <w:u w:color="000000"/>
        </w:rPr>
        <w:t xml:space="preserve">first </w:t>
      </w:r>
      <w:r w:rsidR="000D57ED">
        <w:rPr>
          <w:rFonts w:ascii="Times" w:hAnsi="Times" w:cs="Times"/>
          <w:bCs/>
          <w:color w:val="000000"/>
          <w:u w:color="000000"/>
        </w:rPr>
        <w:t xml:space="preserve">for </w:t>
      </w:r>
      <w:r w:rsidR="00D7620D" w:rsidRPr="000D57ED">
        <w:rPr>
          <w:rFonts w:ascii="Times" w:hAnsi="Times" w:cs="Times"/>
          <w:bCs/>
          <w:color w:val="000000"/>
          <w:u w:color="000000"/>
        </w:rPr>
        <w:t xml:space="preserve">reading </w:t>
      </w:r>
      <w:r w:rsidR="000D57ED" w:rsidRPr="000D57ED">
        <w:rPr>
          <w:rFonts w:ascii="Times" w:hAnsi="Times" w:cs="Times"/>
          <w:bCs/>
          <w:color w:val="000000"/>
          <w:u w:color="000000"/>
        </w:rPr>
        <w:t>Shikira Longenecker,</w:t>
      </w:r>
      <w:r w:rsidR="00D7620D" w:rsidRPr="000D57ED">
        <w:rPr>
          <w:rFonts w:ascii="Times" w:hAnsi="Times" w:cs="Times"/>
          <w:bCs/>
          <w:color w:val="000000"/>
          <w:u w:color="000000"/>
        </w:rPr>
        <w:t xml:space="preserve"> dues and paper work received, present. Linda turned in $264 </w:t>
      </w:r>
      <w:r w:rsidR="00D26B37" w:rsidRPr="000D57ED">
        <w:rPr>
          <w:rFonts w:ascii="Times" w:hAnsi="Times" w:cs="Times"/>
          <w:bCs/>
          <w:color w:val="000000"/>
          <w:u w:color="000000"/>
        </w:rPr>
        <w:t>for</w:t>
      </w:r>
      <w:r w:rsidR="00D7620D" w:rsidRPr="000D57ED">
        <w:rPr>
          <w:rFonts w:ascii="Times" w:hAnsi="Times" w:cs="Times"/>
          <w:bCs/>
          <w:color w:val="000000"/>
          <w:u w:color="000000"/>
        </w:rPr>
        <w:t xml:space="preserve"> dues </w:t>
      </w:r>
      <w:r w:rsidR="000D57ED" w:rsidRPr="000D57ED">
        <w:rPr>
          <w:rFonts w:ascii="Times" w:hAnsi="Times" w:cs="Times"/>
          <w:bCs/>
          <w:color w:val="000000"/>
          <w:u w:color="000000"/>
        </w:rPr>
        <w:t>directly</w:t>
      </w:r>
      <w:r w:rsidR="000D57ED">
        <w:rPr>
          <w:rFonts w:ascii="Times" w:hAnsi="Times" w:cs="Times"/>
          <w:bCs/>
          <w:color w:val="000000"/>
          <w:u w:color="000000"/>
        </w:rPr>
        <w:t xml:space="preserve"> t</w:t>
      </w:r>
      <w:r w:rsidR="00D7620D" w:rsidRPr="000D57ED">
        <w:rPr>
          <w:rFonts w:ascii="Times" w:hAnsi="Times" w:cs="Times"/>
          <w:bCs/>
          <w:color w:val="000000"/>
          <w:u w:color="000000"/>
        </w:rPr>
        <w:t>o Marsha.</w:t>
      </w:r>
    </w:p>
    <w:p w14:paraId="19145848" w14:textId="122325D4" w:rsidR="002E37AC"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Head Trustee –</w:t>
      </w:r>
      <w:r w:rsidR="00D94BB8">
        <w:rPr>
          <w:rFonts w:ascii="Times" w:hAnsi="Times" w:cs="Times"/>
          <w:color w:val="000000"/>
          <w:u w:color="000000"/>
        </w:rPr>
        <w:t>Wayne Smith</w:t>
      </w:r>
      <w:r>
        <w:rPr>
          <w:rFonts w:ascii="Times" w:hAnsi="Times" w:cs="Times"/>
          <w:color w:val="000000"/>
          <w:u w:color="000000"/>
        </w:rPr>
        <w:t xml:space="preserve"> -  Trustee</w:t>
      </w:r>
      <w:r w:rsidR="00D94BB8">
        <w:rPr>
          <w:rFonts w:ascii="Times" w:hAnsi="Times" w:cs="Times"/>
          <w:color w:val="000000"/>
          <w:u w:color="000000"/>
        </w:rPr>
        <w:t>s</w:t>
      </w:r>
      <w:r>
        <w:rPr>
          <w:rFonts w:ascii="Times" w:hAnsi="Times" w:cs="Times"/>
          <w:color w:val="000000"/>
          <w:u w:color="000000"/>
        </w:rPr>
        <w:t xml:space="preserve"> –Homer Kuhns</w:t>
      </w:r>
      <w:r w:rsidR="00D94BB8">
        <w:rPr>
          <w:rFonts w:ascii="Times" w:hAnsi="Times" w:cs="Times"/>
          <w:color w:val="000000"/>
          <w:u w:color="000000"/>
        </w:rPr>
        <w:t xml:space="preserve"> &amp; Daniel Haas (Acting)</w:t>
      </w:r>
    </w:p>
    <w:p w14:paraId="7BB141C0" w14:textId="51C32863" w:rsidR="00DD6F1F" w:rsidRDefault="00DD6F1F"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Floor Scrubber</w:t>
      </w:r>
      <w:r w:rsidR="00007D91">
        <w:rPr>
          <w:rFonts w:ascii="Times" w:hAnsi="Times" w:cs="Times"/>
          <w:color w:val="000000"/>
          <w:u w:color="000000"/>
        </w:rPr>
        <w:t xml:space="preserve"> – part replaced, we are looking at another scrubber head to keep as a spare.</w:t>
      </w:r>
    </w:p>
    <w:p w14:paraId="696EDF39" w14:textId="54FEA9D3" w:rsidR="00DD6F1F" w:rsidRDefault="00DD6F1F"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Station Water Hoses</w:t>
      </w:r>
      <w:r w:rsidR="00007D91">
        <w:rPr>
          <w:rFonts w:ascii="Times" w:hAnsi="Times" w:cs="Times"/>
          <w:color w:val="000000"/>
          <w:u w:color="000000"/>
        </w:rPr>
        <w:t xml:space="preserve"> – will hold off until the spring supplies come in, we need 100 ft industrial hoses.</w:t>
      </w:r>
    </w:p>
    <w:p w14:paraId="3EF49EA6" w14:textId="55CA3293" w:rsidR="00DD6F1F" w:rsidRDefault="00007D91"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Bay doors – there is a crack in Bay #7 door. Hershey door contacted to repair.</w:t>
      </w:r>
    </w:p>
    <w:p w14:paraId="79CB5BB2" w14:textId="1CDFCDDF" w:rsidR="00DD6F1F" w:rsidRDefault="00DD6F1F"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Septic System</w:t>
      </w:r>
      <w:r w:rsidR="00007D91">
        <w:rPr>
          <w:rFonts w:ascii="Times" w:hAnsi="Times" w:cs="Times"/>
          <w:color w:val="000000"/>
          <w:u w:color="000000"/>
        </w:rPr>
        <w:t xml:space="preserve"> – the alarm went off, it has been addressed. </w:t>
      </w:r>
    </w:p>
    <w:p w14:paraId="50E9A3C6" w14:textId="3EC01A69" w:rsidR="00B17743" w:rsidRDefault="00B17743"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 xml:space="preserve">Carnival grounds will require a lot of maintenance this summer. </w:t>
      </w:r>
    </w:p>
    <w:p w14:paraId="6AC215FE" w14:textId="58B9E9FA" w:rsidR="00B17743" w:rsidRDefault="00B17743"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 xml:space="preserve">We would like to have wash stations added for carnival. </w:t>
      </w:r>
    </w:p>
    <w:p w14:paraId="6F51FB6E" w14:textId="34CF88BF" w:rsidR="00EE01CA" w:rsidRDefault="00EE01CA"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 xml:space="preserve">Fire extinguishers </w:t>
      </w:r>
      <w:r w:rsidR="006C62E4">
        <w:rPr>
          <w:rFonts w:ascii="Times" w:hAnsi="Times" w:cs="Times"/>
          <w:color w:val="000000"/>
          <w:u w:color="000000"/>
        </w:rPr>
        <w:t>at all buildings were</w:t>
      </w:r>
      <w:r>
        <w:rPr>
          <w:rFonts w:ascii="Times" w:hAnsi="Times" w:cs="Times"/>
          <w:color w:val="000000"/>
          <w:u w:color="000000"/>
        </w:rPr>
        <w:t xml:space="preserve"> inspected. </w:t>
      </w:r>
      <w:r w:rsidR="00EA2176">
        <w:rPr>
          <w:rFonts w:ascii="Times" w:hAnsi="Times" w:cs="Times"/>
          <w:color w:val="000000"/>
          <w:u w:color="000000"/>
        </w:rPr>
        <w:t>Wayne has two small units for the Chief</w:t>
      </w:r>
      <w:r w:rsidR="00A32BF2">
        <w:rPr>
          <w:rFonts w:ascii="Times" w:hAnsi="Times" w:cs="Times"/>
          <w:color w:val="000000"/>
          <w:u w:color="000000"/>
        </w:rPr>
        <w:t>’</w:t>
      </w:r>
      <w:r w:rsidR="00EA2176">
        <w:rPr>
          <w:rFonts w:ascii="Times" w:hAnsi="Times" w:cs="Times"/>
          <w:color w:val="000000"/>
          <w:u w:color="000000"/>
        </w:rPr>
        <w:t xml:space="preserve">s vehicles. </w:t>
      </w:r>
    </w:p>
    <w:p w14:paraId="2FA56025" w14:textId="75D10861" w:rsidR="006C62E4" w:rsidRPr="00DD6F1F" w:rsidRDefault="006C62E4" w:rsidP="00DD6F1F">
      <w:pPr>
        <w:pStyle w:val="ListParagraph"/>
        <w:numPr>
          <w:ilvl w:val="0"/>
          <w:numId w:val="18"/>
        </w:numPr>
        <w:autoSpaceDE w:val="0"/>
        <w:autoSpaceDN w:val="0"/>
        <w:adjustRightInd w:val="0"/>
        <w:rPr>
          <w:rFonts w:ascii="Times" w:hAnsi="Times" w:cs="Times"/>
          <w:color w:val="000000"/>
          <w:u w:color="000000"/>
        </w:rPr>
      </w:pPr>
      <w:r>
        <w:rPr>
          <w:rFonts w:ascii="Times" w:hAnsi="Times" w:cs="Times"/>
          <w:color w:val="000000"/>
          <w:u w:color="000000"/>
        </w:rPr>
        <w:t xml:space="preserve">The new thermostats were installed in the bay area, all are in working order. Trevor has the bill to turn into the treasurer. </w:t>
      </w:r>
    </w:p>
    <w:p w14:paraId="6B1A237F" w14:textId="15CA6D83"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VISITING AND MEMORIAL</w:t>
      </w:r>
      <w:r>
        <w:rPr>
          <w:rFonts w:ascii="Times" w:hAnsi="Times" w:cs="Times"/>
          <w:color w:val="000000"/>
          <w:u w:color="000000"/>
        </w:rPr>
        <w:t xml:space="preserve"> – Homer Kuhn, Linda Youngblood &amp; Joanne Isett </w:t>
      </w:r>
      <w:r w:rsidR="00F4409B">
        <w:rPr>
          <w:rFonts w:ascii="Times" w:hAnsi="Times" w:cs="Times"/>
          <w:color w:val="000000"/>
          <w:u w:color="000000"/>
        </w:rPr>
        <w:t xml:space="preserve">– Keith Oellig – memorial service Monday, March 15, 7pm – visitation 5-7 at Lower Dauphin High School Auditorium. </w:t>
      </w:r>
      <w:r w:rsidR="007F30C6">
        <w:rPr>
          <w:rFonts w:ascii="Times" w:hAnsi="Times" w:cs="Times"/>
          <w:color w:val="000000"/>
          <w:u w:color="000000"/>
        </w:rPr>
        <w:t>We would like to take a rig to represent the fire company.</w:t>
      </w:r>
    </w:p>
    <w:p w14:paraId="64D0BB24" w14:textId="2BC8BE79"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UNIFORM COMMITTEE </w:t>
      </w:r>
      <w:r>
        <w:rPr>
          <w:rFonts w:ascii="Times" w:hAnsi="Times" w:cs="Times"/>
          <w:color w:val="000000"/>
          <w:u w:color="000000"/>
        </w:rPr>
        <w:t xml:space="preserve">– Saul Schmolitz </w:t>
      </w:r>
      <w:r w:rsidR="00E9227F">
        <w:rPr>
          <w:rFonts w:ascii="Times" w:hAnsi="Times" w:cs="Times"/>
          <w:color w:val="000000"/>
          <w:u w:color="000000"/>
        </w:rPr>
        <w:t xml:space="preserve">– </w:t>
      </w:r>
      <w:r w:rsidR="00BB70B4">
        <w:rPr>
          <w:rFonts w:ascii="Times" w:hAnsi="Times" w:cs="Times"/>
          <w:color w:val="000000"/>
          <w:u w:color="000000"/>
        </w:rPr>
        <w:t>No report</w:t>
      </w:r>
    </w:p>
    <w:p w14:paraId="36A84598" w14:textId="4835AEE3" w:rsidR="00D252F8" w:rsidRPr="00F4409B"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 </w:t>
      </w:r>
      <w:r w:rsidR="00F4409B" w:rsidRPr="005A3C92">
        <w:rPr>
          <w:rFonts w:ascii="Times" w:hAnsi="Times" w:cs="Times"/>
          <w:bCs/>
          <w:color w:val="000000"/>
          <w:u w:color="000000"/>
        </w:rPr>
        <w:t>Third amendment</w:t>
      </w:r>
      <w:r w:rsidR="00A30F53" w:rsidRPr="005A3C92">
        <w:rPr>
          <w:rFonts w:ascii="Times" w:hAnsi="Times" w:cs="Times"/>
          <w:bCs/>
          <w:color w:val="000000"/>
          <w:u w:color="000000"/>
        </w:rPr>
        <w:t xml:space="preserve"> reading for Article #5, election of </w:t>
      </w:r>
      <w:r w:rsidR="00FB6441" w:rsidRPr="005A3C92">
        <w:rPr>
          <w:rFonts w:ascii="Times" w:hAnsi="Times" w:cs="Times"/>
          <w:bCs/>
          <w:color w:val="000000"/>
          <w:u w:color="000000"/>
        </w:rPr>
        <w:t xml:space="preserve">officers, procedure of election. </w:t>
      </w:r>
      <w:r w:rsidR="005A3C92">
        <w:rPr>
          <w:rFonts w:ascii="Times" w:hAnsi="Times" w:cs="Times"/>
          <w:bCs/>
          <w:color w:val="000000"/>
          <w:u w:color="000000"/>
        </w:rPr>
        <w:t>A h</w:t>
      </w:r>
      <w:r w:rsidR="00FB6441" w:rsidRPr="005A3C92">
        <w:rPr>
          <w:rFonts w:ascii="Times" w:hAnsi="Times" w:cs="Times"/>
          <w:bCs/>
          <w:color w:val="000000"/>
          <w:u w:color="000000"/>
        </w:rPr>
        <w:t>and count</w:t>
      </w:r>
      <w:r w:rsidR="005A3C92">
        <w:rPr>
          <w:rFonts w:ascii="Times" w:hAnsi="Times" w:cs="Times"/>
          <w:bCs/>
          <w:color w:val="000000"/>
          <w:u w:color="000000"/>
        </w:rPr>
        <w:t xml:space="preserve"> was conducted </w:t>
      </w:r>
      <w:r w:rsidR="00FB6441" w:rsidRPr="005A3C92">
        <w:rPr>
          <w:rFonts w:ascii="Times" w:hAnsi="Times" w:cs="Times"/>
          <w:bCs/>
          <w:color w:val="000000"/>
          <w:u w:color="000000"/>
        </w:rPr>
        <w:t>with 12 in station and 5 virtual yes votes, none opposed, motion carried.</w:t>
      </w:r>
    </w:p>
    <w:p w14:paraId="7082B92C" w14:textId="15FAE31B" w:rsidR="00D252F8" w:rsidRPr="00D94BB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 </w:t>
      </w:r>
      <w:r w:rsidR="00D94BB8" w:rsidRPr="00D94BB8">
        <w:rPr>
          <w:rFonts w:ascii="Times" w:hAnsi="Times" w:cs="Times"/>
          <w:b/>
          <w:bCs/>
          <w:color w:val="000000"/>
          <w:u w:color="000000"/>
        </w:rPr>
        <w:t>Need someone to volunteer to run it.</w:t>
      </w:r>
    </w:p>
    <w:p w14:paraId="6206CED5" w14:textId="31E2F003" w:rsidR="00D252F8" w:rsidRPr="003C1157"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FIRE COMPANY BOOK &amp; POSTER </w:t>
      </w:r>
      <w:r>
        <w:rPr>
          <w:rFonts w:ascii="Times" w:hAnsi="Times" w:cs="Times"/>
          <w:color w:val="000000"/>
          <w:u w:color="000000"/>
        </w:rPr>
        <w:t>– Wayne Isett &amp; Joanne Isett –</w:t>
      </w:r>
      <w:r w:rsidR="00927699">
        <w:rPr>
          <w:rFonts w:ascii="Times" w:hAnsi="Times" w:cs="Times"/>
          <w:color w:val="000000"/>
          <w:u w:color="000000"/>
        </w:rPr>
        <w:t xml:space="preserve"> ( March-April</w:t>
      </w:r>
      <w:r w:rsidR="00927699" w:rsidRPr="003C1157">
        <w:rPr>
          <w:rFonts w:ascii="Times" w:hAnsi="Times" w:cs="Times"/>
          <w:b/>
          <w:bCs/>
          <w:color w:val="000000"/>
          <w:u w:color="000000"/>
        </w:rPr>
        <w:t>)</w:t>
      </w:r>
      <w:r w:rsidR="003C1157" w:rsidRPr="005A3C92">
        <w:rPr>
          <w:rFonts w:ascii="Times" w:hAnsi="Times" w:cs="Times"/>
          <w:bCs/>
          <w:color w:val="000000"/>
          <w:u w:color="000000"/>
        </w:rPr>
        <w:t>(No Report)</w:t>
      </w:r>
    </w:p>
    <w:p w14:paraId="3A39B957" w14:textId="3D722C9D"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CARNIVAL</w:t>
      </w:r>
      <w:r>
        <w:rPr>
          <w:rFonts w:ascii="Times" w:hAnsi="Times" w:cs="Times"/>
          <w:color w:val="000000"/>
          <w:u w:color="000000"/>
        </w:rPr>
        <w:t xml:space="preserve"> – Wayne Isett – </w:t>
      </w:r>
      <w:r>
        <w:rPr>
          <w:rFonts w:ascii="Times" w:hAnsi="Times" w:cs="Times"/>
          <w:b/>
          <w:bCs/>
          <w:color w:val="000000"/>
          <w:u w:color="000000"/>
        </w:rPr>
        <w:t xml:space="preserve">(July </w:t>
      </w:r>
      <w:r w:rsidR="00475AE1">
        <w:rPr>
          <w:rFonts w:ascii="Times" w:hAnsi="Times" w:cs="Times"/>
          <w:b/>
          <w:bCs/>
          <w:color w:val="000000"/>
          <w:u w:color="000000"/>
        </w:rPr>
        <w:t>28-29-30-31</w:t>
      </w:r>
      <w:r>
        <w:rPr>
          <w:rFonts w:ascii="Times" w:hAnsi="Times" w:cs="Times"/>
          <w:b/>
          <w:bCs/>
          <w:color w:val="000000"/>
          <w:u w:color="000000"/>
        </w:rPr>
        <w:t>, 202</w:t>
      </w:r>
      <w:r w:rsidR="007E2AAC">
        <w:rPr>
          <w:rFonts w:ascii="Times" w:hAnsi="Times" w:cs="Times"/>
          <w:b/>
          <w:bCs/>
          <w:color w:val="000000"/>
          <w:u w:color="000000"/>
        </w:rPr>
        <w:t>1</w:t>
      </w:r>
      <w:r>
        <w:rPr>
          <w:rFonts w:ascii="Times" w:hAnsi="Times" w:cs="Times"/>
          <w:b/>
          <w:bCs/>
          <w:color w:val="000000"/>
          <w:u w:color="000000"/>
        </w:rPr>
        <w:t>)</w:t>
      </w:r>
      <w:r w:rsidR="007E2AAC">
        <w:rPr>
          <w:rFonts w:ascii="Times" w:hAnsi="Times" w:cs="Times"/>
          <w:b/>
          <w:bCs/>
          <w:color w:val="000000"/>
          <w:u w:color="000000"/>
        </w:rPr>
        <w:t xml:space="preserve"> </w:t>
      </w:r>
      <w:r>
        <w:rPr>
          <w:rFonts w:ascii="Times" w:hAnsi="Times" w:cs="Times"/>
          <w:b/>
          <w:bCs/>
          <w:color w:val="000000"/>
          <w:u w:color="000000"/>
        </w:rPr>
        <w:t>–</w:t>
      </w:r>
      <w:r>
        <w:rPr>
          <w:rFonts w:ascii="Times" w:hAnsi="Times" w:cs="Times"/>
          <w:color w:val="000000"/>
          <w:u w:color="000000"/>
        </w:rPr>
        <w:t xml:space="preserve"> </w:t>
      </w:r>
      <w:r w:rsidR="00DD6F1F" w:rsidRPr="005A3C92">
        <w:rPr>
          <w:rFonts w:ascii="Times" w:hAnsi="Times" w:cs="Times"/>
          <w:bCs/>
          <w:color w:val="000000"/>
          <w:u w:color="000000"/>
        </w:rPr>
        <w:t>Will be contacting bands this month to see if they are still holding on with us.</w:t>
      </w:r>
      <w:r w:rsidR="00B213F7" w:rsidRPr="005A3C92">
        <w:rPr>
          <w:rFonts w:ascii="Times" w:hAnsi="Times" w:cs="Times"/>
          <w:bCs/>
          <w:color w:val="000000"/>
          <w:u w:color="000000"/>
        </w:rPr>
        <w:t xml:space="preserve"> </w:t>
      </w:r>
    </w:p>
    <w:p w14:paraId="53881107" w14:textId="5A3C565C"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Isett  – </w:t>
      </w:r>
      <w:r>
        <w:rPr>
          <w:rFonts w:ascii="Times" w:hAnsi="Times" w:cs="Times"/>
          <w:b/>
          <w:bCs/>
          <w:color w:val="000000"/>
          <w:u w:color="000000"/>
        </w:rPr>
        <w:t>(</w:t>
      </w:r>
      <w:r w:rsidR="003C1157">
        <w:rPr>
          <w:rFonts w:ascii="Times" w:hAnsi="Times" w:cs="Times"/>
          <w:b/>
          <w:bCs/>
          <w:color w:val="000000"/>
          <w:u w:color="000000"/>
        </w:rPr>
        <w:t>Nov</w:t>
      </w:r>
      <w:r w:rsidR="00927699">
        <w:rPr>
          <w:rFonts w:ascii="Times" w:hAnsi="Times" w:cs="Times"/>
          <w:b/>
          <w:bCs/>
          <w:color w:val="000000"/>
          <w:u w:color="000000"/>
        </w:rPr>
        <w:t xml:space="preserve"> 12, 2021</w:t>
      </w:r>
      <w:r>
        <w:rPr>
          <w:rFonts w:ascii="Times" w:hAnsi="Times" w:cs="Times"/>
          <w:b/>
          <w:bCs/>
          <w:color w:val="000000"/>
          <w:u w:color="000000"/>
        </w:rPr>
        <w:t xml:space="preserve"> </w:t>
      </w:r>
      <w:r w:rsidR="00927699">
        <w:rPr>
          <w:rFonts w:ascii="Times" w:hAnsi="Times" w:cs="Times"/>
          <w:b/>
          <w:bCs/>
          <w:color w:val="000000"/>
          <w:u w:color="000000"/>
        </w:rPr>
        <w:t>-</w:t>
      </w:r>
      <w:r>
        <w:rPr>
          <w:rFonts w:ascii="Times" w:hAnsi="Times" w:cs="Times"/>
          <w:b/>
          <w:bCs/>
          <w:color w:val="000000"/>
          <w:u w:color="000000"/>
        </w:rPr>
        <w:t xml:space="preserve"> 4:30-7PM) </w:t>
      </w:r>
      <w:r w:rsidR="003C1157">
        <w:rPr>
          <w:rFonts w:ascii="Times" w:hAnsi="Times" w:cs="Times"/>
          <w:b/>
          <w:bCs/>
          <w:color w:val="000000"/>
          <w:u w:color="000000"/>
        </w:rPr>
        <w:t xml:space="preserve">– </w:t>
      </w:r>
      <w:r w:rsidR="003C1157" w:rsidRPr="005A3C92">
        <w:rPr>
          <w:rFonts w:ascii="Times" w:hAnsi="Times" w:cs="Times"/>
          <w:bCs/>
          <w:color w:val="000000"/>
          <w:u w:color="000000"/>
        </w:rPr>
        <w:t>No Spring Event</w:t>
      </w:r>
    </w:p>
    <w:p w14:paraId="12419728" w14:textId="23C895D7" w:rsidR="0019553A" w:rsidRDefault="00D252F8" w:rsidP="00D252F8">
      <w:pPr>
        <w:autoSpaceDE w:val="0"/>
        <w:autoSpaceDN w:val="0"/>
        <w:adjustRightInd w:val="0"/>
        <w:rPr>
          <w:rFonts w:ascii="Times" w:hAnsi="Times" w:cs="Times"/>
          <w:b/>
          <w:bCs/>
          <w:color w:val="000000"/>
          <w:u w:color="000000"/>
        </w:rPr>
      </w:pPr>
      <w:r w:rsidRPr="00641099">
        <w:rPr>
          <w:rFonts w:ascii="Times" w:hAnsi="Times" w:cs="Times"/>
          <w:b/>
          <w:bCs/>
          <w:color w:val="000000"/>
          <w:u w:val="single" w:color="000000"/>
        </w:rPr>
        <w:lastRenderedPageBreak/>
        <w:t>CHRISTMAS HOLIDAY PARTY</w:t>
      </w:r>
      <w:r w:rsidRPr="00641099">
        <w:rPr>
          <w:rFonts w:ascii="Times" w:hAnsi="Times" w:cs="Times"/>
          <w:b/>
          <w:bCs/>
          <w:color w:val="000000"/>
          <w:u w:color="000000"/>
        </w:rPr>
        <w:t xml:space="preserve">  - (Closed till </w:t>
      </w:r>
      <w:r w:rsidR="00927699">
        <w:rPr>
          <w:rFonts w:ascii="Times" w:hAnsi="Times" w:cs="Times"/>
          <w:b/>
          <w:bCs/>
          <w:color w:val="000000"/>
          <w:u w:color="000000"/>
        </w:rPr>
        <w:t>Dec 2021</w:t>
      </w:r>
      <w:r w:rsidRPr="00641099">
        <w:rPr>
          <w:rFonts w:ascii="Times" w:hAnsi="Times" w:cs="Times"/>
          <w:b/>
          <w:bCs/>
          <w:color w:val="000000"/>
          <w:u w:color="000000"/>
        </w:rPr>
        <w:t>)</w:t>
      </w:r>
      <w:r w:rsidR="00367852">
        <w:rPr>
          <w:rFonts w:ascii="Times" w:hAnsi="Times" w:cs="Times"/>
          <w:b/>
          <w:bCs/>
          <w:color w:val="000000"/>
          <w:u w:color="000000"/>
        </w:rPr>
        <w:t xml:space="preserve"> </w:t>
      </w:r>
    </w:p>
    <w:p w14:paraId="378EF535" w14:textId="0181848B" w:rsidR="00D252F8" w:rsidRDefault="00D252F8" w:rsidP="00D252F8">
      <w:pPr>
        <w:autoSpaceDE w:val="0"/>
        <w:autoSpaceDN w:val="0"/>
        <w:adjustRightInd w:val="0"/>
        <w:rPr>
          <w:rFonts w:ascii="Times" w:hAnsi="Times" w:cs="Times"/>
          <w:b/>
          <w:bCs/>
          <w:color w:val="000000"/>
          <w:u w:color="000000"/>
        </w:rPr>
      </w:pPr>
      <w:r w:rsidRPr="00A36AAF">
        <w:rPr>
          <w:rFonts w:ascii="Times" w:hAnsi="Times" w:cs="Times"/>
          <w:b/>
          <w:bCs/>
          <w:color w:val="000000"/>
          <w:u w:val="single" w:color="000000"/>
        </w:rPr>
        <w:t>CHRISTMAS SEASON ACTIVITIES</w:t>
      </w:r>
      <w:r>
        <w:rPr>
          <w:rFonts w:ascii="Times" w:hAnsi="Times" w:cs="Times"/>
          <w:b/>
          <w:bCs/>
          <w:color w:val="000000"/>
          <w:u w:val="single" w:color="000000"/>
        </w:rPr>
        <w:t xml:space="preserve"> </w:t>
      </w:r>
      <w:r>
        <w:rPr>
          <w:rFonts w:ascii="Times" w:hAnsi="Times" w:cs="Times"/>
          <w:b/>
          <w:bCs/>
          <w:color w:val="000000"/>
          <w:u w:color="000000"/>
        </w:rPr>
        <w:t xml:space="preserve">– </w:t>
      </w:r>
      <w:r w:rsidR="00927699">
        <w:rPr>
          <w:rFonts w:ascii="Times" w:hAnsi="Times" w:cs="Times"/>
          <w:b/>
          <w:bCs/>
          <w:color w:val="000000"/>
          <w:u w:color="000000"/>
        </w:rPr>
        <w:t>(Closed till Nov-Dec 2021)</w:t>
      </w:r>
    </w:p>
    <w:p w14:paraId="0261C1C2" w14:textId="73E118CE" w:rsidR="00D252F8" w:rsidRPr="00271DD3" w:rsidRDefault="00D252F8" w:rsidP="00271DD3">
      <w:r w:rsidRPr="00DA6911">
        <w:rPr>
          <w:rFonts w:ascii="Times" w:hAnsi="Times" w:cs="Times"/>
          <w:b/>
          <w:bCs/>
          <w:color w:val="000000"/>
          <w:u w:val="single" w:color="000000"/>
        </w:rPr>
        <w:t>CHICKEN &amp; PORK RIB BARBECUE</w:t>
      </w:r>
      <w:r w:rsidRPr="00DA6911">
        <w:rPr>
          <w:rFonts w:ascii="Times" w:hAnsi="Times" w:cs="Times"/>
          <w:color w:val="000000"/>
          <w:u w:val="single" w:color="000000"/>
        </w:rPr>
        <w:t xml:space="preserve"> </w:t>
      </w:r>
      <w:r w:rsidRPr="00DA6911">
        <w:rPr>
          <w:rFonts w:ascii="Times" w:hAnsi="Times" w:cs="Times"/>
          <w:color w:val="000000"/>
          <w:u w:color="000000"/>
        </w:rPr>
        <w:t xml:space="preserve">– Saul Schmolitz - </w:t>
      </w:r>
      <w:r w:rsidRPr="00DA6911">
        <w:rPr>
          <w:rFonts w:ascii="Times" w:hAnsi="Times" w:cs="Times"/>
          <w:b/>
          <w:bCs/>
          <w:color w:val="000000"/>
          <w:u w:color="000000"/>
        </w:rPr>
        <w:t xml:space="preserve">(Saturday, </w:t>
      </w:r>
      <w:r w:rsidR="00DA2F9F">
        <w:rPr>
          <w:rFonts w:ascii="Times" w:hAnsi="Times" w:cs="Times"/>
          <w:b/>
          <w:bCs/>
          <w:color w:val="000000"/>
          <w:u w:color="000000"/>
        </w:rPr>
        <w:t>May 29 &amp; Oct 23</w:t>
      </w:r>
      <w:r w:rsidR="003C1157">
        <w:rPr>
          <w:rFonts w:ascii="Times" w:hAnsi="Times" w:cs="Times"/>
          <w:b/>
          <w:bCs/>
          <w:color w:val="000000"/>
          <w:u w:color="000000"/>
        </w:rPr>
        <w:t xml:space="preserve"> - </w:t>
      </w:r>
      <w:r w:rsidR="00844415" w:rsidRPr="00DA6911">
        <w:rPr>
          <w:rFonts w:ascii="Times" w:hAnsi="Times" w:cs="Times"/>
          <w:b/>
          <w:bCs/>
          <w:color w:val="000000"/>
          <w:u w:color="000000"/>
        </w:rPr>
        <w:t>Dr</w:t>
      </w:r>
      <w:r w:rsidR="003C1157">
        <w:rPr>
          <w:rFonts w:ascii="Times" w:hAnsi="Times" w:cs="Times"/>
          <w:b/>
          <w:bCs/>
          <w:color w:val="000000"/>
          <w:u w:color="000000"/>
        </w:rPr>
        <w:t>ive Thru.)</w:t>
      </w:r>
    </w:p>
    <w:p w14:paraId="7B52D83C" w14:textId="05A9320C"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 Jo &amp; Homer Kuhns</w:t>
      </w:r>
      <w:r>
        <w:rPr>
          <w:rFonts w:ascii="Times" w:hAnsi="Times" w:cs="Times"/>
          <w:b/>
          <w:bCs/>
          <w:color w:val="000000"/>
          <w:u w:color="000000"/>
        </w:rPr>
        <w:t xml:space="preserve"> </w:t>
      </w:r>
      <w:r w:rsidR="000B1D90">
        <w:rPr>
          <w:rFonts w:ascii="Times" w:hAnsi="Times" w:cs="Times"/>
          <w:b/>
          <w:bCs/>
          <w:color w:val="000000"/>
          <w:u w:color="000000"/>
        </w:rPr>
        <w:t>–</w:t>
      </w:r>
      <w:r w:rsidR="00A36AAF">
        <w:rPr>
          <w:rFonts w:ascii="Times" w:hAnsi="Times" w:cs="Times"/>
          <w:b/>
          <w:bCs/>
          <w:color w:val="000000"/>
          <w:u w:color="000000"/>
        </w:rPr>
        <w:t xml:space="preserve"> </w:t>
      </w:r>
      <w:r w:rsidR="000F0044">
        <w:rPr>
          <w:rFonts w:ascii="Times" w:hAnsi="Times" w:cs="Times"/>
          <w:b/>
          <w:bCs/>
          <w:color w:val="000000"/>
          <w:u w:color="000000"/>
        </w:rPr>
        <w:t>May 29</w:t>
      </w:r>
      <w:r w:rsidR="003C1157">
        <w:rPr>
          <w:rFonts w:ascii="Times" w:hAnsi="Times" w:cs="Times"/>
          <w:b/>
          <w:bCs/>
          <w:color w:val="000000"/>
          <w:u w:color="000000"/>
        </w:rPr>
        <w:t xml:space="preserve">, 7am-1pm – </w:t>
      </w:r>
      <w:r w:rsidR="003C1157" w:rsidRPr="005A3C92">
        <w:rPr>
          <w:rFonts w:ascii="Times" w:hAnsi="Times" w:cs="Times"/>
          <w:bCs/>
          <w:color w:val="000000"/>
          <w:u w:color="000000"/>
        </w:rPr>
        <w:t>Carnival Grounds</w:t>
      </w:r>
      <w:r w:rsidR="000F0044" w:rsidRPr="005A3C92">
        <w:rPr>
          <w:rFonts w:ascii="Times" w:hAnsi="Times" w:cs="Times"/>
          <w:bCs/>
          <w:color w:val="000000"/>
          <w:u w:color="000000"/>
        </w:rPr>
        <w:t xml:space="preserve"> have 36 </w:t>
      </w:r>
      <w:r w:rsidR="003B2BB6" w:rsidRPr="005A3C92">
        <w:rPr>
          <w:rFonts w:ascii="Times" w:hAnsi="Times" w:cs="Times"/>
          <w:bCs/>
          <w:color w:val="000000"/>
          <w:u w:color="000000"/>
        </w:rPr>
        <w:t>spaces sold</w:t>
      </w:r>
    </w:p>
    <w:p w14:paraId="343E6ECF" w14:textId="3F220CC8"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Trevor Eiswerth</w:t>
      </w:r>
      <w:r>
        <w:rPr>
          <w:rFonts w:ascii="Times" w:hAnsi="Times" w:cs="Times"/>
          <w:color w:val="000000"/>
          <w:u w:val="single" w:color="000000"/>
        </w:rPr>
        <w:t xml:space="preserve"> </w:t>
      </w:r>
      <w:r>
        <w:rPr>
          <w:rFonts w:ascii="Times" w:hAnsi="Times" w:cs="Times"/>
          <w:color w:val="000000"/>
          <w:u w:color="000000"/>
        </w:rPr>
        <w:t>–</w:t>
      </w:r>
      <w:r w:rsidR="00A36AAF">
        <w:rPr>
          <w:rFonts w:ascii="Times" w:hAnsi="Times" w:cs="Times"/>
          <w:color w:val="000000"/>
          <w:u w:color="000000"/>
        </w:rPr>
        <w:t xml:space="preserve"> </w:t>
      </w:r>
      <w:r w:rsidR="00EC1F1D">
        <w:rPr>
          <w:rFonts w:ascii="Times" w:hAnsi="Times" w:cs="Times"/>
          <w:color w:val="000000"/>
          <w:u w:color="000000"/>
        </w:rPr>
        <w:t xml:space="preserve">There was </w:t>
      </w:r>
      <w:r w:rsidR="009034A1">
        <w:rPr>
          <w:rFonts w:ascii="Times" w:hAnsi="Times" w:cs="Times"/>
          <w:color w:val="000000"/>
          <w:u w:color="000000"/>
        </w:rPr>
        <w:t xml:space="preserve">no </w:t>
      </w:r>
      <w:r w:rsidR="00455C75">
        <w:rPr>
          <w:rFonts w:ascii="Times" w:hAnsi="Times" w:cs="Times"/>
          <w:color w:val="000000"/>
          <w:u w:color="000000"/>
        </w:rPr>
        <w:t>committee</w:t>
      </w:r>
      <w:r w:rsidR="009034A1">
        <w:rPr>
          <w:rFonts w:ascii="Times" w:hAnsi="Times" w:cs="Times"/>
          <w:color w:val="000000"/>
          <w:u w:color="000000"/>
        </w:rPr>
        <w:t xml:space="preserve"> meeting this month. Trevor did contact Microsoft about the free options they provide for software options, it is all web based. We don’t know if we will</w:t>
      </w:r>
      <w:r w:rsidR="00B268C7">
        <w:rPr>
          <w:rFonts w:ascii="Times" w:hAnsi="Times" w:cs="Times"/>
          <w:color w:val="000000"/>
          <w:u w:color="000000"/>
        </w:rPr>
        <w:t xml:space="preserve"> qualif</w:t>
      </w:r>
      <w:r w:rsidR="009034A1">
        <w:rPr>
          <w:rFonts w:ascii="Times" w:hAnsi="Times" w:cs="Times"/>
          <w:color w:val="000000"/>
          <w:u w:color="000000"/>
        </w:rPr>
        <w:t xml:space="preserve">y, the downloadable versions is $3 per month per license. </w:t>
      </w:r>
    </w:p>
    <w:p w14:paraId="1B025264" w14:textId="3E2A1BCC" w:rsidR="006963AA" w:rsidRDefault="006963AA" w:rsidP="006963AA">
      <w:pPr>
        <w:pStyle w:val="ListParagraph"/>
        <w:numPr>
          <w:ilvl w:val="0"/>
          <w:numId w:val="11"/>
        </w:numPr>
        <w:autoSpaceDE w:val="0"/>
        <w:autoSpaceDN w:val="0"/>
        <w:adjustRightInd w:val="0"/>
        <w:rPr>
          <w:rFonts w:ascii="Times" w:hAnsi="Times" w:cs="Times"/>
          <w:color w:val="000000"/>
          <w:u w:color="000000"/>
        </w:rPr>
      </w:pPr>
      <w:r>
        <w:rPr>
          <w:rFonts w:ascii="Times" w:hAnsi="Times" w:cs="Times"/>
          <w:color w:val="000000"/>
          <w:u w:color="000000"/>
        </w:rPr>
        <w:t xml:space="preserve">IT </w:t>
      </w:r>
    </w:p>
    <w:p w14:paraId="47990573" w14:textId="4DAE94E3" w:rsidR="006963AA" w:rsidRPr="006963AA" w:rsidRDefault="00A85436" w:rsidP="006963AA">
      <w:pPr>
        <w:pStyle w:val="ListParagraph"/>
        <w:numPr>
          <w:ilvl w:val="0"/>
          <w:numId w:val="11"/>
        </w:numPr>
        <w:autoSpaceDE w:val="0"/>
        <w:autoSpaceDN w:val="0"/>
        <w:adjustRightInd w:val="0"/>
        <w:rPr>
          <w:rFonts w:ascii="Times" w:hAnsi="Times" w:cs="Times"/>
          <w:color w:val="000000"/>
          <w:u w:color="000000"/>
        </w:rPr>
      </w:pPr>
      <w:r>
        <w:rPr>
          <w:rFonts w:ascii="Times" w:hAnsi="Times" w:cs="Times"/>
          <w:color w:val="000000"/>
          <w:u w:color="000000"/>
        </w:rPr>
        <w:t>Facebook is linking to the website. We would li</w:t>
      </w:r>
      <w:r w:rsidR="001D4CE6">
        <w:rPr>
          <w:rFonts w:ascii="Times" w:hAnsi="Times" w:cs="Times"/>
          <w:color w:val="000000"/>
          <w:u w:color="000000"/>
        </w:rPr>
        <w:t xml:space="preserve">ke to change website providers next year when the contract expires. </w:t>
      </w:r>
      <w:r w:rsidR="00552DA7">
        <w:rPr>
          <w:rFonts w:ascii="Times" w:hAnsi="Times" w:cs="Times"/>
          <w:color w:val="000000"/>
          <w:u w:color="000000"/>
        </w:rPr>
        <w:t xml:space="preserve">Dey has volunteered to help </w:t>
      </w:r>
      <w:r w:rsidR="001A7987">
        <w:rPr>
          <w:rFonts w:ascii="Times" w:hAnsi="Times" w:cs="Times"/>
          <w:color w:val="000000"/>
          <w:u w:color="000000"/>
        </w:rPr>
        <w:t>with</w:t>
      </w:r>
      <w:r w:rsidR="00552DA7">
        <w:rPr>
          <w:rFonts w:ascii="Times" w:hAnsi="Times" w:cs="Times"/>
          <w:color w:val="000000"/>
          <w:u w:color="000000"/>
        </w:rPr>
        <w:t xml:space="preserve"> the website.</w:t>
      </w:r>
    </w:p>
    <w:p w14:paraId="4C72D81C" w14:textId="59046F3F" w:rsidR="00C02FE0" w:rsidRDefault="00A75E74" w:rsidP="00D252F8">
      <w:pPr>
        <w:autoSpaceDE w:val="0"/>
        <w:autoSpaceDN w:val="0"/>
        <w:adjustRightInd w:val="0"/>
        <w:rPr>
          <w:rFonts w:ascii="Times" w:hAnsi="Times" w:cs="Times"/>
          <w:color w:val="000000"/>
          <w:u w:color="000000"/>
        </w:rPr>
      </w:pPr>
      <w:r>
        <w:rPr>
          <w:rFonts w:ascii="Times" w:hAnsi="Times" w:cs="Times"/>
          <w:b/>
          <w:bCs/>
          <w:color w:val="000000"/>
          <w:u w:val="single"/>
        </w:rPr>
        <w:t>LIVE-IN</w:t>
      </w:r>
      <w:r w:rsidR="006963AA">
        <w:rPr>
          <w:rFonts w:ascii="Times" w:hAnsi="Times" w:cs="Times"/>
          <w:b/>
          <w:bCs/>
          <w:color w:val="000000"/>
          <w:u w:val="single"/>
        </w:rPr>
        <w:t xml:space="preserve">- </w:t>
      </w:r>
      <w:r w:rsidR="00836192">
        <w:rPr>
          <w:rFonts w:ascii="Times" w:hAnsi="Times" w:cs="Times"/>
          <w:b/>
          <w:bCs/>
          <w:color w:val="000000"/>
          <w:u w:val="single"/>
        </w:rPr>
        <w:t>COMMITTEE</w:t>
      </w:r>
      <w:r w:rsidR="00C02FE0">
        <w:rPr>
          <w:rFonts w:ascii="Times" w:hAnsi="Times" w:cs="Times"/>
          <w:color w:val="000000"/>
          <w:u w:color="000000"/>
        </w:rPr>
        <w:t xml:space="preserve"> – Jeff Ciraula</w:t>
      </w:r>
      <w:r w:rsidR="00F4409B">
        <w:rPr>
          <w:rFonts w:ascii="Times" w:hAnsi="Times" w:cs="Times"/>
          <w:color w:val="000000"/>
          <w:u w:color="000000"/>
        </w:rPr>
        <w:t xml:space="preserve"> </w:t>
      </w:r>
      <w:r w:rsidR="001E6F82">
        <w:rPr>
          <w:rFonts w:ascii="Times" w:hAnsi="Times" w:cs="Times"/>
          <w:color w:val="000000"/>
          <w:u w:color="000000"/>
        </w:rPr>
        <w:t>–</w:t>
      </w:r>
      <w:r w:rsidR="00F4409B">
        <w:rPr>
          <w:rFonts w:ascii="Times" w:hAnsi="Times" w:cs="Times"/>
          <w:color w:val="000000"/>
          <w:u w:color="000000"/>
        </w:rPr>
        <w:t xml:space="preserve"> </w:t>
      </w:r>
      <w:r w:rsidR="001E6F82">
        <w:rPr>
          <w:rFonts w:ascii="Times" w:hAnsi="Times" w:cs="Times"/>
          <w:color w:val="000000"/>
          <w:u w:color="000000"/>
        </w:rPr>
        <w:t>No meeting held. No new information. Saul Schmolitz is looking into why the men’s shower is slow to get hot water.</w:t>
      </w:r>
    </w:p>
    <w:p w14:paraId="5A2DD317" w14:textId="619BCC8F"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sidRPr="002E37AC">
        <w:rPr>
          <w:rFonts w:ascii="Times" w:hAnsi="Times" w:cs="Times"/>
          <w:color w:val="000000"/>
        </w:rPr>
        <w:t xml:space="preserve">– Wayne Isett </w:t>
      </w:r>
      <w:r w:rsidR="00BE5D48">
        <w:rPr>
          <w:rFonts w:ascii="Times" w:hAnsi="Times" w:cs="Times"/>
          <w:color w:val="000000"/>
        </w:rPr>
        <w:t xml:space="preserve"> - </w:t>
      </w:r>
      <w:r w:rsidR="00F4409B" w:rsidRPr="007B2453">
        <w:rPr>
          <w:rFonts w:ascii="Times" w:hAnsi="Times" w:cs="Times"/>
          <w:bCs/>
          <w:color w:val="000000"/>
        </w:rPr>
        <w:t xml:space="preserve">A </w:t>
      </w:r>
      <w:r w:rsidR="00334B77" w:rsidRPr="007B2453">
        <w:rPr>
          <w:rFonts w:ascii="Times" w:hAnsi="Times" w:cs="Times"/>
          <w:bCs/>
          <w:color w:val="000000"/>
        </w:rPr>
        <w:t>total of 2966</w:t>
      </w:r>
      <w:r w:rsidR="00F4409B" w:rsidRPr="007B2453">
        <w:rPr>
          <w:rFonts w:ascii="Times" w:hAnsi="Times" w:cs="Times"/>
          <w:bCs/>
          <w:color w:val="000000"/>
        </w:rPr>
        <w:t xml:space="preserve"> were mailed out Friday February 12</w:t>
      </w:r>
      <w:r w:rsidR="00334B77" w:rsidRPr="007B2453">
        <w:rPr>
          <w:rFonts w:ascii="Times" w:hAnsi="Times" w:cs="Times"/>
          <w:bCs/>
          <w:color w:val="000000"/>
        </w:rPr>
        <w:t xml:space="preserve">. </w:t>
      </w:r>
      <w:r w:rsidR="00A64D98" w:rsidRPr="007B2453">
        <w:rPr>
          <w:rFonts w:ascii="Times" w:hAnsi="Times" w:cs="Times"/>
          <w:bCs/>
          <w:color w:val="000000"/>
        </w:rPr>
        <w:t>As of today March 11, 227 have donated for a total of $20,195. (In 2020 as of these same dates we had collected $15,435).</w:t>
      </w:r>
    </w:p>
    <w:p w14:paraId="2B07F5AB" w14:textId="0FCC2402" w:rsidR="00D252F8" w:rsidRPr="00334B77" w:rsidRDefault="00D252F8" w:rsidP="00334B77">
      <w:r w:rsidRPr="00DA6911">
        <w:rPr>
          <w:rFonts w:ascii="Times" w:hAnsi="Times" w:cs="Times"/>
          <w:b/>
          <w:bCs/>
          <w:color w:val="000000"/>
          <w:u w:val="single" w:color="000000"/>
        </w:rPr>
        <w:t>HALLOWEEN PARAD</w:t>
      </w:r>
      <w:r w:rsidR="00C02FE0" w:rsidRPr="00DA6911">
        <w:rPr>
          <w:rFonts w:ascii="Times" w:hAnsi="Times" w:cs="Times"/>
          <w:b/>
          <w:bCs/>
          <w:color w:val="000000"/>
          <w:u w:val="single" w:color="000000"/>
        </w:rPr>
        <w:t xml:space="preserve">E </w:t>
      </w:r>
      <w:r w:rsidR="00C02FE0" w:rsidRPr="00DA6911">
        <w:rPr>
          <w:rFonts w:ascii="Times" w:hAnsi="Times" w:cs="Times"/>
          <w:b/>
          <w:bCs/>
          <w:color w:val="000000"/>
        </w:rPr>
        <w:t xml:space="preserve">– </w:t>
      </w:r>
      <w:r w:rsidR="003F1E94">
        <w:rPr>
          <w:rFonts w:ascii="Times" w:hAnsi="Times" w:cs="Times"/>
          <w:b/>
          <w:bCs/>
          <w:color w:val="000000"/>
        </w:rPr>
        <w:t>(Closed till October)</w:t>
      </w:r>
    </w:p>
    <w:p w14:paraId="6B687291" w14:textId="38D0B392" w:rsidR="00D252F8" w:rsidRDefault="00D252F8" w:rsidP="003F1E94">
      <w:pPr>
        <w:rPr>
          <w:rFonts w:ascii="Times" w:hAnsi="Times" w:cs="Times"/>
          <w:b/>
          <w:bCs/>
          <w:color w:val="000000"/>
          <w:u w:val="single" w:color="000000"/>
        </w:rPr>
      </w:pPr>
      <w:r w:rsidRPr="00DA6911">
        <w:rPr>
          <w:rFonts w:ascii="Times" w:hAnsi="Times" w:cs="Times"/>
          <w:b/>
          <w:bCs/>
          <w:color w:val="000000"/>
          <w:u w:val="single" w:color="000000"/>
        </w:rPr>
        <w:t>PUBLIC RELATIONS/ADVERTISING</w:t>
      </w:r>
      <w:r w:rsidRPr="00DA6911">
        <w:rPr>
          <w:rFonts w:ascii="Times" w:hAnsi="Times" w:cs="Times"/>
          <w:color w:val="000000"/>
          <w:u w:val="single" w:color="000000"/>
        </w:rPr>
        <w:t xml:space="preserve"> </w:t>
      </w:r>
      <w:r w:rsidRPr="00DA6911">
        <w:rPr>
          <w:rFonts w:ascii="Times" w:hAnsi="Times" w:cs="Times"/>
          <w:color w:val="000000"/>
          <w:u w:color="000000"/>
        </w:rPr>
        <w:t xml:space="preserve">– Wayne Isett  - </w:t>
      </w:r>
      <w:r w:rsidRPr="00DA6911">
        <w:rPr>
          <w:rFonts w:ascii="Times" w:hAnsi="Times" w:cs="Times"/>
          <w:b/>
          <w:bCs/>
          <w:color w:val="000000"/>
          <w:u w:color="000000"/>
        </w:rPr>
        <w:t xml:space="preserve"> </w:t>
      </w:r>
      <w:r w:rsidR="00334B77" w:rsidRPr="00BC248D">
        <w:rPr>
          <w:rFonts w:ascii="Times" w:hAnsi="Times" w:cs="Times"/>
          <w:bCs/>
          <w:color w:val="000000"/>
          <w:u w:color="000000"/>
        </w:rPr>
        <w:t>Both Electronic &amp; Rt 743 S</w:t>
      </w:r>
      <w:r w:rsidR="00A86FF0" w:rsidRPr="00BC248D">
        <w:rPr>
          <w:rFonts w:ascii="Times" w:hAnsi="Times" w:cs="Times"/>
          <w:bCs/>
          <w:color w:val="000000"/>
          <w:u w:color="000000"/>
        </w:rPr>
        <w:t>ign</w:t>
      </w:r>
      <w:r w:rsidR="00334B77" w:rsidRPr="00BC248D">
        <w:rPr>
          <w:rFonts w:ascii="Times" w:hAnsi="Times" w:cs="Times"/>
          <w:bCs/>
          <w:color w:val="000000"/>
          <w:u w:color="000000"/>
        </w:rPr>
        <w:t xml:space="preserve">s </w:t>
      </w:r>
      <w:r w:rsidR="00A86FF0" w:rsidRPr="00BC248D">
        <w:rPr>
          <w:rFonts w:ascii="Times" w:hAnsi="Times" w:cs="Times"/>
          <w:bCs/>
          <w:color w:val="000000"/>
          <w:u w:color="000000"/>
        </w:rPr>
        <w:t xml:space="preserve">advertisement for the </w:t>
      </w:r>
      <w:r w:rsidR="003F1E94" w:rsidRPr="00BC248D">
        <w:rPr>
          <w:rFonts w:ascii="Times" w:hAnsi="Times" w:cs="Times"/>
          <w:bCs/>
          <w:color w:val="000000"/>
          <w:u w:color="000000"/>
        </w:rPr>
        <w:t>Hoss’s Restaurant</w:t>
      </w:r>
      <w:r w:rsidR="005972D4" w:rsidRPr="00BC248D">
        <w:rPr>
          <w:rFonts w:ascii="Times" w:hAnsi="Times" w:cs="Times"/>
          <w:bCs/>
          <w:color w:val="000000"/>
          <w:u w:color="000000"/>
        </w:rPr>
        <w:t>, need to be updated to promote the fund drive.</w:t>
      </w:r>
    </w:p>
    <w:p w14:paraId="21000F87" w14:textId="77777777"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06D983C7" w14:textId="77777777" w:rsidR="00C415E1"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xml:space="preserve">– </w:t>
      </w:r>
      <w:r w:rsidRPr="00BC248D">
        <w:rPr>
          <w:rFonts w:ascii="Times" w:hAnsi="Times" w:cs="Times"/>
          <w:bCs/>
          <w:color w:val="000000"/>
          <w:u w:color="000000"/>
        </w:rPr>
        <w:t>Need someone to chair and run this fundraiser</w:t>
      </w:r>
      <w:r w:rsidR="00844415" w:rsidRPr="00BC248D">
        <w:rPr>
          <w:rFonts w:ascii="Times" w:hAnsi="Times" w:cs="Times"/>
          <w:bCs/>
          <w:color w:val="000000"/>
          <w:u w:color="000000"/>
        </w:rPr>
        <w:t xml:space="preserve"> for 2021</w:t>
      </w:r>
      <w:r w:rsidRPr="00BC248D">
        <w:rPr>
          <w:rFonts w:ascii="Times" w:hAnsi="Times" w:cs="Times"/>
          <w:bCs/>
          <w:color w:val="000000"/>
          <w:u w:color="000000"/>
        </w:rPr>
        <w:t>.</w:t>
      </w:r>
    </w:p>
    <w:p w14:paraId="7EAC7B6F" w14:textId="20D37E9F" w:rsidR="00D252F8" w:rsidRPr="00C415E1" w:rsidRDefault="00D252F8" w:rsidP="00D252F8">
      <w:pPr>
        <w:autoSpaceDE w:val="0"/>
        <w:autoSpaceDN w:val="0"/>
        <w:adjustRightInd w:val="0"/>
        <w:rPr>
          <w:rFonts w:ascii="Times" w:hAnsi="Times" w:cs="Times"/>
          <w:b/>
          <w:bCs/>
          <w:color w:val="000000"/>
          <w:u w:color="000000"/>
        </w:rPr>
      </w:pPr>
      <w:r w:rsidRPr="00240168">
        <w:rPr>
          <w:rFonts w:ascii="Times" w:hAnsi="Times" w:cs="Times"/>
          <w:b/>
          <w:bCs/>
          <w:color w:val="000000"/>
          <w:u w:val="single" w:color="000000"/>
        </w:rPr>
        <w:t xml:space="preserve">NOMINATING COMMITTEE </w:t>
      </w:r>
      <w:r w:rsidRPr="00240168">
        <w:rPr>
          <w:rFonts w:ascii="Times" w:hAnsi="Times" w:cs="Times"/>
          <w:color w:val="000000"/>
          <w:u w:color="000000"/>
        </w:rPr>
        <w:t xml:space="preserve">- </w:t>
      </w:r>
      <w:r w:rsidRPr="00222E44">
        <w:rPr>
          <w:rFonts w:ascii="Times" w:hAnsi="Times" w:cs="Times"/>
          <w:bCs/>
          <w:color w:val="000000"/>
          <w:u w:color="000000"/>
        </w:rPr>
        <w:t xml:space="preserve">Chairman Vice President </w:t>
      </w:r>
      <w:r w:rsidR="0001760B" w:rsidRPr="00222E44">
        <w:rPr>
          <w:rFonts w:ascii="Times" w:hAnsi="Times" w:cs="Times"/>
          <w:bCs/>
          <w:color w:val="000000"/>
          <w:u w:color="000000"/>
        </w:rPr>
        <w:t>Trevor Eiswerth</w:t>
      </w:r>
      <w:r w:rsidRPr="00222E44">
        <w:rPr>
          <w:rFonts w:ascii="Times" w:hAnsi="Times" w:cs="Times"/>
          <w:bCs/>
          <w:color w:val="000000"/>
          <w:u w:color="000000"/>
        </w:rPr>
        <w:t xml:space="preserve">, Deputy Fire Chief Jeff Ciraula, Trustee – </w:t>
      </w:r>
      <w:r w:rsidR="00C415E1" w:rsidRPr="00222E44">
        <w:rPr>
          <w:rFonts w:ascii="Times" w:hAnsi="Times" w:cs="Times"/>
          <w:bCs/>
          <w:color w:val="000000"/>
          <w:u w:color="000000"/>
        </w:rPr>
        <w:t>Homer Kuhns</w:t>
      </w:r>
      <w:r w:rsidRPr="00222E44">
        <w:rPr>
          <w:rFonts w:ascii="Times" w:hAnsi="Times" w:cs="Times"/>
          <w:bCs/>
          <w:color w:val="000000"/>
          <w:u w:color="000000"/>
        </w:rPr>
        <w:t xml:space="preserve"> and Member Linda Youngblood &amp; Will Weaver. </w:t>
      </w:r>
      <w:r w:rsidR="0001760B" w:rsidRPr="00222E44">
        <w:rPr>
          <w:rFonts w:ascii="Times" w:hAnsi="Times" w:cs="Times"/>
          <w:bCs/>
          <w:color w:val="000000"/>
          <w:u w:color="000000"/>
        </w:rPr>
        <w:t>Held election for the VP position, Marisa Chew</w:t>
      </w:r>
      <w:r w:rsidR="00953FE1" w:rsidRPr="00222E44">
        <w:rPr>
          <w:rFonts w:ascii="Times" w:hAnsi="Times" w:cs="Times"/>
          <w:bCs/>
          <w:color w:val="000000"/>
          <w:u w:color="000000"/>
        </w:rPr>
        <w:t xml:space="preserve"> -</w:t>
      </w:r>
      <w:r w:rsidR="00C61BDE" w:rsidRPr="00222E44">
        <w:rPr>
          <w:rFonts w:ascii="Times" w:hAnsi="Times" w:cs="Times"/>
          <w:bCs/>
          <w:color w:val="000000"/>
          <w:u w:color="000000"/>
        </w:rPr>
        <w:t xml:space="preserve"> 16 yes an</w:t>
      </w:r>
      <w:r w:rsidR="00953FE1" w:rsidRPr="00222E44">
        <w:rPr>
          <w:rFonts w:ascii="Times" w:hAnsi="Times" w:cs="Times"/>
          <w:bCs/>
          <w:color w:val="000000"/>
          <w:u w:color="000000"/>
        </w:rPr>
        <w:t>d</w:t>
      </w:r>
      <w:r w:rsidR="00C61BDE" w:rsidRPr="00222E44">
        <w:rPr>
          <w:rFonts w:ascii="Times" w:hAnsi="Times" w:cs="Times"/>
          <w:bCs/>
          <w:color w:val="000000"/>
          <w:u w:color="000000"/>
        </w:rPr>
        <w:t xml:space="preserve"> 0 no votes. 12 written and 4 virtual. </w:t>
      </w:r>
      <w:r w:rsidR="00953FE1" w:rsidRPr="00222E44">
        <w:rPr>
          <w:rFonts w:ascii="Times" w:hAnsi="Times" w:cs="Times"/>
          <w:bCs/>
          <w:color w:val="000000"/>
          <w:u w:color="000000"/>
        </w:rPr>
        <w:t xml:space="preserve">Held election for Treasurer, Marsha Hoy – 12 written and 3 virtual yes votes. Held election for the Trustee position, Dan Haas – </w:t>
      </w:r>
      <w:r w:rsidR="00CD5728">
        <w:rPr>
          <w:rFonts w:ascii="Times" w:hAnsi="Times" w:cs="Times"/>
          <w:bCs/>
          <w:color w:val="000000"/>
          <w:u w:color="000000"/>
        </w:rPr>
        <w:t xml:space="preserve">12 </w:t>
      </w:r>
      <w:r w:rsidR="00953FE1" w:rsidRPr="00222E44">
        <w:rPr>
          <w:rFonts w:ascii="Times" w:hAnsi="Times" w:cs="Times"/>
          <w:bCs/>
          <w:color w:val="000000"/>
          <w:u w:color="000000"/>
        </w:rPr>
        <w:t>written and 6 virtual yes. Held the election for Chief Engineer, Donnie Gutshall</w:t>
      </w:r>
      <w:r w:rsidR="00CD5728">
        <w:rPr>
          <w:rFonts w:ascii="Times" w:hAnsi="Times" w:cs="Times"/>
          <w:bCs/>
          <w:color w:val="000000"/>
          <w:u w:color="000000"/>
        </w:rPr>
        <w:t xml:space="preserve"> – 12 written and 6 virtual yes votes. Assistant Chief Engineer, remains empty, no nominations. We held the election for Quartermaster, Daniel</w:t>
      </w:r>
      <w:r w:rsidR="00170D55">
        <w:rPr>
          <w:rFonts w:ascii="Times" w:hAnsi="Times" w:cs="Times"/>
          <w:bCs/>
          <w:color w:val="000000"/>
          <w:u w:color="000000"/>
        </w:rPr>
        <w:t>l</w:t>
      </w:r>
      <w:r w:rsidR="00CD5728">
        <w:rPr>
          <w:rFonts w:ascii="Times" w:hAnsi="Times" w:cs="Times"/>
          <w:bCs/>
          <w:color w:val="000000"/>
          <w:u w:color="000000"/>
        </w:rPr>
        <w:t>e Ciraula- 12 written and 6 virtual yes votes.</w:t>
      </w:r>
    </w:p>
    <w:p w14:paraId="3059EFEE" w14:textId="2A370F35" w:rsidR="00AE30C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AUDITING </w:t>
      </w:r>
      <w:r>
        <w:rPr>
          <w:rFonts w:ascii="Times" w:hAnsi="Times" w:cs="Times"/>
          <w:color w:val="000000"/>
          <w:u w:color="000000"/>
        </w:rPr>
        <w:t>–</w:t>
      </w:r>
      <w:r>
        <w:rPr>
          <w:rFonts w:ascii="Times" w:hAnsi="Times" w:cs="Times"/>
          <w:b/>
          <w:bCs/>
          <w:color w:val="000000"/>
          <w:u w:color="000000"/>
        </w:rPr>
        <w:t xml:space="preserve"> George Rish Chairman, and 2nd Year Trustee – </w:t>
      </w:r>
      <w:r w:rsidR="00735B6A">
        <w:rPr>
          <w:rFonts w:ascii="Times" w:hAnsi="Times" w:cs="Times"/>
          <w:b/>
          <w:bCs/>
          <w:color w:val="000000"/>
          <w:u w:color="000000"/>
        </w:rPr>
        <w:t xml:space="preserve">Joanne Isett </w:t>
      </w:r>
    </w:p>
    <w:p w14:paraId="6A71CDB4" w14:textId="268B008B"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sidR="00A06006">
        <w:rPr>
          <w:rFonts w:ascii="Times" w:hAnsi="Times" w:cs="Times"/>
          <w:color w:val="000000"/>
          <w:u w:color="000000"/>
        </w:rPr>
        <w:t xml:space="preserve">– </w:t>
      </w:r>
      <w:r w:rsidR="0008353A">
        <w:rPr>
          <w:rFonts w:ascii="Times" w:hAnsi="Times" w:cs="Times"/>
          <w:color w:val="000000"/>
          <w:u w:color="000000"/>
        </w:rPr>
        <w:t>S</w:t>
      </w:r>
      <w:r w:rsidR="00BA0197">
        <w:rPr>
          <w:rFonts w:ascii="Times" w:hAnsi="Times" w:cs="Times"/>
          <w:color w:val="000000"/>
          <w:u w:color="000000"/>
        </w:rPr>
        <w:t>aul</w:t>
      </w:r>
      <w:r w:rsidR="00A06006">
        <w:rPr>
          <w:rFonts w:ascii="Times" w:hAnsi="Times" w:cs="Times"/>
          <w:color w:val="000000"/>
          <w:u w:color="000000"/>
        </w:rPr>
        <w:t xml:space="preserve"> Schmolitz reported reports are being completed timely.</w:t>
      </w:r>
    </w:p>
    <w:p w14:paraId="2AED6795" w14:textId="77777777"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70AB75E6" w14:textId="1F2A6309" w:rsidR="00D252F8" w:rsidRPr="003F1E94" w:rsidRDefault="00D252F8" w:rsidP="00EA05B0">
      <w:pPr>
        <w:pStyle w:val="ListParagraph"/>
        <w:numPr>
          <w:ilvl w:val="0"/>
          <w:numId w:val="8"/>
        </w:numPr>
        <w:autoSpaceDE w:val="0"/>
        <w:autoSpaceDN w:val="0"/>
        <w:adjustRightInd w:val="0"/>
        <w:rPr>
          <w:rFonts w:ascii="Times" w:hAnsi="Times" w:cs="Times"/>
          <w:b/>
          <w:bCs/>
          <w:color w:val="000000"/>
          <w:u w:color="000000"/>
        </w:rPr>
      </w:pPr>
      <w:r w:rsidRPr="00EA05B0">
        <w:rPr>
          <w:rFonts w:ascii="Times" w:hAnsi="Times" w:cs="Times"/>
          <w:b/>
          <w:bCs/>
          <w:color w:val="000000"/>
          <w:u w:val="single" w:color="000000"/>
        </w:rPr>
        <w:t>Dauphin County Gaming Grant</w:t>
      </w:r>
      <w:r w:rsidRPr="00EA05B0">
        <w:rPr>
          <w:rFonts w:ascii="Times" w:hAnsi="Times" w:cs="Times"/>
          <w:color w:val="000000"/>
          <w:u w:color="000000"/>
        </w:rPr>
        <w:t xml:space="preserve"> – </w:t>
      </w:r>
      <w:r w:rsidR="00EA05B0" w:rsidRPr="00EA05B0">
        <w:rPr>
          <w:rFonts w:ascii="Times" w:hAnsi="Times" w:cs="Times"/>
          <w:color w:val="000000"/>
          <w:u w:color="000000"/>
        </w:rPr>
        <w:t xml:space="preserve">The township </w:t>
      </w:r>
      <w:r w:rsidR="00C02FE0">
        <w:rPr>
          <w:rFonts w:ascii="Times" w:hAnsi="Times" w:cs="Times"/>
          <w:color w:val="000000"/>
          <w:u w:color="000000"/>
        </w:rPr>
        <w:t xml:space="preserve">submitted the company </w:t>
      </w:r>
      <w:r w:rsidR="00EA05B0" w:rsidRPr="00EA05B0">
        <w:rPr>
          <w:rFonts w:ascii="Times" w:hAnsi="Times" w:cs="Times"/>
          <w:color w:val="000000"/>
          <w:u w:color="000000"/>
        </w:rPr>
        <w:t xml:space="preserve"> for $50,000 for 2020-2021</w:t>
      </w:r>
      <w:r w:rsidR="00C02FE0">
        <w:rPr>
          <w:rFonts w:ascii="Times" w:hAnsi="Times" w:cs="Times"/>
          <w:color w:val="000000"/>
          <w:u w:color="000000"/>
        </w:rPr>
        <w:t>gaming grant. This will go toward the SCBA loan.</w:t>
      </w:r>
      <w:r w:rsidR="006963AA">
        <w:rPr>
          <w:rFonts w:ascii="Times" w:hAnsi="Times" w:cs="Times"/>
          <w:color w:val="000000"/>
          <w:u w:color="000000"/>
        </w:rPr>
        <w:t xml:space="preserve"> </w:t>
      </w:r>
      <w:r w:rsidR="00735B6A">
        <w:rPr>
          <w:rFonts w:ascii="Times" w:hAnsi="Times" w:cs="Times"/>
          <w:color w:val="000000"/>
          <w:u w:color="000000"/>
        </w:rPr>
        <w:t>The Dauphin County Gaming will be awarding East Hanover Township $500,000</w:t>
      </w:r>
    </w:p>
    <w:p w14:paraId="437F8E2F" w14:textId="3A007D45" w:rsidR="00EA05B0" w:rsidRPr="00E67185" w:rsidRDefault="00EA05B0" w:rsidP="00EA05B0">
      <w:pPr>
        <w:pStyle w:val="ListParagraph"/>
        <w:numPr>
          <w:ilvl w:val="0"/>
          <w:numId w:val="8"/>
        </w:numPr>
        <w:autoSpaceDE w:val="0"/>
        <w:autoSpaceDN w:val="0"/>
        <w:adjustRightInd w:val="0"/>
        <w:rPr>
          <w:rFonts w:ascii="Times" w:hAnsi="Times" w:cs="Times"/>
          <w:b/>
          <w:bCs/>
          <w:color w:val="000000"/>
          <w:u w:color="000000"/>
        </w:rPr>
      </w:pPr>
      <w:r>
        <w:rPr>
          <w:rFonts w:ascii="Times" w:hAnsi="Times" w:cs="Times"/>
          <w:b/>
          <w:bCs/>
          <w:color w:val="000000"/>
          <w:u w:val="single" w:color="000000"/>
        </w:rPr>
        <w:t>ST</w:t>
      </w:r>
      <w:r w:rsidR="00E67185">
        <w:rPr>
          <w:rFonts w:ascii="Times" w:hAnsi="Times" w:cs="Times"/>
          <w:b/>
          <w:bCs/>
          <w:color w:val="000000"/>
          <w:u w:val="single" w:color="000000"/>
        </w:rPr>
        <w:t xml:space="preserve">ATE SPECIAL GRANT FOR COVID-19 </w:t>
      </w:r>
      <w:r w:rsidR="00E67185">
        <w:rPr>
          <w:rFonts w:ascii="Times" w:hAnsi="Times" w:cs="Times"/>
          <w:color w:val="000000"/>
        </w:rPr>
        <w:t xml:space="preserve">– </w:t>
      </w:r>
      <w:r w:rsidR="00DB2900" w:rsidRPr="00AD6F80">
        <w:rPr>
          <w:rFonts w:ascii="Times" w:hAnsi="Times" w:cs="Times"/>
          <w:bCs/>
          <w:color w:val="000000"/>
        </w:rPr>
        <w:t xml:space="preserve">A grant amount of $23,973 has been </w:t>
      </w:r>
      <w:r w:rsidR="003F1E94" w:rsidRPr="00AD6F80">
        <w:rPr>
          <w:rFonts w:ascii="Times" w:hAnsi="Times" w:cs="Times"/>
          <w:bCs/>
          <w:color w:val="000000"/>
        </w:rPr>
        <w:t xml:space="preserve">received. </w:t>
      </w:r>
      <w:r w:rsidR="003F190D" w:rsidRPr="00AD6F80">
        <w:rPr>
          <w:rFonts w:ascii="Times" w:hAnsi="Times" w:cs="Times"/>
          <w:bCs/>
          <w:color w:val="000000"/>
        </w:rPr>
        <w:t>Will be starting to do the final report.</w:t>
      </w:r>
    </w:p>
    <w:p w14:paraId="6B85D9E0" w14:textId="521F1EC4" w:rsidR="00E67185" w:rsidRPr="00EA05B0" w:rsidRDefault="00E67185" w:rsidP="00EA05B0">
      <w:pPr>
        <w:pStyle w:val="ListParagraph"/>
        <w:numPr>
          <w:ilvl w:val="0"/>
          <w:numId w:val="8"/>
        </w:num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PA OFFICE OF FIRE COMMISSIONER GRANT </w:t>
      </w:r>
      <w:r w:rsidR="0074497F">
        <w:rPr>
          <w:rFonts w:ascii="Times" w:hAnsi="Times" w:cs="Times"/>
          <w:color w:val="000000"/>
          <w:u w:color="000000"/>
        </w:rPr>
        <w:t xml:space="preserve">– </w:t>
      </w:r>
      <w:r w:rsidR="003F190D" w:rsidRPr="00AD6F80">
        <w:rPr>
          <w:rFonts w:ascii="Times" w:hAnsi="Times" w:cs="Times"/>
          <w:bCs/>
          <w:color w:val="000000"/>
          <w:u w:color="000000"/>
        </w:rPr>
        <w:t xml:space="preserve">The grant </w:t>
      </w:r>
      <w:r w:rsidR="00263CDE" w:rsidRPr="00AD6F80">
        <w:rPr>
          <w:rFonts w:ascii="Times" w:hAnsi="Times" w:cs="Times"/>
          <w:bCs/>
          <w:color w:val="000000"/>
          <w:u w:color="000000"/>
        </w:rPr>
        <w:t xml:space="preserve">was </w:t>
      </w:r>
      <w:r w:rsidR="00F85D79">
        <w:rPr>
          <w:rFonts w:ascii="Times" w:hAnsi="Times" w:cs="Times"/>
          <w:bCs/>
          <w:color w:val="000000"/>
          <w:u w:color="000000"/>
        </w:rPr>
        <w:t>accepted</w:t>
      </w:r>
      <w:r w:rsidR="00263CDE" w:rsidRPr="00AD6F80">
        <w:rPr>
          <w:rFonts w:ascii="Times" w:hAnsi="Times" w:cs="Times"/>
          <w:bCs/>
          <w:color w:val="000000"/>
          <w:u w:color="000000"/>
        </w:rPr>
        <w:t xml:space="preserve"> </w:t>
      </w:r>
      <w:r w:rsidR="003F190D" w:rsidRPr="00AD6F80">
        <w:rPr>
          <w:rFonts w:ascii="Times" w:hAnsi="Times" w:cs="Times"/>
          <w:bCs/>
          <w:color w:val="000000"/>
          <w:u w:color="000000"/>
        </w:rPr>
        <w:t xml:space="preserve">and approved </w:t>
      </w:r>
      <w:r w:rsidR="00263CDE" w:rsidRPr="00AD6F80">
        <w:rPr>
          <w:rFonts w:ascii="Times" w:hAnsi="Times" w:cs="Times"/>
          <w:bCs/>
          <w:color w:val="000000"/>
          <w:u w:color="000000"/>
        </w:rPr>
        <w:t xml:space="preserve">by the fire commissioner’s office. </w:t>
      </w:r>
      <w:r w:rsidR="00735B6A" w:rsidRPr="00AD6F80">
        <w:rPr>
          <w:rFonts w:ascii="Times" w:hAnsi="Times" w:cs="Times"/>
          <w:bCs/>
          <w:color w:val="000000"/>
          <w:u w:color="000000"/>
        </w:rPr>
        <w:t>We are waiting on them to add the grant amount and award it.</w:t>
      </w:r>
    </w:p>
    <w:p w14:paraId="45F4195E"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No Report </w:t>
      </w:r>
    </w:p>
    <w:p w14:paraId="407DF421" w14:textId="1E6C694C"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r>
        <w:rPr>
          <w:rFonts w:ascii="Times" w:hAnsi="Times" w:cs="Times"/>
          <w:color w:val="000000"/>
          <w:u w:color="000000"/>
        </w:rPr>
        <w:t xml:space="preserve">–  Saul Schmolitz </w:t>
      </w:r>
      <w:r w:rsidR="00BA0197">
        <w:rPr>
          <w:rFonts w:ascii="Times" w:hAnsi="Times" w:cs="Times"/>
          <w:color w:val="000000"/>
          <w:u w:color="000000"/>
        </w:rPr>
        <w:t>–</w:t>
      </w:r>
      <w:r>
        <w:rPr>
          <w:rFonts w:ascii="Times" w:hAnsi="Times" w:cs="Times"/>
          <w:color w:val="000000"/>
          <w:u w:color="000000"/>
        </w:rPr>
        <w:t xml:space="preserve"> </w:t>
      </w:r>
      <w:r w:rsidR="00BA0197">
        <w:rPr>
          <w:rFonts w:ascii="Times" w:hAnsi="Times" w:cs="Times"/>
          <w:color w:val="000000"/>
          <w:u w:color="000000"/>
        </w:rPr>
        <w:t>on hold until township study completed</w:t>
      </w:r>
    </w:p>
    <w:p w14:paraId="40552F1F" w14:textId="7C9569CD" w:rsidR="00D252F8" w:rsidRDefault="00D252F8" w:rsidP="0050157F">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lastRenderedPageBreak/>
        <w:t xml:space="preserve">SAFETY COMMITTEE </w:t>
      </w:r>
      <w:r>
        <w:rPr>
          <w:rFonts w:ascii="Times" w:hAnsi="Times" w:cs="Times"/>
          <w:color w:val="000000"/>
          <w:u w:color="000000"/>
        </w:rPr>
        <w:t xml:space="preserve">– </w:t>
      </w:r>
      <w:r w:rsidR="0050157F">
        <w:rPr>
          <w:rFonts w:ascii="Times" w:hAnsi="Times" w:cs="Times"/>
          <w:b/>
          <w:bCs/>
          <w:color w:val="000000"/>
          <w:u w:color="000000"/>
        </w:rPr>
        <w:t>Saul Schmolitz</w:t>
      </w:r>
      <w:r w:rsidR="00735B6A">
        <w:rPr>
          <w:rFonts w:ascii="Times" w:hAnsi="Times" w:cs="Times"/>
          <w:b/>
          <w:bCs/>
          <w:color w:val="000000"/>
          <w:u w:color="000000"/>
        </w:rPr>
        <w:t xml:space="preserve"> </w:t>
      </w:r>
      <w:r w:rsidR="0048766C">
        <w:rPr>
          <w:rFonts w:ascii="Times" w:hAnsi="Times" w:cs="Times"/>
          <w:b/>
          <w:bCs/>
          <w:color w:val="000000"/>
          <w:u w:color="000000"/>
        </w:rPr>
        <w:t xml:space="preserve">– </w:t>
      </w:r>
      <w:r w:rsidR="0048766C" w:rsidRPr="0048766C">
        <w:rPr>
          <w:rFonts w:ascii="Times" w:hAnsi="Times" w:cs="Times"/>
          <w:bCs/>
          <w:color w:val="000000"/>
          <w:u w:color="000000"/>
        </w:rPr>
        <w:t>they are looking at opening the station up. With upcoming events we hope to open the station soon.</w:t>
      </w:r>
    </w:p>
    <w:p w14:paraId="1EFD7EEC" w14:textId="259ECF56"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Pr>
          <w:rFonts w:ascii="Times" w:hAnsi="Times" w:cs="Times"/>
          <w:color w:val="000000"/>
          <w:u w:color="000000"/>
        </w:rPr>
        <w:t xml:space="preserve">Joint Boards  - </w:t>
      </w:r>
      <w:r w:rsidR="001B2AB1">
        <w:rPr>
          <w:rFonts w:ascii="Times" w:hAnsi="Times" w:cs="Times"/>
          <w:color w:val="000000"/>
          <w:u w:color="000000"/>
        </w:rPr>
        <w:t xml:space="preserve">will be discussed at the next board meeting. </w:t>
      </w:r>
    </w:p>
    <w:p w14:paraId="7DFAE239"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Wayne Isett – </w:t>
      </w:r>
      <w:r>
        <w:rPr>
          <w:rFonts w:ascii="Times" w:hAnsi="Times" w:cs="Times"/>
          <w:b/>
          <w:bCs/>
          <w:color w:val="000000"/>
          <w:u w:color="000000"/>
        </w:rPr>
        <w:t>No Report</w:t>
      </w:r>
    </w:p>
    <w:p w14:paraId="1CC59148" w14:textId="63A8A21C"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Kuhns  - </w:t>
      </w:r>
    </w:p>
    <w:p w14:paraId="62633246" w14:textId="77777777"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128C8D56" w14:textId="093CA88C"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0074497F" w:rsidRPr="00A00C92">
        <w:rPr>
          <w:rFonts w:ascii="Times" w:hAnsi="Times" w:cs="Times"/>
          <w:bCs/>
          <w:color w:val="000000"/>
          <w:u w:color="000000"/>
        </w:rPr>
        <w:t xml:space="preserve">The </w:t>
      </w:r>
      <w:r w:rsidR="00735B6A" w:rsidRPr="00A00C92">
        <w:rPr>
          <w:rFonts w:ascii="Times" w:hAnsi="Times" w:cs="Times"/>
          <w:bCs/>
          <w:color w:val="000000"/>
          <w:u w:color="000000"/>
        </w:rPr>
        <w:t xml:space="preserve">second </w:t>
      </w:r>
      <w:r w:rsidR="0074497F" w:rsidRPr="00A00C92">
        <w:rPr>
          <w:rFonts w:ascii="Times" w:hAnsi="Times" w:cs="Times"/>
          <w:bCs/>
          <w:color w:val="000000"/>
          <w:u w:color="000000"/>
        </w:rPr>
        <w:t xml:space="preserve">Hoss’s fundraiser </w:t>
      </w:r>
      <w:r w:rsidR="00EA34FA" w:rsidRPr="00A00C92">
        <w:rPr>
          <w:rFonts w:ascii="Times" w:hAnsi="Times" w:cs="Times"/>
          <w:bCs/>
          <w:color w:val="000000"/>
          <w:u w:color="000000"/>
        </w:rPr>
        <w:t>was</w:t>
      </w:r>
      <w:r w:rsidR="0074497F" w:rsidRPr="00A00C92">
        <w:rPr>
          <w:rFonts w:ascii="Times" w:hAnsi="Times" w:cs="Times"/>
          <w:bCs/>
          <w:color w:val="000000"/>
          <w:u w:color="000000"/>
        </w:rPr>
        <w:t xml:space="preserve"> conducted on </w:t>
      </w:r>
      <w:r w:rsidR="00EA34FA" w:rsidRPr="00A00C92">
        <w:rPr>
          <w:rFonts w:ascii="Times" w:hAnsi="Times" w:cs="Times"/>
          <w:bCs/>
          <w:color w:val="000000"/>
          <w:u w:color="000000"/>
        </w:rPr>
        <w:t xml:space="preserve">Saturday, Feb 27, 2021 </w:t>
      </w:r>
      <w:r w:rsidR="00DD6F1F" w:rsidRPr="00A00C92">
        <w:rPr>
          <w:rFonts w:ascii="Times" w:hAnsi="Times" w:cs="Times"/>
          <w:bCs/>
          <w:color w:val="000000"/>
          <w:u w:color="000000"/>
        </w:rPr>
        <w:t>. We made a total of $491.80. The two Hoss’s</w:t>
      </w:r>
      <w:r w:rsidR="00DD6F1F">
        <w:rPr>
          <w:rFonts w:ascii="Times" w:hAnsi="Times" w:cs="Times"/>
          <w:b/>
          <w:bCs/>
          <w:color w:val="000000"/>
          <w:u w:color="000000"/>
        </w:rPr>
        <w:t xml:space="preserve"> </w:t>
      </w:r>
      <w:r w:rsidR="00DD6F1F" w:rsidRPr="001D1348">
        <w:rPr>
          <w:rFonts w:ascii="Times" w:hAnsi="Times" w:cs="Times"/>
          <w:bCs/>
          <w:color w:val="000000"/>
          <w:u w:color="000000"/>
        </w:rPr>
        <w:t>fundraisers took in $647.10.</w:t>
      </w:r>
      <w:r w:rsidR="004645A6">
        <w:rPr>
          <w:rFonts w:ascii="Times" w:hAnsi="Times" w:cs="Times"/>
          <w:bCs/>
          <w:color w:val="000000"/>
          <w:u w:color="000000"/>
        </w:rPr>
        <w:t xml:space="preserve"> Hoss’s was not prepared for the turnout of the event.</w:t>
      </w:r>
    </w:p>
    <w:p w14:paraId="3E76E1A3" w14:textId="0DF15467" w:rsidR="00F126E0" w:rsidRDefault="003F1E94" w:rsidP="00F126E0">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PULLED PORK SANDWICHES</w:t>
      </w:r>
      <w:r w:rsidR="00F126E0">
        <w:rPr>
          <w:rFonts w:ascii="Times" w:hAnsi="Times" w:cs="Times"/>
          <w:b/>
          <w:bCs/>
          <w:color w:val="000000"/>
          <w:u w:val="single" w:color="000000"/>
        </w:rPr>
        <w:t xml:space="preserve"> </w:t>
      </w:r>
      <w:r w:rsidR="00F126E0">
        <w:rPr>
          <w:rFonts w:ascii="Times" w:hAnsi="Times" w:cs="Times"/>
          <w:color w:val="000000"/>
          <w:u w:val="single" w:color="000000"/>
        </w:rPr>
        <w:t xml:space="preserve"> </w:t>
      </w:r>
      <w:r w:rsidR="0058093B">
        <w:rPr>
          <w:rFonts w:ascii="Times" w:hAnsi="Times" w:cs="Times"/>
          <w:color w:val="000000"/>
          <w:u w:color="000000"/>
        </w:rPr>
        <w:t>– Trevor Eiswe</w:t>
      </w:r>
      <w:r w:rsidR="00F126E0">
        <w:rPr>
          <w:rFonts w:ascii="Times" w:hAnsi="Times" w:cs="Times"/>
          <w:color w:val="000000"/>
          <w:u w:color="000000"/>
        </w:rPr>
        <w:t>rth</w:t>
      </w:r>
      <w:r w:rsidR="00F126E0">
        <w:rPr>
          <w:rFonts w:ascii="Times" w:hAnsi="Times" w:cs="Times"/>
          <w:b/>
          <w:bCs/>
          <w:color w:val="000000"/>
          <w:u w:val="single" w:color="000000"/>
        </w:rPr>
        <w:t xml:space="preserve"> </w:t>
      </w:r>
      <w:r w:rsidR="00F126E0">
        <w:rPr>
          <w:rFonts w:ascii="Times" w:hAnsi="Times" w:cs="Times"/>
          <w:b/>
          <w:bCs/>
          <w:color w:val="000000"/>
          <w:u w:color="000000"/>
        </w:rPr>
        <w:t xml:space="preserve">– </w:t>
      </w:r>
      <w:r w:rsidR="00DD6F1F" w:rsidRPr="00FC3732">
        <w:rPr>
          <w:rFonts w:ascii="Times" w:hAnsi="Times" w:cs="Times"/>
          <w:bCs/>
          <w:color w:val="000000"/>
          <w:u w:color="000000"/>
        </w:rPr>
        <w:t>Saturday April 17, 10:30 till Gone!</w:t>
      </w:r>
      <w:r w:rsidR="004A412B">
        <w:rPr>
          <w:rFonts w:ascii="Times" w:hAnsi="Times" w:cs="Times"/>
          <w:b/>
          <w:bCs/>
          <w:color w:val="000000"/>
          <w:u w:color="000000"/>
        </w:rPr>
        <w:t xml:space="preserve"> </w:t>
      </w:r>
      <w:r w:rsidR="00413973" w:rsidRPr="00413973">
        <w:rPr>
          <w:rFonts w:ascii="Times" w:hAnsi="Times" w:cs="Times"/>
          <w:bCs/>
          <w:color w:val="000000"/>
          <w:u w:color="000000"/>
        </w:rPr>
        <w:t>Will need help the evening prior to the event.</w:t>
      </w:r>
      <w:r w:rsidR="0081778A">
        <w:rPr>
          <w:rFonts w:ascii="Times" w:hAnsi="Times" w:cs="Times"/>
          <w:bCs/>
          <w:color w:val="000000"/>
          <w:u w:color="000000"/>
        </w:rPr>
        <w:t xml:space="preserve"> </w:t>
      </w:r>
      <w:r w:rsidR="0081778A" w:rsidRPr="0081778A">
        <w:rPr>
          <w:rFonts w:ascii="Times" w:hAnsi="Times" w:cs="Times"/>
          <w:bCs/>
          <w:color w:val="000000"/>
          <w:u w:color="000000"/>
        </w:rPr>
        <w:t>We would like to replace the stove prior to our fund raising events. We cannot replace the stove with anything larger than a 4 burner stove.</w:t>
      </w:r>
    </w:p>
    <w:p w14:paraId="19B7498A" w14:textId="77777777" w:rsidR="00A75E74" w:rsidRDefault="00A75E74" w:rsidP="00D252F8">
      <w:pPr>
        <w:tabs>
          <w:tab w:val="left" w:pos="90"/>
        </w:tabs>
        <w:autoSpaceDE w:val="0"/>
        <w:autoSpaceDN w:val="0"/>
        <w:adjustRightInd w:val="0"/>
        <w:rPr>
          <w:rFonts w:ascii="Times" w:hAnsi="Times" w:cs="Times"/>
          <w:b/>
          <w:bCs/>
          <w:color w:val="000000"/>
          <w:u w:val="single" w:color="000000"/>
        </w:rPr>
      </w:pPr>
    </w:p>
    <w:p w14:paraId="3516D0EB"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28AC75E9" w14:textId="77777777" w:rsidR="00E361AE"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w:t>
      </w:r>
    </w:p>
    <w:p w14:paraId="1BE7FF6D" w14:textId="29F4DF88" w:rsidR="00E361AE" w:rsidRDefault="00E30CF5" w:rsidP="00D252F8">
      <w:pPr>
        <w:tabs>
          <w:tab w:val="left" w:pos="90"/>
        </w:tabs>
        <w:autoSpaceDE w:val="0"/>
        <w:autoSpaceDN w:val="0"/>
        <w:adjustRightInd w:val="0"/>
        <w:rPr>
          <w:rFonts w:ascii="Times" w:hAnsi="Times" w:cs="Times"/>
          <w:color w:val="000000"/>
          <w:u w:color="000000"/>
        </w:rPr>
      </w:pPr>
      <w:r w:rsidRPr="00E30CF5">
        <w:rPr>
          <w:rFonts w:ascii="Times" w:hAnsi="Times" w:cs="Times"/>
          <w:color w:val="000000"/>
          <w:u w:val="single"/>
        </w:rPr>
        <w:t xml:space="preserve">Chief </w:t>
      </w:r>
      <w:r>
        <w:rPr>
          <w:rFonts w:ascii="Times" w:hAnsi="Times" w:cs="Times"/>
          <w:color w:val="000000"/>
          <w:u w:val="single"/>
        </w:rPr>
        <w:t>Saul Schmolitz -</w:t>
      </w:r>
      <w:r w:rsidR="00D252F8">
        <w:rPr>
          <w:rFonts w:ascii="Times" w:hAnsi="Times" w:cs="Times"/>
          <w:color w:val="000000"/>
          <w:u w:color="000000"/>
        </w:rPr>
        <w:t xml:space="preserve"> </w:t>
      </w:r>
      <w:r w:rsidR="00E46724">
        <w:rPr>
          <w:rFonts w:ascii="Times" w:hAnsi="Times" w:cs="Times"/>
          <w:color w:val="000000"/>
          <w:u w:color="000000"/>
        </w:rPr>
        <w:t xml:space="preserve">March 27 is the township drive thru Easter Bunny event. Actual event is 1-3. We would like to do a boot drive. </w:t>
      </w:r>
      <w:r w:rsidR="00EA00A5">
        <w:rPr>
          <w:rFonts w:ascii="Times" w:hAnsi="Times" w:cs="Times"/>
          <w:color w:val="000000"/>
          <w:u w:color="000000"/>
        </w:rPr>
        <w:t xml:space="preserve">The township fire study has started. </w:t>
      </w:r>
      <w:r w:rsidR="008F6AFE">
        <w:rPr>
          <w:rFonts w:ascii="Times" w:hAnsi="Times" w:cs="Times"/>
          <w:color w:val="000000"/>
          <w:u w:color="000000"/>
        </w:rPr>
        <w:t xml:space="preserve">Chief </w:t>
      </w:r>
      <w:r w:rsidR="00455C75">
        <w:rPr>
          <w:rFonts w:ascii="Times" w:hAnsi="Times" w:cs="Times"/>
          <w:color w:val="000000"/>
          <w:u w:color="000000"/>
        </w:rPr>
        <w:t>Schmolitz</w:t>
      </w:r>
      <w:r w:rsidR="008F6AFE">
        <w:rPr>
          <w:rFonts w:ascii="Times" w:hAnsi="Times" w:cs="Times"/>
          <w:color w:val="000000"/>
          <w:u w:color="000000"/>
        </w:rPr>
        <w:t xml:space="preserve"> thanked everyone for keeping the station clean and turning up for events. Keep appropriate weather related clothes on hand.</w:t>
      </w:r>
    </w:p>
    <w:p w14:paraId="47599572" w14:textId="4B01B9DD" w:rsidR="00D252F8" w:rsidRDefault="00E30CF5" w:rsidP="00D252F8">
      <w:pPr>
        <w:tabs>
          <w:tab w:val="left" w:pos="90"/>
        </w:tabs>
        <w:autoSpaceDE w:val="0"/>
        <w:autoSpaceDN w:val="0"/>
        <w:adjustRightInd w:val="0"/>
        <w:rPr>
          <w:rFonts w:ascii="Times" w:hAnsi="Times" w:cs="Times"/>
          <w:color w:val="000000"/>
          <w:u w:color="000000"/>
        </w:rPr>
      </w:pPr>
      <w:r w:rsidRPr="00E30CF5">
        <w:rPr>
          <w:rFonts w:ascii="Times" w:hAnsi="Times" w:cs="Times"/>
          <w:color w:val="000000"/>
          <w:u w:val="single"/>
        </w:rPr>
        <w:t xml:space="preserve">Deputy Fire Chief </w:t>
      </w:r>
      <w:r w:rsidR="00D252F8" w:rsidRPr="00E30CF5">
        <w:rPr>
          <w:rFonts w:ascii="Times" w:hAnsi="Times" w:cs="Times"/>
          <w:color w:val="000000"/>
          <w:u w:val="single"/>
        </w:rPr>
        <w:t>Jeff Ciraula</w:t>
      </w:r>
      <w:r w:rsidR="00D252F8">
        <w:rPr>
          <w:rFonts w:ascii="Times" w:hAnsi="Times" w:cs="Times"/>
          <w:color w:val="000000"/>
          <w:u w:color="000000"/>
        </w:rPr>
        <w:t xml:space="preserve"> </w:t>
      </w:r>
      <w:r w:rsidR="008F6AFE">
        <w:rPr>
          <w:rFonts w:ascii="Times" w:hAnsi="Times" w:cs="Times"/>
          <w:color w:val="000000"/>
          <w:u w:color="000000"/>
        </w:rPr>
        <w:t xml:space="preserve">– gas meters are on hand. We will have a train the trainer, the officers will be trained first. </w:t>
      </w:r>
      <w:r w:rsidR="00455C75">
        <w:rPr>
          <w:rFonts w:ascii="Times" w:hAnsi="Times" w:cs="Times"/>
          <w:color w:val="000000"/>
          <w:u w:color="000000"/>
        </w:rPr>
        <w:t>Milwaukee</w:t>
      </w:r>
      <w:r w:rsidR="008F6AFE">
        <w:rPr>
          <w:rFonts w:ascii="Times" w:hAnsi="Times" w:cs="Times"/>
          <w:color w:val="000000"/>
          <w:u w:color="000000"/>
        </w:rPr>
        <w:t xml:space="preserve"> tools are in. He is working on the SOG.s</w:t>
      </w:r>
    </w:p>
    <w:p w14:paraId="352E28A5" w14:textId="70485164" w:rsidR="00E361AE" w:rsidRDefault="00E30CF5" w:rsidP="00D252F8">
      <w:pPr>
        <w:tabs>
          <w:tab w:val="left" w:pos="90"/>
        </w:tabs>
        <w:autoSpaceDE w:val="0"/>
        <w:autoSpaceDN w:val="0"/>
        <w:adjustRightInd w:val="0"/>
        <w:rPr>
          <w:rFonts w:ascii="Times" w:hAnsi="Times" w:cs="Times"/>
          <w:color w:val="000000"/>
          <w:u w:color="000000"/>
        </w:rPr>
      </w:pPr>
      <w:r>
        <w:rPr>
          <w:rFonts w:ascii="Times" w:hAnsi="Times" w:cs="Times"/>
          <w:color w:val="000000"/>
          <w:u w:val="single"/>
        </w:rPr>
        <w:t xml:space="preserve">Assistant Fire Chief </w:t>
      </w:r>
      <w:r w:rsidR="00E361AE" w:rsidRPr="00E30CF5">
        <w:rPr>
          <w:rFonts w:ascii="Times" w:hAnsi="Times" w:cs="Times"/>
          <w:color w:val="000000"/>
          <w:u w:val="single"/>
        </w:rPr>
        <w:t>Trevor Eiswerth</w:t>
      </w:r>
      <w:r w:rsidR="008F6AFE">
        <w:rPr>
          <w:rFonts w:ascii="Times" w:hAnsi="Times" w:cs="Times"/>
          <w:color w:val="000000"/>
          <w:u w:color="000000"/>
        </w:rPr>
        <w:t xml:space="preserve"> – </w:t>
      </w:r>
      <w:r w:rsidR="00424EFC">
        <w:rPr>
          <w:rFonts w:ascii="Times" w:hAnsi="Times" w:cs="Times"/>
          <w:color w:val="000000"/>
          <w:u w:color="000000"/>
        </w:rPr>
        <w:t>t</w:t>
      </w:r>
      <w:r w:rsidR="008F6AFE">
        <w:rPr>
          <w:rFonts w:ascii="Times" w:hAnsi="Times" w:cs="Times"/>
          <w:color w:val="000000"/>
          <w:u w:color="000000"/>
        </w:rPr>
        <w:t>he driver</w:t>
      </w:r>
      <w:r w:rsidR="00FC3732">
        <w:rPr>
          <w:rFonts w:ascii="Times" w:hAnsi="Times" w:cs="Times"/>
          <w:color w:val="000000"/>
          <w:u w:color="000000"/>
        </w:rPr>
        <w:t>’</w:t>
      </w:r>
      <w:r w:rsidR="008F6AFE">
        <w:rPr>
          <w:rFonts w:ascii="Times" w:hAnsi="Times" w:cs="Times"/>
          <w:color w:val="000000"/>
          <w:u w:color="000000"/>
        </w:rPr>
        <w:t xml:space="preserve">s side of E39-1 inventory is complete. </w:t>
      </w:r>
      <w:r w:rsidR="00455C75">
        <w:rPr>
          <w:rFonts w:ascii="Times" w:hAnsi="Times" w:cs="Times"/>
          <w:color w:val="000000"/>
          <w:u w:color="000000"/>
        </w:rPr>
        <w:t>Equipment</w:t>
      </w:r>
      <w:r w:rsidR="008F6AFE">
        <w:rPr>
          <w:rFonts w:ascii="Times" w:hAnsi="Times" w:cs="Times"/>
          <w:color w:val="000000"/>
          <w:u w:color="000000"/>
        </w:rPr>
        <w:t xml:space="preserve"> will be moved around to make room for the new </w:t>
      </w:r>
      <w:r w:rsidR="00455C75">
        <w:rPr>
          <w:rFonts w:ascii="Times" w:hAnsi="Times" w:cs="Times"/>
          <w:color w:val="000000"/>
          <w:u w:color="000000"/>
        </w:rPr>
        <w:t>Milwaukee</w:t>
      </w:r>
      <w:r w:rsidR="008F6AFE">
        <w:rPr>
          <w:rFonts w:ascii="Times" w:hAnsi="Times" w:cs="Times"/>
          <w:color w:val="000000"/>
          <w:u w:color="000000"/>
        </w:rPr>
        <w:t xml:space="preserve"> equipment. He turned in $167.00 in cash to Wayne from the vending machine. He turned in </w:t>
      </w:r>
      <w:r w:rsidR="00E637D5">
        <w:rPr>
          <w:rFonts w:ascii="Times" w:hAnsi="Times" w:cs="Times"/>
          <w:color w:val="000000"/>
          <w:u w:color="000000"/>
        </w:rPr>
        <w:t>receipts for reimbursement, Sam’s receipt $200.24, Thermostats to be paid to JJ Wolfgang $108.09</w:t>
      </w:r>
      <w:r w:rsidR="008D6B86">
        <w:rPr>
          <w:rFonts w:ascii="Times" w:hAnsi="Times" w:cs="Times"/>
          <w:color w:val="000000"/>
          <w:u w:color="000000"/>
        </w:rPr>
        <w:t xml:space="preserve">, trash pump </w:t>
      </w:r>
      <w:r w:rsidR="00455C75">
        <w:rPr>
          <w:rFonts w:ascii="Times" w:hAnsi="Times" w:cs="Times"/>
          <w:color w:val="000000"/>
          <w:u w:color="000000"/>
        </w:rPr>
        <w:t>Horning’s</w:t>
      </w:r>
      <w:r w:rsidR="008D6B86">
        <w:rPr>
          <w:rFonts w:ascii="Times" w:hAnsi="Times" w:cs="Times"/>
          <w:color w:val="000000"/>
          <w:u w:color="000000"/>
        </w:rPr>
        <w:t xml:space="preserve"> $56.78</w:t>
      </w:r>
      <w:r w:rsidR="00E637D5">
        <w:rPr>
          <w:rFonts w:ascii="Times" w:hAnsi="Times" w:cs="Times"/>
          <w:color w:val="000000"/>
          <w:u w:color="000000"/>
        </w:rPr>
        <w:t>.</w:t>
      </w:r>
      <w:r w:rsidR="008D6B86">
        <w:rPr>
          <w:rFonts w:ascii="Times" w:hAnsi="Times" w:cs="Times"/>
          <w:color w:val="000000"/>
          <w:u w:color="000000"/>
        </w:rPr>
        <w:t xml:space="preserve"> He will order the pop up tents soon and have a report for the AED’s at the next meeting.</w:t>
      </w:r>
    </w:p>
    <w:p w14:paraId="52C71A98" w14:textId="14E7320E"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r w:rsidR="008F6AFE">
        <w:rPr>
          <w:rFonts w:ascii="Times" w:hAnsi="Times" w:cs="Times"/>
          <w:color w:val="000000"/>
          <w:u w:color="000000"/>
        </w:rPr>
        <w:t>New engine will get new tires and inspection if needed. Make sure Donnie is aware of a</w:t>
      </w:r>
      <w:r w:rsidR="00E637D5">
        <w:rPr>
          <w:rFonts w:ascii="Times" w:hAnsi="Times" w:cs="Times"/>
          <w:color w:val="000000"/>
          <w:u w:color="000000"/>
        </w:rPr>
        <w:t>n</w:t>
      </w:r>
      <w:r w:rsidR="008F6AFE">
        <w:rPr>
          <w:rFonts w:ascii="Times" w:hAnsi="Times" w:cs="Times"/>
          <w:color w:val="000000"/>
          <w:u w:color="000000"/>
        </w:rPr>
        <w:t xml:space="preserve">y problems with the rigs. There is a spot on the white boards to leave messages for him. </w:t>
      </w:r>
    </w:p>
    <w:p w14:paraId="3B540D70" w14:textId="24A21065"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xml:space="preserve">– </w:t>
      </w:r>
      <w:r w:rsidR="006D17E2">
        <w:rPr>
          <w:rFonts w:ascii="Times" w:hAnsi="Times" w:cs="Times"/>
          <w:color w:val="000000"/>
          <w:u w:color="000000"/>
        </w:rPr>
        <w:t>vacant</w:t>
      </w:r>
    </w:p>
    <w:p w14:paraId="229461D3" w14:textId="59DA63EE"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sidR="00AB77AD">
        <w:rPr>
          <w:rFonts w:ascii="Times" w:hAnsi="Times" w:cs="Times"/>
          <w:color w:val="000000"/>
          <w:u w:color="000000"/>
        </w:rPr>
        <w:t xml:space="preserve">Colton </w:t>
      </w:r>
      <w:r w:rsidR="00CA3D25">
        <w:rPr>
          <w:rFonts w:ascii="Times" w:hAnsi="Times" w:cs="Times"/>
          <w:color w:val="000000"/>
          <w:u w:color="000000"/>
        </w:rPr>
        <w:t>Smith</w:t>
      </w:r>
      <w:r w:rsidR="00AB77AD">
        <w:rPr>
          <w:rFonts w:ascii="Times" w:hAnsi="Times" w:cs="Times"/>
          <w:color w:val="000000"/>
          <w:u w:color="000000"/>
        </w:rPr>
        <w:t xml:space="preserve">– rigs have been clean and keeping things up to date. </w:t>
      </w:r>
    </w:p>
    <w:p w14:paraId="581DF5D0" w14:textId="77777777" w:rsidR="00CA3D25"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sidR="00D74376">
        <w:rPr>
          <w:rFonts w:ascii="Times" w:hAnsi="Times" w:cs="Times"/>
          <w:color w:val="000000"/>
          <w:u w:color="000000"/>
        </w:rPr>
        <w:t xml:space="preserve">– </w:t>
      </w:r>
    </w:p>
    <w:p w14:paraId="1E6EE15E" w14:textId="0F48C9A2" w:rsidR="00CA3D25" w:rsidRDefault="00D74376"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Dylan</w:t>
      </w:r>
      <w:r w:rsidR="00CA3D25">
        <w:rPr>
          <w:rFonts w:ascii="Times" w:hAnsi="Times" w:cs="Times"/>
          <w:color w:val="000000"/>
          <w:u w:color="000000"/>
        </w:rPr>
        <w:t xml:space="preserve"> Vandernick, he</w:t>
      </w:r>
      <w:r>
        <w:rPr>
          <w:rFonts w:ascii="Times" w:hAnsi="Times" w:cs="Times"/>
          <w:color w:val="000000"/>
          <w:u w:color="000000"/>
        </w:rPr>
        <w:t xml:space="preserve"> will work on placing the Milwaukee tools on the rig. Make sure you turn the lights and TV off when you leave. If you see a trash can is full please empty it. </w:t>
      </w:r>
    </w:p>
    <w:p w14:paraId="1FB6D3B0" w14:textId="13714463" w:rsidR="00D252F8" w:rsidRDefault="00D74376"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Will Weaver, thanks to everyone that helped with the </w:t>
      </w:r>
      <w:r w:rsidR="00455C75">
        <w:rPr>
          <w:rFonts w:ascii="Times" w:hAnsi="Times" w:cs="Times"/>
          <w:color w:val="000000"/>
          <w:u w:color="000000"/>
        </w:rPr>
        <w:t>maintenance</w:t>
      </w:r>
      <w:r>
        <w:rPr>
          <w:rFonts w:ascii="Times" w:hAnsi="Times" w:cs="Times"/>
          <w:color w:val="000000"/>
          <w:u w:color="000000"/>
        </w:rPr>
        <w:t>, coming to training and helping with calls.</w:t>
      </w:r>
    </w:p>
    <w:p w14:paraId="43E3CE45" w14:textId="3BBA46E5"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sidR="00D74376">
        <w:rPr>
          <w:rFonts w:ascii="Times" w:hAnsi="Times" w:cs="Times"/>
          <w:color w:val="000000"/>
          <w:u w:color="000000"/>
        </w:rPr>
        <w:t xml:space="preserve"> – Bill Jewby we hope to have Fire Police class next winter.</w:t>
      </w:r>
      <w:r>
        <w:rPr>
          <w:rFonts w:ascii="Times" w:hAnsi="Times" w:cs="Times"/>
          <w:color w:val="000000"/>
          <w:u w:color="000000"/>
        </w:rPr>
        <w:t xml:space="preserve"> </w:t>
      </w:r>
    </w:p>
    <w:p w14:paraId="156D03E9" w14:textId="0345FC0C"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BD1A8F">
        <w:rPr>
          <w:rFonts w:ascii="Times" w:hAnsi="Times" w:cs="Times"/>
          <w:color w:val="000000"/>
          <w:u w:color="000000"/>
        </w:rPr>
        <w:t xml:space="preserve"> – No report</w:t>
      </w:r>
    </w:p>
    <w:p w14:paraId="123BC921" w14:textId="77777777" w:rsidR="00D252F8" w:rsidRDefault="00D252F8" w:rsidP="00D252F8">
      <w:pPr>
        <w:tabs>
          <w:tab w:val="left" w:pos="90"/>
        </w:tabs>
        <w:autoSpaceDE w:val="0"/>
        <w:autoSpaceDN w:val="0"/>
        <w:adjustRightInd w:val="0"/>
        <w:rPr>
          <w:rFonts w:ascii="Times" w:hAnsi="Times" w:cs="Times"/>
          <w:color w:val="000000"/>
          <w:u w:val="single" w:color="000000"/>
        </w:rPr>
      </w:pPr>
    </w:p>
    <w:p w14:paraId="1A9FB568"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7BFF160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p>
    <w:p w14:paraId="42792413" w14:textId="1C5E20CD" w:rsidR="00EE600A" w:rsidRPr="003E44A4" w:rsidRDefault="00DA6911" w:rsidP="00EE600A">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3E44A4">
        <w:rPr>
          <w:rFonts w:ascii="Times" w:hAnsi="Times" w:cs="Times"/>
          <w:bCs/>
          <w:color w:val="000000"/>
          <w:u w:color="000000"/>
        </w:rPr>
        <w:t xml:space="preserve">Township </w:t>
      </w:r>
      <w:r w:rsidR="003F190D" w:rsidRPr="003E44A4">
        <w:rPr>
          <w:rFonts w:ascii="Times" w:hAnsi="Times" w:cs="Times"/>
          <w:bCs/>
          <w:color w:val="000000"/>
          <w:u w:color="000000"/>
        </w:rPr>
        <w:t xml:space="preserve">study </w:t>
      </w:r>
      <w:r w:rsidR="00B21BFD" w:rsidRPr="003E44A4">
        <w:rPr>
          <w:rFonts w:ascii="Times" w:hAnsi="Times" w:cs="Times"/>
          <w:bCs/>
          <w:color w:val="000000"/>
          <w:u w:color="000000"/>
        </w:rPr>
        <w:t xml:space="preserve">has started as Friday March 5, 2021.  Saul and Wayne will be meeting again on Monday March 29, 12 Noon. We are gathering information he has requested to send to him to review. If we ask any of you for something to give to the evaluator </w:t>
      </w:r>
      <w:r w:rsidR="003F190D" w:rsidRPr="003E44A4">
        <w:rPr>
          <w:rFonts w:ascii="Times" w:hAnsi="Times" w:cs="Times"/>
          <w:bCs/>
          <w:color w:val="000000"/>
          <w:u w:color="000000"/>
        </w:rPr>
        <w:t xml:space="preserve">we ask </w:t>
      </w:r>
      <w:r w:rsidR="00B21BFD" w:rsidRPr="003E44A4">
        <w:rPr>
          <w:rFonts w:ascii="Times" w:hAnsi="Times" w:cs="Times"/>
          <w:bCs/>
          <w:color w:val="000000"/>
          <w:u w:color="000000"/>
        </w:rPr>
        <w:t xml:space="preserve">that you would give it priority throughout the process. </w:t>
      </w:r>
    </w:p>
    <w:p w14:paraId="25F91BED" w14:textId="55222422" w:rsidR="00B21BFD" w:rsidRPr="003257C1" w:rsidRDefault="00B21BFD" w:rsidP="00EE600A">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3257C1">
        <w:rPr>
          <w:rFonts w:ascii="Times" w:hAnsi="Times" w:cs="Times"/>
          <w:bCs/>
          <w:color w:val="000000"/>
          <w:u w:color="000000"/>
        </w:rPr>
        <w:t>Repla</w:t>
      </w:r>
      <w:r w:rsidR="003257C1" w:rsidRPr="003257C1">
        <w:rPr>
          <w:rFonts w:ascii="Times" w:hAnsi="Times" w:cs="Times"/>
          <w:bCs/>
          <w:color w:val="000000"/>
          <w:u w:color="000000"/>
        </w:rPr>
        <w:t>cement of 5 mercury thermostats- completed.</w:t>
      </w:r>
    </w:p>
    <w:p w14:paraId="2B2CF9EA" w14:textId="774E24B6" w:rsidR="0075539A" w:rsidRPr="007426BE" w:rsidRDefault="0075539A" w:rsidP="00EE600A">
      <w:pPr>
        <w:numPr>
          <w:ilvl w:val="0"/>
          <w:numId w:val="2"/>
        </w:numPr>
        <w:tabs>
          <w:tab w:val="left" w:pos="20"/>
          <w:tab w:val="left" w:pos="360"/>
          <w:tab w:val="left" w:pos="720"/>
        </w:tabs>
        <w:autoSpaceDE w:val="0"/>
        <w:autoSpaceDN w:val="0"/>
        <w:adjustRightInd w:val="0"/>
        <w:ind w:left="360"/>
        <w:rPr>
          <w:rFonts w:ascii="Times" w:hAnsi="Times" w:cs="Times"/>
          <w:bCs/>
          <w:color w:val="000000"/>
          <w:u w:color="000000"/>
        </w:rPr>
      </w:pPr>
      <w:r w:rsidRPr="007426BE">
        <w:rPr>
          <w:rFonts w:ascii="Times" w:hAnsi="Times" w:cs="Times"/>
          <w:bCs/>
          <w:color w:val="000000"/>
          <w:u w:color="000000"/>
        </w:rPr>
        <w:lastRenderedPageBreak/>
        <w:t>Remember there will be Harassment Training from 1815 – 1845 prior to the April 8</w:t>
      </w:r>
      <w:r w:rsidRPr="007426BE">
        <w:rPr>
          <w:rFonts w:ascii="Times" w:hAnsi="Times" w:cs="Times"/>
          <w:bCs/>
          <w:color w:val="000000"/>
          <w:u w:color="000000"/>
          <w:vertAlign w:val="superscript"/>
        </w:rPr>
        <w:t>th</w:t>
      </w:r>
      <w:r w:rsidRPr="007426BE">
        <w:rPr>
          <w:rFonts w:ascii="Times" w:hAnsi="Times" w:cs="Times"/>
          <w:bCs/>
          <w:color w:val="000000"/>
          <w:u w:color="000000"/>
        </w:rPr>
        <w:t xml:space="preserve"> meeting. The training is also offered on line at VFIS.</w:t>
      </w:r>
    </w:p>
    <w:p w14:paraId="737813C2" w14:textId="2E485953" w:rsidR="00367852" w:rsidRDefault="00367852" w:rsidP="00EE600A">
      <w:pPr>
        <w:tabs>
          <w:tab w:val="left" w:pos="20"/>
          <w:tab w:val="left" w:pos="360"/>
          <w:tab w:val="left" w:pos="720"/>
        </w:tabs>
        <w:autoSpaceDE w:val="0"/>
        <w:autoSpaceDN w:val="0"/>
        <w:adjustRightInd w:val="0"/>
        <w:rPr>
          <w:rFonts w:ascii="Times" w:hAnsi="Times" w:cs="Times"/>
          <w:b/>
          <w:bCs/>
          <w:color w:val="000000"/>
          <w:u w:color="000000"/>
        </w:rPr>
      </w:pPr>
    </w:p>
    <w:p w14:paraId="1392757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70B8F2C8" w14:textId="093FD8B2" w:rsidR="006544CB" w:rsidRDefault="006544CB" w:rsidP="006544CB">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sidRPr="00211A8A">
        <w:rPr>
          <w:rFonts w:ascii="Times" w:hAnsi="Times" w:cs="Times"/>
          <w:bCs/>
          <w:color w:val="000000"/>
          <w:u w:color="000000"/>
        </w:rPr>
        <w:t xml:space="preserve">There will be a Joint Board Meeting </w:t>
      </w:r>
      <w:r w:rsidR="001E6269" w:rsidRPr="00211A8A">
        <w:rPr>
          <w:rFonts w:ascii="Times" w:hAnsi="Times" w:cs="Times"/>
          <w:bCs/>
          <w:color w:val="000000"/>
          <w:u w:color="000000"/>
        </w:rPr>
        <w:t>March 30</w:t>
      </w:r>
      <w:r w:rsidR="004355BD" w:rsidRPr="00211A8A">
        <w:rPr>
          <w:rFonts w:ascii="Times" w:hAnsi="Times" w:cs="Times"/>
          <w:bCs/>
          <w:color w:val="000000"/>
          <w:u w:color="000000"/>
        </w:rPr>
        <w:t>, 2021</w:t>
      </w:r>
      <w:r w:rsidRPr="00211A8A">
        <w:rPr>
          <w:rFonts w:ascii="Times" w:hAnsi="Times" w:cs="Times"/>
          <w:bCs/>
          <w:color w:val="000000"/>
          <w:u w:color="000000"/>
        </w:rPr>
        <w:t xml:space="preserve">  at 7pm. </w:t>
      </w:r>
      <w:r w:rsidR="00E139E0" w:rsidRPr="00211A8A">
        <w:rPr>
          <w:rFonts w:ascii="Times" w:hAnsi="Times" w:cs="Times"/>
          <w:bCs/>
          <w:color w:val="000000"/>
          <w:u w:color="000000"/>
        </w:rPr>
        <w:t xml:space="preserve"> </w:t>
      </w:r>
      <w:r w:rsidRPr="00211A8A">
        <w:rPr>
          <w:rFonts w:ascii="Times" w:hAnsi="Times" w:cs="Times"/>
          <w:bCs/>
          <w:color w:val="000000"/>
          <w:u w:color="000000"/>
        </w:rPr>
        <w:t>ZOOM</w:t>
      </w:r>
      <w:r w:rsidR="00E139E0" w:rsidRPr="00211A8A">
        <w:rPr>
          <w:rFonts w:ascii="Times" w:hAnsi="Times" w:cs="Times"/>
          <w:bCs/>
          <w:color w:val="000000"/>
          <w:u w:color="000000"/>
        </w:rPr>
        <w:t xml:space="preserve"> </w:t>
      </w:r>
      <w:r w:rsidR="004355BD" w:rsidRPr="00211A8A">
        <w:rPr>
          <w:rFonts w:ascii="Times" w:hAnsi="Times" w:cs="Times"/>
          <w:bCs/>
          <w:color w:val="000000"/>
          <w:u w:color="000000"/>
        </w:rPr>
        <w:t>–</w:t>
      </w:r>
      <w:r w:rsidR="00E139E0" w:rsidRPr="00211A8A">
        <w:rPr>
          <w:rFonts w:ascii="Times" w:hAnsi="Times" w:cs="Times"/>
          <w:bCs/>
          <w:color w:val="000000"/>
          <w:u w:color="000000"/>
        </w:rPr>
        <w:t xml:space="preserve"> VIRTUAL</w:t>
      </w:r>
      <w:r w:rsidR="004355BD" w:rsidRPr="00211A8A">
        <w:rPr>
          <w:rFonts w:ascii="Times" w:hAnsi="Times" w:cs="Times"/>
          <w:bCs/>
          <w:color w:val="000000"/>
          <w:u w:color="000000"/>
        </w:rPr>
        <w:t xml:space="preserve"> and at station.</w:t>
      </w:r>
    </w:p>
    <w:p w14:paraId="7168CC26" w14:textId="36EA0B34" w:rsidR="00E2270E" w:rsidRDefault="00E2270E" w:rsidP="006544CB">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Pr>
          <w:rFonts w:ascii="Times" w:hAnsi="Times" w:cs="Times"/>
          <w:bCs/>
          <w:color w:val="000000"/>
          <w:u w:color="000000"/>
        </w:rPr>
        <w:t>Dylan asked about getting a fire pit to place in the parking lot. The Trustees approved the project, the crew can move forward with the project.</w:t>
      </w:r>
    </w:p>
    <w:p w14:paraId="4BBC8EAD" w14:textId="37EB3CC1" w:rsidR="00E2270E" w:rsidRPr="00211A8A" w:rsidRDefault="00E2270E" w:rsidP="006544CB">
      <w:pPr>
        <w:numPr>
          <w:ilvl w:val="0"/>
          <w:numId w:val="3"/>
        </w:numPr>
        <w:tabs>
          <w:tab w:val="left" w:pos="20"/>
          <w:tab w:val="left" w:pos="720"/>
          <w:tab w:val="left" w:pos="1080"/>
        </w:tabs>
        <w:autoSpaceDE w:val="0"/>
        <w:autoSpaceDN w:val="0"/>
        <w:adjustRightInd w:val="0"/>
        <w:ind w:left="1080" w:hanging="1080"/>
        <w:rPr>
          <w:rFonts w:ascii="Times" w:hAnsi="Times" w:cs="Times"/>
          <w:bCs/>
          <w:color w:val="000000"/>
          <w:u w:color="000000"/>
        </w:rPr>
      </w:pPr>
      <w:r>
        <w:rPr>
          <w:rFonts w:ascii="Times" w:hAnsi="Times" w:cs="Times"/>
          <w:bCs/>
          <w:color w:val="000000"/>
          <w:u w:color="000000"/>
        </w:rPr>
        <w:t xml:space="preserve">Wayne would like to purchase a laptop for the secretary. </w:t>
      </w:r>
      <w:r w:rsidR="0068362E">
        <w:rPr>
          <w:rFonts w:ascii="Times" w:hAnsi="Times" w:cs="Times"/>
          <w:bCs/>
          <w:color w:val="000000"/>
          <w:u w:color="000000"/>
        </w:rPr>
        <w:t>We should not be s</w:t>
      </w:r>
      <w:r w:rsidR="001B7B46">
        <w:rPr>
          <w:rFonts w:ascii="Times" w:hAnsi="Times" w:cs="Times"/>
          <w:bCs/>
          <w:color w:val="000000"/>
          <w:u w:color="000000"/>
        </w:rPr>
        <w:t xml:space="preserve">toring files on home computers, they files should be stored </w:t>
      </w:r>
      <w:r w:rsidR="00EA7235">
        <w:rPr>
          <w:rFonts w:ascii="Times" w:hAnsi="Times" w:cs="Times"/>
          <w:bCs/>
          <w:color w:val="000000"/>
          <w:u w:color="000000"/>
        </w:rPr>
        <w:t>on the server</w:t>
      </w:r>
      <w:r w:rsidR="001B7B46">
        <w:rPr>
          <w:rFonts w:ascii="Times" w:hAnsi="Times" w:cs="Times"/>
          <w:bCs/>
          <w:color w:val="000000"/>
          <w:u w:color="000000"/>
        </w:rPr>
        <w:t xml:space="preserve">. </w:t>
      </w:r>
      <w:r w:rsidR="00631458">
        <w:rPr>
          <w:rFonts w:ascii="Times" w:hAnsi="Times" w:cs="Times"/>
          <w:bCs/>
          <w:color w:val="000000"/>
          <w:u w:color="000000"/>
        </w:rPr>
        <w:t xml:space="preserve">We will need to discuss if we should increase the computer budget. </w:t>
      </w:r>
    </w:p>
    <w:p w14:paraId="370D4BDF" w14:textId="4491C57D" w:rsidR="00D252F8" w:rsidRDefault="00D252F8"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2752286D" w14:textId="759F2F9D" w:rsidR="00F55F24" w:rsidRPr="00A34C0E" w:rsidRDefault="00F55F24" w:rsidP="00A34C0E">
      <w:pPr>
        <w:tabs>
          <w:tab w:val="left" w:pos="20"/>
          <w:tab w:val="left" w:pos="720"/>
          <w:tab w:val="left" w:pos="1080"/>
        </w:tabs>
        <w:autoSpaceDE w:val="0"/>
        <w:autoSpaceDN w:val="0"/>
        <w:adjustRightInd w:val="0"/>
        <w:ind w:left="1080"/>
        <w:rPr>
          <w:rFonts w:ascii="Times" w:hAnsi="Times" w:cs="Times"/>
          <w:bCs/>
          <w:color w:val="000000"/>
          <w:u w:color="000000"/>
        </w:rPr>
      </w:pPr>
      <w:r w:rsidRPr="00A34C0E">
        <w:rPr>
          <w:rFonts w:ascii="Times" w:hAnsi="Times" w:cs="Times"/>
          <w:bCs/>
          <w:color w:val="000000"/>
          <w:u w:color="000000"/>
        </w:rPr>
        <w:t xml:space="preserve">Motion to adjourn </w:t>
      </w:r>
      <w:r w:rsidR="00A34C0E" w:rsidRPr="00A34C0E">
        <w:rPr>
          <w:rFonts w:ascii="Times" w:hAnsi="Times" w:cs="Times"/>
          <w:bCs/>
          <w:color w:val="000000"/>
          <w:u w:color="000000"/>
        </w:rPr>
        <w:t xml:space="preserve">the meeting was made by </w:t>
      </w:r>
      <w:r w:rsidRPr="00A34C0E">
        <w:rPr>
          <w:rFonts w:ascii="Times" w:hAnsi="Times" w:cs="Times"/>
          <w:bCs/>
          <w:color w:val="000000"/>
          <w:u w:color="000000"/>
        </w:rPr>
        <w:t>Saul</w:t>
      </w:r>
      <w:r w:rsidR="00A34C0E" w:rsidRPr="00A34C0E">
        <w:rPr>
          <w:rFonts w:ascii="Times" w:hAnsi="Times" w:cs="Times"/>
          <w:bCs/>
          <w:color w:val="000000"/>
          <w:u w:color="000000"/>
        </w:rPr>
        <w:t xml:space="preserve"> Schmolitz and</w:t>
      </w:r>
      <w:r w:rsidRPr="00A34C0E">
        <w:rPr>
          <w:rFonts w:ascii="Times" w:hAnsi="Times" w:cs="Times"/>
          <w:bCs/>
          <w:color w:val="000000"/>
          <w:u w:color="000000"/>
        </w:rPr>
        <w:t xml:space="preserve"> 2</w:t>
      </w:r>
      <w:r w:rsidRPr="00A34C0E">
        <w:rPr>
          <w:rFonts w:ascii="Times" w:hAnsi="Times" w:cs="Times"/>
          <w:bCs/>
          <w:color w:val="000000"/>
          <w:u w:color="000000"/>
          <w:vertAlign w:val="superscript"/>
        </w:rPr>
        <w:t>nd</w:t>
      </w:r>
      <w:r w:rsidR="00A34C0E" w:rsidRPr="00A34C0E">
        <w:rPr>
          <w:rFonts w:ascii="Times" w:hAnsi="Times" w:cs="Times"/>
          <w:bCs/>
          <w:color w:val="000000"/>
          <w:u w:color="000000"/>
        </w:rPr>
        <w:t xml:space="preserve"> by Mary Schmolitz with a verbal vote of all in favor and the meeting adjourned at 202</w:t>
      </w:r>
      <w:r w:rsidRPr="00A34C0E">
        <w:rPr>
          <w:rFonts w:ascii="Times" w:hAnsi="Times" w:cs="Times"/>
          <w:bCs/>
          <w:color w:val="000000"/>
          <w:u w:color="000000"/>
        </w:rPr>
        <w:t>2</w:t>
      </w:r>
      <w:r w:rsidR="00A34C0E" w:rsidRPr="00A34C0E">
        <w:rPr>
          <w:rFonts w:ascii="Times" w:hAnsi="Times" w:cs="Times"/>
          <w:bCs/>
          <w:color w:val="000000"/>
          <w:u w:color="000000"/>
        </w:rPr>
        <w:t>.</w:t>
      </w:r>
    </w:p>
    <w:p w14:paraId="1FA1DA6C" w14:textId="77777777" w:rsidR="006544CB" w:rsidRDefault="006544CB" w:rsidP="00D252F8">
      <w:pPr>
        <w:tabs>
          <w:tab w:val="left" w:pos="20"/>
          <w:tab w:val="left" w:pos="720"/>
          <w:tab w:val="left" w:pos="1080"/>
        </w:tabs>
        <w:autoSpaceDE w:val="0"/>
        <w:autoSpaceDN w:val="0"/>
        <w:adjustRightInd w:val="0"/>
        <w:ind w:left="1080"/>
        <w:rPr>
          <w:rFonts w:ascii="Times" w:hAnsi="Times" w:cs="Times"/>
          <w:b/>
          <w:bCs/>
          <w:color w:val="000000"/>
          <w:u w:color="000000"/>
        </w:rPr>
      </w:pPr>
    </w:p>
    <w:p w14:paraId="7FA64096" w14:textId="784C3B7A" w:rsidR="00A67960"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GOOD OF THE COMPANY</w:t>
      </w:r>
    </w:p>
    <w:p w14:paraId="2A29D4A6" w14:textId="618A4737" w:rsidR="0019553A" w:rsidRDefault="0019553A" w:rsidP="0019553A">
      <w:pPr>
        <w:pStyle w:val="ListParagraph"/>
        <w:numPr>
          <w:ilvl w:val="0"/>
          <w:numId w:val="14"/>
        </w:numPr>
      </w:pPr>
      <w:r>
        <w:t>Upcoming event:</w:t>
      </w:r>
      <w:r w:rsidR="0063665E">
        <w:t xml:space="preserve"> (ALL EVENTS ARE PENDING ON COVID AT THE TIME OF THE EVENT)</w:t>
      </w:r>
    </w:p>
    <w:p w14:paraId="34941E9B" w14:textId="6D28CF15" w:rsidR="0019553A" w:rsidRDefault="0019553A" w:rsidP="0019553A">
      <w:pPr>
        <w:pStyle w:val="ListParagraph"/>
        <w:numPr>
          <w:ilvl w:val="1"/>
          <w:numId w:val="14"/>
        </w:numPr>
      </w:pPr>
      <w:r>
        <w:t xml:space="preserve">Spaghetti Dinner – </w:t>
      </w:r>
      <w:r w:rsidR="009802E5">
        <w:t>Cancelled till November 12, 2020</w:t>
      </w:r>
    </w:p>
    <w:p w14:paraId="3166E339" w14:textId="4ED90024" w:rsidR="0019553A" w:rsidRDefault="00494C7D" w:rsidP="0019553A">
      <w:pPr>
        <w:pStyle w:val="ListParagraph"/>
        <w:numPr>
          <w:ilvl w:val="1"/>
          <w:numId w:val="14"/>
        </w:numPr>
      </w:pPr>
      <w:r>
        <w:t xml:space="preserve">Drive Thru </w:t>
      </w:r>
      <w:r w:rsidR="0019553A">
        <w:t xml:space="preserve">Pulled Pork Dinner </w:t>
      </w:r>
      <w:r w:rsidR="004D5D46">
        <w:t>–</w:t>
      </w:r>
      <w:r w:rsidR="0019553A">
        <w:t xml:space="preserve"> </w:t>
      </w:r>
      <w:r w:rsidR="004D5D46">
        <w:t xml:space="preserve">Saturday, </w:t>
      </w:r>
      <w:r>
        <w:t xml:space="preserve">April 17 &amp; September 11, 10:30 till Gone. </w:t>
      </w:r>
    </w:p>
    <w:p w14:paraId="5327BD0D" w14:textId="20422F83" w:rsidR="0019553A" w:rsidRDefault="0019553A" w:rsidP="0019553A">
      <w:pPr>
        <w:pStyle w:val="ListParagraph"/>
        <w:numPr>
          <w:ilvl w:val="1"/>
          <w:numId w:val="14"/>
        </w:numPr>
      </w:pPr>
      <w:r>
        <w:t xml:space="preserve">Drive Thru </w:t>
      </w:r>
      <w:r w:rsidR="00933DD2">
        <w:t xml:space="preserve">Pork Rib &amp; </w:t>
      </w:r>
      <w:r>
        <w:t xml:space="preserve">Chicken Barbecue – Saturday, May 29 – </w:t>
      </w:r>
      <w:r w:rsidR="00933DD2">
        <w:t>10 till Gone</w:t>
      </w:r>
      <w:r>
        <w:t>.</w:t>
      </w:r>
    </w:p>
    <w:p w14:paraId="368C702B" w14:textId="77777777" w:rsidR="0019553A" w:rsidRDefault="0019553A" w:rsidP="0019553A">
      <w:pPr>
        <w:pStyle w:val="ListParagraph"/>
        <w:numPr>
          <w:ilvl w:val="1"/>
          <w:numId w:val="14"/>
        </w:numPr>
      </w:pPr>
      <w:r>
        <w:t>Yard Sale - Saturday,  May 29 – 7am-1pm – Carnival Grounds.</w:t>
      </w:r>
    </w:p>
    <w:p w14:paraId="44B7F04C" w14:textId="77777777" w:rsidR="0019553A" w:rsidRDefault="0019553A" w:rsidP="0019553A">
      <w:pPr>
        <w:pStyle w:val="ListParagraph"/>
        <w:numPr>
          <w:ilvl w:val="1"/>
          <w:numId w:val="14"/>
        </w:numPr>
      </w:pPr>
      <w:r>
        <w:t>Carnival – Thursday-Saturday – July 28-31, 2021</w:t>
      </w:r>
    </w:p>
    <w:p w14:paraId="51AE6371" w14:textId="77777777" w:rsidR="0019553A" w:rsidRDefault="0019553A" w:rsidP="00D252F8">
      <w:pPr>
        <w:tabs>
          <w:tab w:val="left" w:pos="90"/>
        </w:tabs>
        <w:autoSpaceDE w:val="0"/>
        <w:autoSpaceDN w:val="0"/>
        <w:adjustRightInd w:val="0"/>
        <w:rPr>
          <w:rFonts w:ascii="Times" w:hAnsi="Times" w:cs="Times"/>
          <w:b/>
          <w:bCs/>
          <w:color w:val="000000"/>
          <w:u w:val="single" w:color="000000"/>
        </w:rPr>
      </w:pPr>
    </w:p>
    <w:p w14:paraId="745961B2" w14:textId="6613EBDD" w:rsidR="00D630BD" w:rsidRPr="00AD020D" w:rsidRDefault="00D630BD" w:rsidP="00AD020D">
      <w:pPr>
        <w:tabs>
          <w:tab w:val="left" w:pos="90"/>
        </w:tabs>
        <w:autoSpaceDE w:val="0"/>
        <w:autoSpaceDN w:val="0"/>
        <w:adjustRightInd w:val="0"/>
        <w:rPr>
          <w:rFonts w:ascii="Times" w:hAnsi="Times" w:cs="Times"/>
          <w:b/>
          <w:bCs/>
          <w:color w:val="000000"/>
          <w:u w:color="000000"/>
        </w:rPr>
      </w:pPr>
    </w:p>
    <w:p w14:paraId="6A302443" w14:textId="6B1C16B9" w:rsidR="0024756B" w:rsidRDefault="0024756B" w:rsidP="0024756B">
      <w:pPr>
        <w:tabs>
          <w:tab w:val="left" w:pos="90"/>
        </w:tabs>
        <w:autoSpaceDE w:val="0"/>
        <w:autoSpaceDN w:val="0"/>
        <w:adjustRightInd w:val="0"/>
        <w:rPr>
          <w:rFonts w:ascii="Times" w:hAnsi="Times" w:cs="Times"/>
          <w:b/>
          <w:bCs/>
          <w:color w:val="000000"/>
          <w:u w:color="000000"/>
        </w:rPr>
      </w:pPr>
    </w:p>
    <w:p w14:paraId="2FA0ACC5" w14:textId="4210DB41" w:rsidR="0024756B" w:rsidRDefault="0024756B" w:rsidP="0024756B">
      <w:pPr>
        <w:tabs>
          <w:tab w:val="left" w:pos="90"/>
        </w:tabs>
        <w:autoSpaceDE w:val="0"/>
        <w:autoSpaceDN w:val="0"/>
        <w:adjustRightInd w:val="0"/>
        <w:rPr>
          <w:rFonts w:ascii="Times" w:hAnsi="Times" w:cs="Times"/>
          <w:b/>
          <w:bCs/>
          <w:color w:val="000000"/>
          <w:u w:color="000000"/>
        </w:rPr>
      </w:pPr>
    </w:p>
    <w:p w14:paraId="1BB836B7" w14:textId="0517C5C1" w:rsidR="0024756B" w:rsidRDefault="0024756B" w:rsidP="0024756B">
      <w:pPr>
        <w:tabs>
          <w:tab w:val="left" w:pos="90"/>
        </w:tabs>
        <w:autoSpaceDE w:val="0"/>
        <w:autoSpaceDN w:val="0"/>
        <w:adjustRightInd w:val="0"/>
        <w:rPr>
          <w:rFonts w:ascii="Times" w:hAnsi="Times" w:cs="Times"/>
          <w:b/>
          <w:bCs/>
          <w:color w:val="000000"/>
          <w:u w:color="000000"/>
        </w:rPr>
      </w:pPr>
    </w:p>
    <w:p w14:paraId="7C0A2439" w14:textId="2C1C97DE" w:rsidR="0024756B" w:rsidRDefault="0024756B" w:rsidP="0024756B">
      <w:pPr>
        <w:tabs>
          <w:tab w:val="left" w:pos="90"/>
        </w:tabs>
        <w:autoSpaceDE w:val="0"/>
        <w:autoSpaceDN w:val="0"/>
        <w:adjustRightInd w:val="0"/>
        <w:rPr>
          <w:rFonts w:ascii="Times" w:hAnsi="Times" w:cs="Times"/>
          <w:b/>
          <w:bCs/>
          <w:color w:val="000000"/>
          <w:u w:color="000000"/>
        </w:rPr>
      </w:pPr>
    </w:p>
    <w:p w14:paraId="07DD15B5" w14:textId="2F76FD49" w:rsidR="0024756B" w:rsidRDefault="0024756B" w:rsidP="0024756B">
      <w:pPr>
        <w:jc w:val="center"/>
      </w:pPr>
    </w:p>
    <w:p w14:paraId="02DFA700" w14:textId="5916576E" w:rsidR="00AD020D" w:rsidRDefault="00AD020D" w:rsidP="0024756B">
      <w:pPr>
        <w:jc w:val="center"/>
      </w:pPr>
    </w:p>
    <w:p w14:paraId="49250C27" w14:textId="2D5001F2" w:rsidR="00AD020D" w:rsidRDefault="00AD020D" w:rsidP="0024756B">
      <w:pPr>
        <w:jc w:val="center"/>
      </w:pPr>
    </w:p>
    <w:p w14:paraId="09AA28F1" w14:textId="77777777" w:rsidR="00D630BD" w:rsidRDefault="00D630BD" w:rsidP="009D6E90">
      <w:pPr>
        <w:tabs>
          <w:tab w:val="left" w:pos="90"/>
        </w:tabs>
        <w:autoSpaceDE w:val="0"/>
        <w:autoSpaceDN w:val="0"/>
        <w:adjustRightInd w:val="0"/>
        <w:rPr>
          <w:rFonts w:ascii="Times" w:hAnsi="Times" w:cs="Times"/>
          <w:b/>
          <w:bCs/>
          <w:color w:val="000000"/>
          <w:u w:color="000000"/>
        </w:rPr>
      </w:pPr>
    </w:p>
    <w:p w14:paraId="46C94C0C" w14:textId="77777777" w:rsidR="00D630BD" w:rsidRDefault="00D630BD" w:rsidP="00D252F8">
      <w:pPr>
        <w:tabs>
          <w:tab w:val="left" w:pos="90"/>
        </w:tabs>
        <w:autoSpaceDE w:val="0"/>
        <w:autoSpaceDN w:val="0"/>
        <w:adjustRightInd w:val="0"/>
        <w:jc w:val="center"/>
        <w:rPr>
          <w:rFonts w:ascii="Times" w:hAnsi="Times" w:cs="Times"/>
          <w:b/>
          <w:bCs/>
          <w:color w:val="000000"/>
          <w:u w:color="000000"/>
        </w:rPr>
      </w:pPr>
    </w:p>
    <w:p w14:paraId="3957CEDB" w14:textId="78A78AD6" w:rsidR="006544CB" w:rsidRDefault="006544CB" w:rsidP="00D252F8">
      <w:pPr>
        <w:tabs>
          <w:tab w:val="left" w:pos="90"/>
        </w:tabs>
        <w:autoSpaceDE w:val="0"/>
        <w:autoSpaceDN w:val="0"/>
        <w:adjustRightInd w:val="0"/>
        <w:jc w:val="center"/>
        <w:rPr>
          <w:rFonts w:ascii="Times" w:hAnsi="Times" w:cs="Times"/>
          <w:b/>
          <w:bCs/>
          <w:color w:val="000000"/>
          <w:u w:color="000000"/>
        </w:rPr>
      </w:pPr>
    </w:p>
    <w:p w14:paraId="56D58ABE"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6805EB8A"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54490531"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43A449C8"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32A26A77"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3F7B394D"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6B382218"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5FBE557D" w14:textId="77777777" w:rsidR="00933DD2" w:rsidRDefault="00933DD2" w:rsidP="00D252F8">
      <w:pPr>
        <w:tabs>
          <w:tab w:val="left" w:pos="90"/>
        </w:tabs>
        <w:autoSpaceDE w:val="0"/>
        <w:autoSpaceDN w:val="0"/>
        <w:adjustRightInd w:val="0"/>
        <w:jc w:val="center"/>
        <w:rPr>
          <w:rFonts w:ascii="Times" w:hAnsi="Times" w:cs="Times"/>
          <w:b/>
          <w:bCs/>
          <w:color w:val="000000"/>
          <w:u w:color="000000"/>
        </w:rPr>
      </w:pPr>
    </w:p>
    <w:p w14:paraId="41F36604" w14:textId="50EBE2C1" w:rsidR="00933DD2" w:rsidRDefault="00933DD2" w:rsidP="00D252F8">
      <w:pPr>
        <w:tabs>
          <w:tab w:val="left" w:pos="90"/>
        </w:tabs>
        <w:autoSpaceDE w:val="0"/>
        <w:autoSpaceDN w:val="0"/>
        <w:adjustRightInd w:val="0"/>
        <w:jc w:val="center"/>
        <w:rPr>
          <w:rFonts w:ascii="Times" w:hAnsi="Times" w:cs="Times"/>
          <w:b/>
          <w:bCs/>
          <w:color w:val="000000"/>
          <w:u w:color="000000"/>
        </w:rPr>
      </w:pPr>
    </w:p>
    <w:p w14:paraId="0466EF17" w14:textId="7BEF0B2F" w:rsidR="002D665A" w:rsidRDefault="002D665A" w:rsidP="00D252F8">
      <w:pPr>
        <w:tabs>
          <w:tab w:val="left" w:pos="90"/>
        </w:tabs>
        <w:autoSpaceDE w:val="0"/>
        <w:autoSpaceDN w:val="0"/>
        <w:adjustRightInd w:val="0"/>
        <w:jc w:val="center"/>
        <w:rPr>
          <w:rFonts w:ascii="Times" w:hAnsi="Times" w:cs="Times"/>
          <w:b/>
          <w:bCs/>
          <w:color w:val="000000"/>
          <w:u w:color="000000"/>
        </w:rPr>
      </w:pPr>
    </w:p>
    <w:p w14:paraId="1C8D155E" w14:textId="6B798466" w:rsidR="002D665A" w:rsidRDefault="002D665A" w:rsidP="00D252F8">
      <w:pPr>
        <w:tabs>
          <w:tab w:val="left" w:pos="90"/>
        </w:tabs>
        <w:autoSpaceDE w:val="0"/>
        <w:autoSpaceDN w:val="0"/>
        <w:adjustRightInd w:val="0"/>
        <w:jc w:val="center"/>
        <w:rPr>
          <w:rFonts w:ascii="Times" w:hAnsi="Times" w:cs="Times"/>
          <w:b/>
          <w:bCs/>
          <w:color w:val="000000"/>
          <w:u w:color="000000"/>
        </w:rPr>
      </w:pPr>
    </w:p>
    <w:p w14:paraId="2FD9214F" w14:textId="37DFAF0A" w:rsidR="002D665A" w:rsidRDefault="002D665A" w:rsidP="00D252F8">
      <w:pPr>
        <w:tabs>
          <w:tab w:val="left" w:pos="90"/>
        </w:tabs>
        <w:autoSpaceDE w:val="0"/>
        <w:autoSpaceDN w:val="0"/>
        <w:adjustRightInd w:val="0"/>
        <w:jc w:val="center"/>
        <w:rPr>
          <w:rFonts w:ascii="Times" w:hAnsi="Times" w:cs="Times"/>
          <w:b/>
          <w:bCs/>
          <w:color w:val="000000"/>
          <w:u w:color="000000"/>
        </w:rPr>
      </w:pPr>
    </w:p>
    <w:p w14:paraId="1B4AD638" w14:textId="2108F60A" w:rsidR="002D665A" w:rsidRDefault="002D665A" w:rsidP="00D252F8">
      <w:pPr>
        <w:tabs>
          <w:tab w:val="left" w:pos="90"/>
        </w:tabs>
        <w:autoSpaceDE w:val="0"/>
        <w:autoSpaceDN w:val="0"/>
        <w:adjustRightInd w:val="0"/>
        <w:jc w:val="center"/>
        <w:rPr>
          <w:rFonts w:ascii="Times" w:hAnsi="Times" w:cs="Times"/>
          <w:b/>
          <w:bCs/>
          <w:color w:val="000000"/>
          <w:u w:color="000000"/>
        </w:rPr>
      </w:pPr>
    </w:p>
    <w:p w14:paraId="6FD3B359" w14:textId="279455BE" w:rsidR="002D665A" w:rsidRDefault="002D665A" w:rsidP="00D252F8">
      <w:pPr>
        <w:tabs>
          <w:tab w:val="left" w:pos="90"/>
        </w:tabs>
        <w:autoSpaceDE w:val="0"/>
        <w:autoSpaceDN w:val="0"/>
        <w:adjustRightInd w:val="0"/>
        <w:jc w:val="center"/>
        <w:rPr>
          <w:rFonts w:ascii="Times" w:hAnsi="Times" w:cs="Times"/>
          <w:b/>
          <w:bCs/>
          <w:color w:val="000000"/>
          <w:u w:color="000000"/>
        </w:rPr>
      </w:pPr>
    </w:p>
    <w:p w14:paraId="00AA2FF8" w14:textId="1BFEFDAF" w:rsidR="002D665A" w:rsidRDefault="002D665A" w:rsidP="00D252F8">
      <w:pPr>
        <w:tabs>
          <w:tab w:val="left" w:pos="90"/>
        </w:tabs>
        <w:autoSpaceDE w:val="0"/>
        <w:autoSpaceDN w:val="0"/>
        <w:adjustRightInd w:val="0"/>
        <w:jc w:val="center"/>
        <w:rPr>
          <w:rFonts w:ascii="Times" w:hAnsi="Times" w:cs="Times"/>
          <w:b/>
          <w:bCs/>
          <w:color w:val="000000"/>
          <w:u w:color="000000"/>
        </w:rPr>
      </w:pPr>
    </w:p>
    <w:p w14:paraId="2056EC15" w14:textId="41ABA7E0" w:rsidR="002D665A" w:rsidRDefault="002D665A" w:rsidP="00D252F8">
      <w:pPr>
        <w:tabs>
          <w:tab w:val="left" w:pos="90"/>
        </w:tabs>
        <w:autoSpaceDE w:val="0"/>
        <w:autoSpaceDN w:val="0"/>
        <w:adjustRightInd w:val="0"/>
        <w:jc w:val="center"/>
        <w:rPr>
          <w:rFonts w:ascii="Times" w:hAnsi="Times" w:cs="Times"/>
          <w:b/>
          <w:bCs/>
          <w:color w:val="000000"/>
          <w:u w:color="000000"/>
        </w:rPr>
      </w:pPr>
    </w:p>
    <w:p w14:paraId="71540E15" w14:textId="519D499F" w:rsidR="002D665A" w:rsidRDefault="002D665A" w:rsidP="00D252F8">
      <w:pPr>
        <w:tabs>
          <w:tab w:val="left" w:pos="90"/>
        </w:tabs>
        <w:autoSpaceDE w:val="0"/>
        <w:autoSpaceDN w:val="0"/>
        <w:adjustRightInd w:val="0"/>
        <w:jc w:val="center"/>
        <w:rPr>
          <w:rFonts w:ascii="Times" w:hAnsi="Times" w:cs="Times"/>
          <w:b/>
          <w:bCs/>
          <w:color w:val="000000"/>
          <w:u w:color="000000"/>
        </w:rPr>
      </w:pPr>
    </w:p>
    <w:p w14:paraId="1A1E2F4E" w14:textId="13099550" w:rsidR="009802E5" w:rsidRDefault="009802E5" w:rsidP="00D252F8">
      <w:pPr>
        <w:tabs>
          <w:tab w:val="left" w:pos="90"/>
        </w:tabs>
        <w:autoSpaceDE w:val="0"/>
        <w:autoSpaceDN w:val="0"/>
        <w:adjustRightInd w:val="0"/>
        <w:jc w:val="center"/>
        <w:rPr>
          <w:rFonts w:ascii="Times" w:hAnsi="Times" w:cs="Times"/>
          <w:b/>
          <w:bCs/>
          <w:color w:val="000000"/>
          <w:u w:color="000000"/>
        </w:rPr>
      </w:pPr>
    </w:p>
    <w:sectPr w:rsidR="00980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픀^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E3C69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64F15"/>
    <w:multiLevelType w:val="hybridMultilevel"/>
    <w:tmpl w:val="D0640CD2"/>
    <w:lvl w:ilvl="0" w:tplc="69182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864DB"/>
    <w:multiLevelType w:val="hybridMultilevel"/>
    <w:tmpl w:val="8D58E83C"/>
    <w:lvl w:ilvl="0" w:tplc="EBBA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1B9"/>
    <w:multiLevelType w:val="hybridMultilevel"/>
    <w:tmpl w:val="9D2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31B"/>
    <w:multiLevelType w:val="hybridMultilevel"/>
    <w:tmpl w:val="3EF2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951"/>
    <w:multiLevelType w:val="hybridMultilevel"/>
    <w:tmpl w:val="714E3676"/>
    <w:lvl w:ilvl="0" w:tplc="99D4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40B2E"/>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5B2B"/>
    <w:multiLevelType w:val="hybridMultilevel"/>
    <w:tmpl w:val="436CD9FA"/>
    <w:lvl w:ilvl="0" w:tplc="E6AC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9273B"/>
    <w:multiLevelType w:val="hybridMultilevel"/>
    <w:tmpl w:val="003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566"/>
    <w:multiLevelType w:val="hybridMultilevel"/>
    <w:tmpl w:val="543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65"/>
    <w:multiLevelType w:val="hybridMultilevel"/>
    <w:tmpl w:val="96C0F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B87BB2"/>
    <w:multiLevelType w:val="hybridMultilevel"/>
    <w:tmpl w:val="9BDE0A1A"/>
    <w:lvl w:ilvl="0" w:tplc="16C4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071439"/>
    <w:multiLevelType w:val="hybridMultilevel"/>
    <w:tmpl w:val="28A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24590"/>
    <w:multiLevelType w:val="hybridMultilevel"/>
    <w:tmpl w:val="829E6352"/>
    <w:lvl w:ilvl="0" w:tplc="66985B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8"/>
  </w:num>
  <w:num w:numId="8">
    <w:abstractNumId w:val="5"/>
  </w:num>
  <w:num w:numId="9">
    <w:abstractNumId w:val="13"/>
  </w:num>
  <w:num w:numId="10">
    <w:abstractNumId w:val="6"/>
  </w:num>
  <w:num w:numId="11">
    <w:abstractNumId w:val="9"/>
  </w:num>
  <w:num w:numId="12">
    <w:abstractNumId w:val="7"/>
  </w:num>
  <w:num w:numId="13">
    <w:abstractNumId w:val="10"/>
  </w:num>
  <w:num w:numId="14">
    <w:abstractNumId w:val="14"/>
  </w:num>
  <w:num w:numId="15">
    <w:abstractNumId w:val="12"/>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F8"/>
    <w:rsid w:val="000066BB"/>
    <w:rsid w:val="00007D91"/>
    <w:rsid w:val="0001760B"/>
    <w:rsid w:val="00060D50"/>
    <w:rsid w:val="0008353A"/>
    <w:rsid w:val="000B1D90"/>
    <w:rsid w:val="000C69FF"/>
    <w:rsid w:val="000D1694"/>
    <w:rsid w:val="000D57ED"/>
    <w:rsid w:val="000D79AF"/>
    <w:rsid w:val="000F0044"/>
    <w:rsid w:val="00101ED7"/>
    <w:rsid w:val="00105562"/>
    <w:rsid w:val="00114195"/>
    <w:rsid w:val="00122A59"/>
    <w:rsid w:val="00127D95"/>
    <w:rsid w:val="001555FD"/>
    <w:rsid w:val="00170D55"/>
    <w:rsid w:val="00173A8D"/>
    <w:rsid w:val="0019336F"/>
    <w:rsid w:val="0019553A"/>
    <w:rsid w:val="001A7987"/>
    <w:rsid w:val="001B2AB1"/>
    <w:rsid w:val="001B6ACF"/>
    <w:rsid w:val="001B7B46"/>
    <w:rsid w:val="001C215A"/>
    <w:rsid w:val="001D1348"/>
    <w:rsid w:val="001D4CE6"/>
    <w:rsid w:val="001E32C8"/>
    <w:rsid w:val="001E6269"/>
    <w:rsid w:val="001E6F82"/>
    <w:rsid w:val="00211A8A"/>
    <w:rsid w:val="00222E44"/>
    <w:rsid w:val="00226D68"/>
    <w:rsid w:val="002372C6"/>
    <w:rsid w:val="00240168"/>
    <w:rsid w:val="0024756B"/>
    <w:rsid w:val="00263CDE"/>
    <w:rsid w:val="00271DD3"/>
    <w:rsid w:val="00287ABB"/>
    <w:rsid w:val="002B45C4"/>
    <w:rsid w:val="002D665A"/>
    <w:rsid w:val="002D74BF"/>
    <w:rsid w:val="002E2183"/>
    <w:rsid w:val="002E37AC"/>
    <w:rsid w:val="002E40FE"/>
    <w:rsid w:val="0031138E"/>
    <w:rsid w:val="003257C1"/>
    <w:rsid w:val="00334B77"/>
    <w:rsid w:val="00362232"/>
    <w:rsid w:val="003624E3"/>
    <w:rsid w:val="00364392"/>
    <w:rsid w:val="00367852"/>
    <w:rsid w:val="003778BA"/>
    <w:rsid w:val="003A79AF"/>
    <w:rsid w:val="003B2BB6"/>
    <w:rsid w:val="003C1157"/>
    <w:rsid w:val="003C4787"/>
    <w:rsid w:val="003E44A4"/>
    <w:rsid w:val="003F190D"/>
    <w:rsid w:val="003F1AFE"/>
    <w:rsid w:val="003F1E94"/>
    <w:rsid w:val="00405ADC"/>
    <w:rsid w:val="00413973"/>
    <w:rsid w:val="00416A1C"/>
    <w:rsid w:val="00424EFC"/>
    <w:rsid w:val="0043317D"/>
    <w:rsid w:val="004355BD"/>
    <w:rsid w:val="00455C75"/>
    <w:rsid w:val="004645A6"/>
    <w:rsid w:val="00475AE1"/>
    <w:rsid w:val="0048766C"/>
    <w:rsid w:val="00494C7D"/>
    <w:rsid w:val="00497CF7"/>
    <w:rsid w:val="004A412B"/>
    <w:rsid w:val="004D5D46"/>
    <w:rsid w:val="0050157F"/>
    <w:rsid w:val="005132A0"/>
    <w:rsid w:val="00552DA7"/>
    <w:rsid w:val="0058093B"/>
    <w:rsid w:val="005972D4"/>
    <w:rsid w:val="005A3C92"/>
    <w:rsid w:val="005B7531"/>
    <w:rsid w:val="005B7E33"/>
    <w:rsid w:val="005D0A5F"/>
    <w:rsid w:val="005D4D6E"/>
    <w:rsid w:val="005E12DF"/>
    <w:rsid w:val="005F6F31"/>
    <w:rsid w:val="00602C38"/>
    <w:rsid w:val="00631458"/>
    <w:rsid w:val="0063665E"/>
    <w:rsid w:val="00641099"/>
    <w:rsid w:val="00647C79"/>
    <w:rsid w:val="006544CB"/>
    <w:rsid w:val="0068362E"/>
    <w:rsid w:val="00695DCC"/>
    <w:rsid w:val="006963AA"/>
    <w:rsid w:val="006B0BAA"/>
    <w:rsid w:val="006B3B79"/>
    <w:rsid w:val="006C62E4"/>
    <w:rsid w:val="006D17E2"/>
    <w:rsid w:val="006D3B85"/>
    <w:rsid w:val="006D558F"/>
    <w:rsid w:val="00702840"/>
    <w:rsid w:val="007211C9"/>
    <w:rsid w:val="00725F1C"/>
    <w:rsid w:val="00731D0C"/>
    <w:rsid w:val="00735B6A"/>
    <w:rsid w:val="007426BE"/>
    <w:rsid w:val="0074497F"/>
    <w:rsid w:val="0075539A"/>
    <w:rsid w:val="007B2453"/>
    <w:rsid w:val="007C6FE5"/>
    <w:rsid w:val="007E2AAC"/>
    <w:rsid w:val="007F30C6"/>
    <w:rsid w:val="00806B88"/>
    <w:rsid w:val="0081778A"/>
    <w:rsid w:val="00836192"/>
    <w:rsid w:val="00844415"/>
    <w:rsid w:val="00880116"/>
    <w:rsid w:val="0088321C"/>
    <w:rsid w:val="00884D5E"/>
    <w:rsid w:val="008C3FF2"/>
    <w:rsid w:val="008D6B86"/>
    <w:rsid w:val="008E08D3"/>
    <w:rsid w:val="008F6AFE"/>
    <w:rsid w:val="009034A1"/>
    <w:rsid w:val="0091412B"/>
    <w:rsid w:val="00927699"/>
    <w:rsid w:val="00933DD2"/>
    <w:rsid w:val="00953FE1"/>
    <w:rsid w:val="00970F3D"/>
    <w:rsid w:val="009802E5"/>
    <w:rsid w:val="00991076"/>
    <w:rsid w:val="009A658D"/>
    <w:rsid w:val="009C3ACA"/>
    <w:rsid w:val="009D1B0A"/>
    <w:rsid w:val="009D4D10"/>
    <w:rsid w:val="009D67AB"/>
    <w:rsid w:val="009D6E90"/>
    <w:rsid w:val="009E32E6"/>
    <w:rsid w:val="00A00C92"/>
    <w:rsid w:val="00A06006"/>
    <w:rsid w:val="00A30F53"/>
    <w:rsid w:val="00A32BF2"/>
    <w:rsid w:val="00A34C0E"/>
    <w:rsid w:val="00A36AAF"/>
    <w:rsid w:val="00A64D98"/>
    <w:rsid w:val="00A67960"/>
    <w:rsid w:val="00A75E74"/>
    <w:rsid w:val="00A85436"/>
    <w:rsid w:val="00A86FF0"/>
    <w:rsid w:val="00AA5BFC"/>
    <w:rsid w:val="00AB1A11"/>
    <w:rsid w:val="00AB77AD"/>
    <w:rsid w:val="00AD020D"/>
    <w:rsid w:val="00AD1CDD"/>
    <w:rsid w:val="00AD6F80"/>
    <w:rsid w:val="00AE30C8"/>
    <w:rsid w:val="00B02137"/>
    <w:rsid w:val="00B17743"/>
    <w:rsid w:val="00B213F7"/>
    <w:rsid w:val="00B21BFD"/>
    <w:rsid w:val="00B253DC"/>
    <w:rsid w:val="00B268C7"/>
    <w:rsid w:val="00B36BE0"/>
    <w:rsid w:val="00B50259"/>
    <w:rsid w:val="00BA0197"/>
    <w:rsid w:val="00BB70B4"/>
    <w:rsid w:val="00BC248D"/>
    <w:rsid w:val="00BD1A8F"/>
    <w:rsid w:val="00BE5D48"/>
    <w:rsid w:val="00C02FE0"/>
    <w:rsid w:val="00C165E7"/>
    <w:rsid w:val="00C403AB"/>
    <w:rsid w:val="00C415E1"/>
    <w:rsid w:val="00C5110D"/>
    <w:rsid w:val="00C6114F"/>
    <w:rsid w:val="00C61BDE"/>
    <w:rsid w:val="00CA3D25"/>
    <w:rsid w:val="00CD5728"/>
    <w:rsid w:val="00CD6F20"/>
    <w:rsid w:val="00D252F8"/>
    <w:rsid w:val="00D26B37"/>
    <w:rsid w:val="00D42671"/>
    <w:rsid w:val="00D45B58"/>
    <w:rsid w:val="00D5211E"/>
    <w:rsid w:val="00D630BD"/>
    <w:rsid w:val="00D71BF5"/>
    <w:rsid w:val="00D74376"/>
    <w:rsid w:val="00D7620D"/>
    <w:rsid w:val="00D925D3"/>
    <w:rsid w:val="00D93B6B"/>
    <w:rsid w:val="00D94BB8"/>
    <w:rsid w:val="00D97641"/>
    <w:rsid w:val="00DA1126"/>
    <w:rsid w:val="00DA2F9F"/>
    <w:rsid w:val="00DA6911"/>
    <w:rsid w:val="00DB21E2"/>
    <w:rsid w:val="00DB2900"/>
    <w:rsid w:val="00DD6F1F"/>
    <w:rsid w:val="00E00C27"/>
    <w:rsid w:val="00E139E0"/>
    <w:rsid w:val="00E2270E"/>
    <w:rsid w:val="00E30CF5"/>
    <w:rsid w:val="00E361AE"/>
    <w:rsid w:val="00E46724"/>
    <w:rsid w:val="00E637D5"/>
    <w:rsid w:val="00E67185"/>
    <w:rsid w:val="00E70FE7"/>
    <w:rsid w:val="00E86FBF"/>
    <w:rsid w:val="00E9227F"/>
    <w:rsid w:val="00EA00A5"/>
    <w:rsid w:val="00EA05B0"/>
    <w:rsid w:val="00EA2176"/>
    <w:rsid w:val="00EA34FA"/>
    <w:rsid w:val="00EA7235"/>
    <w:rsid w:val="00EC1F1D"/>
    <w:rsid w:val="00EE01CA"/>
    <w:rsid w:val="00EE14F9"/>
    <w:rsid w:val="00EE600A"/>
    <w:rsid w:val="00F126E0"/>
    <w:rsid w:val="00F35530"/>
    <w:rsid w:val="00F4409B"/>
    <w:rsid w:val="00F55F24"/>
    <w:rsid w:val="00F82635"/>
    <w:rsid w:val="00F85D79"/>
    <w:rsid w:val="00F97D7C"/>
    <w:rsid w:val="00FB6441"/>
    <w:rsid w:val="00FC3732"/>
    <w:rsid w:val="00FD0AD9"/>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17"/>
  <w15:chartTrackingRefBased/>
  <w15:docId w15:val="{68A4293E-B99C-FC47-800B-E5573A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Isett</dc:creator>
  <cp:keywords/>
  <dc:description/>
  <cp:lastModifiedBy>Chew, Marisa</cp:lastModifiedBy>
  <cp:revision>128</cp:revision>
  <cp:lastPrinted>2020-10-08T18:46:00Z</cp:lastPrinted>
  <dcterms:created xsi:type="dcterms:W3CDTF">2021-03-11T00:37:00Z</dcterms:created>
  <dcterms:modified xsi:type="dcterms:W3CDTF">2021-03-30T17:27:00Z</dcterms:modified>
</cp:coreProperties>
</file>