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46D6" w14:textId="7E006185" w:rsidR="005B7531" w:rsidRDefault="005B7531" w:rsidP="006C795C">
      <w:pPr>
        <w:autoSpaceDE w:val="0"/>
        <w:autoSpaceDN w:val="0"/>
        <w:adjustRightInd w:val="0"/>
        <w:rPr>
          <w:rFonts w:ascii="Times" w:hAnsi="Times" w:cs="Times"/>
          <w:b/>
          <w:bCs/>
          <w:color w:val="FF0000"/>
          <w:sz w:val="28"/>
          <w:szCs w:val="28"/>
        </w:rPr>
      </w:pPr>
    </w:p>
    <w:p w14:paraId="68D76257" w14:textId="3D7B84C0" w:rsidR="00D252F8" w:rsidRDefault="00D252F8" w:rsidP="00D252F8">
      <w:pPr>
        <w:autoSpaceDE w:val="0"/>
        <w:autoSpaceDN w:val="0"/>
        <w:adjustRightInd w:val="0"/>
        <w:jc w:val="center"/>
        <w:rPr>
          <w:rFonts w:ascii="Times" w:hAnsi="Times" w:cs="Times"/>
          <w:b/>
          <w:bCs/>
          <w:color w:val="000000"/>
          <w:sz w:val="28"/>
          <w:szCs w:val="28"/>
          <w:u w:val="single" w:color="000000"/>
        </w:rPr>
      </w:pPr>
      <w:r>
        <w:rPr>
          <w:rFonts w:ascii="Times" w:hAnsi="Times" w:cs="Times"/>
          <w:b/>
          <w:bCs/>
          <w:color w:val="000000"/>
          <w:sz w:val="28"/>
          <w:szCs w:val="28"/>
          <w:u w:val="single" w:color="000000"/>
        </w:rPr>
        <w:t>GRANTVILLE VOLUNTEER FIRE COMPANY</w:t>
      </w:r>
    </w:p>
    <w:p w14:paraId="29E4A349" w14:textId="6FF8C6FF" w:rsidR="00D252F8" w:rsidRDefault="00D94BB8" w:rsidP="00D252F8">
      <w:pPr>
        <w:autoSpaceDE w:val="0"/>
        <w:autoSpaceDN w:val="0"/>
        <w:adjustRightInd w:val="0"/>
        <w:jc w:val="center"/>
        <w:rPr>
          <w:rFonts w:ascii="Times" w:hAnsi="Times" w:cs="Times"/>
          <w:color w:val="000000"/>
          <w:u w:color="000000"/>
        </w:rPr>
      </w:pPr>
      <w:r>
        <w:rPr>
          <w:rFonts w:ascii="Times" w:hAnsi="Times" w:cs="Times"/>
          <w:color w:val="000000"/>
          <w:u w:color="000000"/>
        </w:rPr>
        <w:t>January 14, 2021</w:t>
      </w:r>
    </w:p>
    <w:p w14:paraId="5A7906DF" w14:textId="77777777" w:rsidR="00395630" w:rsidRDefault="00395630" w:rsidP="00C70DE9">
      <w:pPr>
        <w:autoSpaceDE w:val="0"/>
        <w:autoSpaceDN w:val="0"/>
        <w:adjustRightInd w:val="0"/>
        <w:rPr>
          <w:rFonts w:ascii="Times" w:hAnsi="Times" w:cs="Times"/>
          <w:bCs/>
          <w:color w:val="000000"/>
        </w:rPr>
      </w:pPr>
    </w:p>
    <w:p w14:paraId="45CD182B" w14:textId="2A8F6742" w:rsidR="00D252F8" w:rsidRDefault="00C70DE9" w:rsidP="00C70DE9">
      <w:pPr>
        <w:autoSpaceDE w:val="0"/>
        <w:autoSpaceDN w:val="0"/>
        <w:adjustRightInd w:val="0"/>
        <w:rPr>
          <w:rFonts w:ascii="Times" w:hAnsi="Times" w:cs="Times"/>
          <w:b/>
          <w:bCs/>
          <w:color w:val="000000"/>
          <w:u w:color="000000"/>
        </w:rPr>
      </w:pPr>
      <w:bookmarkStart w:id="0" w:name="_GoBack"/>
      <w:bookmarkEnd w:id="0"/>
      <w:r>
        <w:rPr>
          <w:rFonts w:ascii="Times" w:hAnsi="Times" w:cs="Times"/>
          <w:bCs/>
          <w:color w:val="000000"/>
        </w:rPr>
        <w:t>The January 14 m</w:t>
      </w:r>
      <w:r w:rsidR="00294C26">
        <w:rPr>
          <w:rFonts w:ascii="Times" w:hAnsi="Times" w:cs="Times"/>
          <w:bCs/>
          <w:color w:val="000000"/>
        </w:rPr>
        <w:t>eeting</w:t>
      </w:r>
      <w:r>
        <w:rPr>
          <w:rFonts w:ascii="Times" w:hAnsi="Times" w:cs="Times"/>
          <w:bCs/>
          <w:color w:val="000000"/>
        </w:rPr>
        <w:t xml:space="preserve"> of the Grantville Volunteer Fire Company held </w:t>
      </w:r>
      <w:r w:rsidR="00294C26">
        <w:rPr>
          <w:rFonts w:ascii="Times" w:hAnsi="Times" w:cs="Times"/>
          <w:bCs/>
          <w:color w:val="000000"/>
        </w:rPr>
        <w:t xml:space="preserve">virtually and in-station called </w:t>
      </w:r>
      <w:r>
        <w:rPr>
          <w:rFonts w:ascii="Times" w:hAnsi="Times" w:cs="Times"/>
          <w:bCs/>
          <w:color w:val="000000"/>
        </w:rPr>
        <w:t xml:space="preserve">was called </w:t>
      </w:r>
      <w:r w:rsidR="00294C26">
        <w:rPr>
          <w:rFonts w:ascii="Times" w:hAnsi="Times" w:cs="Times"/>
          <w:bCs/>
          <w:color w:val="000000"/>
        </w:rPr>
        <w:t xml:space="preserve">to order </w:t>
      </w:r>
      <w:r>
        <w:rPr>
          <w:rFonts w:ascii="Times" w:hAnsi="Times" w:cs="Times"/>
          <w:bCs/>
          <w:color w:val="000000"/>
        </w:rPr>
        <w:t>by President Wayne Isett at</w:t>
      </w:r>
      <w:r w:rsidR="00294C26">
        <w:rPr>
          <w:rFonts w:ascii="Times" w:hAnsi="Times" w:cs="Times"/>
          <w:bCs/>
          <w:color w:val="000000"/>
        </w:rPr>
        <w:t xml:space="preserve"> </w:t>
      </w:r>
      <w:r>
        <w:rPr>
          <w:rFonts w:ascii="Times" w:hAnsi="Times" w:cs="Times"/>
          <w:bCs/>
          <w:color w:val="000000"/>
        </w:rPr>
        <w:t>19:12 with the pledge of allegiance</w:t>
      </w:r>
      <w:r w:rsidR="00914C77">
        <w:rPr>
          <w:rFonts w:ascii="Times" w:hAnsi="Times" w:cs="Times"/>
          <w:bCs/>
          <w:color w:val="000000"/>
        </w:rPr>
        <w:t>.</w:t>
      </w:r>
      <w:r>
        <w:rPr>
          <w:rFonts w:ascii="Times" w:hAnsi="Times" w:cs="Times"/>
          <w:bCs/>
          <w:color w:val="000000"/>
        </w:rPr>
        <w:t xml:space="preserve"> Homer Kuhns </w:t>
      </w:r>
      <w:r w:rsidR="00914C77" w:rsidRPr="00C70DE9">
        <w:rPr>
          <w:rFonts w:ascii="Times" w:hAnsi="Times" w:cs="Times"/>
          <w:bCs/>
          <w:color w:val="000000"/>
          <w:u w:color="000000"/>
        </w:rPr>
        <w:t>prayed for God to help guide our nat</w:t>
      </w:r>
      <w:r w:rsidRPr="00C70DE9">
        <w:rPr>
          <w:rFonts w:ascii="Times" w:hAnsi="Times" w:cs="Times"/>
          <w:bCs/>
          <w:color w:val="000000"/>
          <w:u w:color="000000"/>
        </w:rPr>
        <w:t>ion during this time of crisis and closed with a prayer.</w:t>
      </w:r>
    </w:p>
    <w:p w14:paraId="3938F674" w14:textId="1876B766"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ROLL CALL OF OFFICERS</w:t>
      </w:r>
      <w:r>
        <w:rPr>
          <w:rFonts w:ascii="Times" w:hAnsi="Times" w:cs="Times"/>
          <w:color w:val="000000"/>
          <w:u w:color="000000"/>
        </w:rPr>
        <w:t xml:space="preserve"> – </w:t>
      </w:r>
      <w:r w:rsidR="00C70DE9">
        <w:rPr>
          <w:rFonts w:ascii="Times" w:hAnsi="Times" w:cs="Times"/>
          <w:color w:val="000000"/>
          <w:u w:color="000000"/>
        </w:rPr>
        <w:t>The roll call of officers was conducted by Marisa Chew, absent officers - Donnie Gutshall (Chief Engineer, excused), Marsha Hoy (treasurer, excused), Wayne Smith (Trustee, excused), Trevor Eiswerth (Assistant Fire Chief, excused).</w:t>
      </w:r>
    </w:p>
    <w:p w14:paraId="5953A3DE" w14:textId="7E7032A6" w:rsidR="00D252F8" w:rsidRPr="00C70DE9" w:rsidRDefault="00D252F8" w:rsidP="00D252F8">
      <w:pPr>
        <w:autoSpaceDE w:val="0"/>
        <w:autoSpaceDN w:val="0"/>
        <w:adjustRightInd w:val="0"/>
        <w:rPr>
          <w:rFonts w:ascii="Times" w:hAnsi="Times" w:cs="Times"/>
          <w:bCs/>
          <w:color w:val="000000"/>
          <w:u w:color="000000"/>
        </w:rPr>
      </w:pPr>
      <w:r>
        <w:rPr>
          <w:rFonts w:ascii="Times" w:hAnsi="Times" w:cs="Times"/>
          <w:b/>
          <w:bCs/>
          <w:color w:val="000000"/>
          <w:u w:val="single" w:color="000000"/>
        </w:rPr>
        <w:t xml:space="preserve">PRESIDENT’S REPORT </w:t>
      </w:r>
      <w:r>
        <w:rPr>
          <w:rFonts w:ascii="Times" w:hAnsi="Times" w:cs="Times"/>
          <w:b/>
          <w:bCs/>
          <w:color w:val="000000"/>
          <w:u w:color="000000"/>
        </w:rPr>
        <w:t xml:space="preserve">– </w:t>
      </w:r>
      <w:r>
        <w:rPr>
          <w:rFonts w:ascii="Times" w:hAnsi="Times" w:cs="Times"/>
          <w:color w:val="000000"/>
          <w:u w:color="000000"/>
        </w:rPr>
        <w:t>Wayne Isett</w:t>
      </w:r>
      <w:r>
        <w:rPr>
          <w:rFonts w:ascii="Times" w:hAnsi="Times" w:cs="Times"/>
          <w:b/>
          <w:bCs/>
          <w:color w:val="000000"/>
          <w:u w:color="000000"/>
        </w:rPr>
        <w:t xml:space="preserve"> – </w:t>
      </w:r>
      <w:r w:rsidR="00C70DE9">
        <w:rPr>
          <w:rFonts w:ascii="Times" w:hAnsi="Times" w:cs="Times"/>
          <w:bCs/>
          <w:color w:val="000000"/>
          <w:u w:color="000000"/>
        </w:rPr>
        <w:t>No report.</w:t>
      </w:r>
    </w:p>
    <w:p w14:paraId="78C272C8" w14:textId="7203CC12"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VICE PRESIDENT REPORT</w:t>
      </w:r>
      <w:r>
        <w:rPr>
          <w:rFonts w:ascii="Times" w:hAnsi="Times" w:cs="Times"/>
          <w:color w:val="000000"/>
          <w:u w:color="000000"/>
        </w:rPr>
        <w:t xml:space="preserve"> – </w:t>
      </w:r>
      <w:r w:rsidR="00D94BB8">
        <w:rPr>
          <w:rFonts w:ascii="Times" w:hAnsi="Times" w:cs="Times"/>
          <w:color w:val="000000"/>
          <w:u w:color="000000"/>
        </w:rPr>
        <w:t>Marissa Chew (Acting)</w:t>
      </w:r>
      <w:r>
        <w:rPr>
          <w:rFonts w:ascii="Times" w:hAnsi="Times" w:cs="Times"/>
          <w:color w:val="000000"/>
          <w:u w:color="000000"/>
        </w:rPr>
        <w:t xml:space="preserve"> </w:t>
      </w:r>
      <w:r w:rsidR="00914C77">
        <w:rPr>
          <w:rFonts w:ascii="Times" w:hAnsi="Times" w:cs="Times"/>
          <w:color w:val="000000"/>
          <w:u w:color="000000"/>
        </w:rPr>
        <w:t xml:space="preserve">– </w:t>
      </w:r>
      <w:r w:rsidR="00C70DE9">
        <w:rPr>
          <w:rFonts w:ascii="Times" w:hAnsi="Times" w:cs="Times"/>
          <w:color w:val="000000"/>
          <w:u w:color="000000"/>
        </w:rPr>
        <w:t>Marisa w</w:t>
      </w:r>
      <w:r w:rsidR="00914C77">
        <w:rPr>
          <w:rFonts w:ascii="Times" w:hAnsi="Times" w:cs="Times"/>
          <w:color w:val="000000"/>
          <w:u w:color="000000"/>
        </w:rPr>
        <w:t xml:space="preserve">ould like to have in station </w:t>
      </w:r>
      <w:r w:rsidR="00674661">
        <w:rPr>
          <w:rFonts w:ascii="Times" w:hAnsi="Times" w:cs="Times"/>
          <w:color w:val="000000"/>
          <w:u w:color="000000"/>
        </w:rPr>
        <w:t>harassment</w:t>
      </w:r>
      <w:r w:rsidR="00914C77">
        <w:rPr>
          <w:rFonts w:ascii="Times" w:hAnsi="Times" w:cs="Times"/>
          <w:color w:val="000000"/>
          <w:u w:color="000000"/>
        </w:rPr>
        <w:t xml:space="preserve"> training offered several time</w:t>
      </w:r>
      <w:r w:rsidR="00C70DE9">
        <w:rPr>
          <w:rFonts w:ascii="Times" w:hAnsi="Times" w:cs="Times"/>
          <w:color w:val="000000"/>
          <w:u w:color="000000"/>
        </w:rPr>
        <w:t>s</w:t>
      </w:r>
      <w:r w:rsidR="00914C77">
        <w:rPr>
          <w:rFonts w:ascii="Times" w:hAnsi="Times" w:cs="Times"/>
          <w:color w:val="000000"/>
          <w:u w:color="000000"/>
        </w:rPr>
        <w:t xml:space="preserve"> throughout the year. W</w:t>
      </w:r>
      <w:r w:rsidR="00C70DE9">
        <w:rPr>
          <w:rFonts w:ascii="Times" w:hAnsi="Times" w:cs="Times"/>
          <w:color w:val="000000"/>
          <w:u w:color="000000"/>
        </w:rPr>
        <w:t>hen offered it w</w:t>
      </w:r>
      <w:r w:rsidR="00914C77">
        <w:rPr>
          <w:rFonts w:ascii="Times" w:hAnsi="Times" w:cs="Times"/>
          <w:color w:val="000000"/>
          <w:u w:color="000000"/>
        </w:rPr>
        <w:t>ill start @ 6:30 prior to company meetings</w:t>
      </w:r>
      <w:r w:rsidR="00C70DE9">
        <w:rPr>
          <w:rFonts w:ascii="Times" w:hAnsi="Times" w:cs="Times"/>
          <w:color w:val="000000"/>
          <w:u w:color="000000"/>
        </w:rPr>
        <w:t>.</w:t>
      </w:r>
    </w:p>
    <w:p w14:paraId="56BA5B84" w14:textId="4E8E9655"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SECRETARY </w:t>
      </w:r>
      <w:r w:rsidR="00535A67">
        <w:rPr>
          <w:rFonts w:ascii="Times" w:hAnsi="Times" w:cs="Times"/>
          <w:color w:val="000000"/>
          <w:u w:color="000000"/>
        </w:rPr>
        <w:t>– The secretary’s report was approved as posted.</w:t>
      </w:r>
    </w:p>
    <w:p w14:paraId="4655B058" w14:textId="60D113EA"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Marsha Hoy –</w:t>
      </w:r>
      <w:r>
        <w:rPr>
          <w:rFonts w:ascii="Times" w:hAnsi="Times" w:cs="Times"/>
          <w:b/>
          <w:bCs/>
          <w:color w:val="000000"/>
          <w:u w:color="000000"/>
        </w:rPr>
        <w:t xml:space="preserve"> </w:t>
      </w:r>
      <w:r w:rsidR="00914C77" w:rsidRPr="00DC3071">
        <w:rPr>
          <w:rFonts w:ascii="Times" w:hAnsi="Times" w:cs="Times"/>
          <w:bCs/>
          <w:color w:val="000000"/>
          <w:u w:color="000000"/>
        </w:rPr>
        <w:t xml:space="preserve">Wayne </w:t>
      </w:r>
      <w:r w:rsidR="00535A67">
        <w:rPr>
          <w:rFonts w:ascii="Times" w:hAnsi="Times" w:cs="Times"/>
          <w:bCs/>
          <w:color w:val="000000"/>
          <w:u w:color="000000"/>
        </w:rPr>
        <w:t xml:space="preserve">Isett </w:t>
      </w:r>
      <w:r w:rsidR="00914C77" w:rsidRPr="00DC3071">
        <w:rPr>
          <w:rFonts w:ascii="Times" w:hAnsi="Times" w:cs="Times"/>
          <w:bCs/>
          <w:color w:val="000000"/>
          <w:u w:color="000000"/>
        </w:rPr>
        <w:t xml:space="preserve">gave the treasurer’s report, </w:t>
      </w:r>
      <w:r w:rsidR="00535A67">
        <w:rPr>
          <w:rFonts w:ascii="Times" w:hAnsi="Times" w:cs="Times"/>
          <w:bCs/>
          <w:color w:val="000000"/>
          <w:u w:color="000000"/>
        </w:rPr>
        <w:t xml:space="preserve">it was </w:t>
      </w:r>
      <w:r w:rsidR="00914C77" w:rsidRPr="00DC3071">
        <w:rPr>
          <w:rFonts w:ascii="Times" w:hAnsi="Times" w:cs="Times"/>
          <w:bCs/>
          <w:color w:val="000000"/>
          <w:u w:color="000000"/>
        </w:rPr>
        <w:t xml:space="preserve">approved as read pending audit. </w:t>
      </w:r>
    </w:p>
    <w:p w14:paraId="605AEE31" w14:textId="3E0BD8D1"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MEMBERSHIP SECRETARY REPORT</w:t>
      </w:r>
      <w:r>
        <w:rPr>
          <w:rFonts w:ascii="Times" w:hAnsi="Times" w:cs="Times"/>
          <w:color w:val="000000"/>
          <w:u w:color="000000"/>
        </w:rPr>
        <w:t xml:space="preserve"> – Linda Youngblood </w:t>
      </w:r>
      <w:r w:rsidRPr="0093709D">
        <w:rPr>
          <w:rFonts w:ascii="Times" w:hAnsi="Times" w:cs="Times"/>
          <w:color w:val="000000"/>
          <w:u w:color="000000"/>
        </w:rPr>
        <w:t xml:space="preserve">– </w:t>
      </w:r>
      <w:r w:rsidR="0093709D" w:rsidRPr="0093709D">
        <w:rPr>
          <w:rFonts w:ascii="Times" w:hAnsi="Times" w:cs="Times"/>
          <w:color w:val="000000"/>
          <w:u w:color="000000"/>
        </w:rPr>
        <w:t>2</w:t>
      </w:r>
      <w:r w:rsidR="0093709D" w:rsidRPr="0093709D">
        <w:rPr>
          <w:rFonts w:ascii="Times" w:hAnsi="Times" w:cs="Times"/>
          <w:color w:val="000000"/>
          <w:u w:color="000000"/>
          <w:vertAlign w:val="superscript"/>
        </w:rPr>
        <w:t>nd</w:t>
      </w:r>
      <w:r w:rsidR="0093709D" w:rsidRPr="0093709D">
        <w:rPr>
          <w:rFonts w:ascii="Times" w:hAnsi="Times" w:cs="Times"/>
          <w:color w:val="000000"/>
          <w:u w:color="000000"/>
        </w:rPr>
        <w:t xml:space="preserve"> </w:t>
      </w:r>
      <w:r w:rsidR="00D94BB8" w:rsidRPr="0093709D">
        <w:rPr>
          <w:rFonts w:ascii="Times" w:hAnsi="Times" w:cs="Times"/>
          <w:bCs/>
          <w:color w:val="000000"/>
          <w:u w:color="000000"/>
        </w:rPr>
        <w:t>R</w:t>
      </w:r>
      <w:r w:rsidR="00A86FF0" w:rsidRPr="0093709D">
        <w:rPr>
          <w:rFonts w:ascii="Times" w:hAnsi="Times" w:cs="Times"/>
          <w:bCs/>
          <w:color w:val="000000"/>
          <w:u w:color="000000"/>
        </w:rPr>
        <w:t xml:space="preserve">eading for </w:t>
      </w:r>
      <w:r w:rsidR="00D94BB8" w:rsidRPr="0093709D">
        <w:rPr>
          <w:rFonts w:ascii="Times" w:hAnsi="Times" w:cs="Times"/>
          <w:bCs/>
          <w:color w:val="000000"/>
          <w:u w:color="000000"/>
        </w:rPr>
        <w:t xml:space="preserve">Mikayla </w:t>
      </w:r>
      <w:proofErr w:type="spellStart"/>
      <w:r w:rsidR="00D94BB8" w:rsidRPr="0093709D">
        <w:rPr>
          <w:rFonts w:ascii="Times" w:hAnsi="Times" w:cs="Times"/>
          <w:bCs/>
          <w:color w:val="000000"/>
          <w:u w:color="000000"/>
        </w:rPr>
        <w:t>Spangenberg</w:t>
      </w:r>
      <w:proofErr w:type="spellEnd"/>
      <w:r w:rsidR="00D94BB8" w:rsidRPr="0093709D">
        <w:rPr>
          <w:rFonts w:ascii="Times" w:hAnsi="Times" w:cs="Times"/>
          <w:bCs/>
          <w:color w:val="000000"/>
          <w:u w:color="000000"/>
        </w:rPr>
        <w:t xml:space="preserve"> (Junior Member)</w:t>
      </w:r>
      <w:r w:rsidR="0093709D" w:rsidRPr="0093709D">
        <w:rPr>
          <w:rFonts w:ascii="Times" w:hAnsi="Times" w:cs="Times"/>
          <w:bCs/>
          <w:color w:val="000000"/>
          <w:u w:color="000000"/>
        </w:rPr>
        <w:t>,</w:t>
      </w:r>
      <w:r w:rsidR="002D695A">
        <w:rPr>
          <w:rFonts w:ascii="Times" w:hAnsi="Times" w:cs="Times"/>
          <w:bCs/>
          <w:color w:val="000000"/>
          <w:u w:color="000000"/>
        </w:rPr>
        <w:t xml:space="preserve"> Not present. Linda </w:t>
      </w:r>
      <w:r w:rsidR="0093709D" w:rsidRPr="0093709D">
        <w:rPr>
          <w:rFonts w:ascii="Times" w:hAnsi="Times" w:cs="Times"/>
          <w:bCs/>
          <w:color w:val="000000"/>
          <w:u w:color="000000"/>
        </w:rPr>
        <w:t>turned in $175 at the meeting</w:t>
      </w:r>
      <w:r w:rsidR="002D695A">
        <w:rPr>
          <w:rFonts w:ascii="Times" w:hAnsi="Times" w:cs="Times"/>
          <w:bCs/>
          <w:color w:val="000000"/>
          <w:u w:color="000000"/>
        </w:rPr>
        <w:t>.</w:t>
      </w:r>
      <w:r w:rsidR="0093709D" w:rsidRPr="0093709D">
        <w:rPr>
          <w:rFonts w:ascii="Times" w:hAnsi="Times" w:cs="Times"/>
          <w:bCs/>
          <w:color w:val="000000"/>
          <w:u w:color="000000"/>
        </w:rPr>
        <w:t xml:space="preserve"> She has several members that need addresses to be updated. She has membership cards for new members that have not been picked up. She read the list of names and asked if anyone could deliver them. Linda asked that everyone make sure they were accounted for attendance for tonight’s meeting. 2nd reading for Derek Vandernick, </w:t>
      </w:r>
      <w:proofErr w:type="spellStart"/>
      <w:r w:rsidR="0093709D" w:rsidRPr="0093709D">
        <w:rPr>
          <w:rFonts w:ascii="Times" w:hAnsi="Times" w:cs="Times"/>
          <w:bCs/>
          <w:color w:val="000000"/>
          <w:u w:color="000000"/>
        </w:rPr>
        <w:t>jr</w:t>
      </w:r>
      <w:proofErr w:type="spellEnd"/>
      <w:r w:rsidR="0093709D" w:rsidRPr="0093709D">
        <w:rPr>
          <w:rFonts w:ascii="Times" w:hAnsi="Times" w:cs="Times"/>
          <w:bCs/>
          <w:color w:val="000000"/>
          <w:u w:color="000000"/>
        </w:rPr>
        <w:t xml:space="preserve"> Present, member, Ballots were presented to those in station and a show of hands was</w:t>
      </w:r>
      <w:r w:rsidR="0093709D">
        <w:rPr>
          <w:rFonts w:ascii="Times" w:hAnsi="Times" w:cs="Times"/>
          <w:b/>
          <w:bCs/>
          <w:color w:val="000000"/>
          <w:u w:color="000000"/>
        </w:rPr>
        <w:t xml:space="preserve"> </w:t>
      </w:r>
      <w:r w:rsidR="0093709D" w:rsidRPr="00DC3071">
        <w:rPr>
          <w:rFonts w:ascii="Times" w:hAnsi="Times" w:cs="Times"/>
          <w:bCs/>
          <w:color w:val="000000"/>
          <w:u w:color="000000"/>
        </w:rPr>
        <w:t xml:space="preserve">counted for virtual attendees – 17 yes, 0 no. Tracey Lynn Harman </w:t>
      </w:r>
      <w:proofErr w:type="spellStart"/>
      <w:r w:rsidR="0093709D" w:rsidRPr="00DC3071">
        <w:rPr>
          <w:rFonts w:ascii="Times" w:hAnsi="Times" w:cs="Times"/>
          <w:bCs/>
          <w:color w:val="000000"/>
          <w:u w:color="000000"/>
        </w:rPr>
        <w:t>Spitler</w:t>
      </w:r>
      <w:proofErr w:type="spellEnd"/>
      <w:r w:rsidR="0093709D" w:rsidRPr="00DC3071">
        <w:rPr>
          <w:rFonts w:ascii="Times" w:hAnsi="Times" w:cs="Times"/>
          <w:bCs/>
          <w:color w:val="000000"/>
          <w:u w:color="000000"/>
        </w:rPr>
        <w:t>, supporting member, 1</w:t>
      </w:r>
      <w:r w:rsidR="0093709D" w:rsidRPr="00DC3071">
        <w:rPr>
          <w:rFonts w:ascii="Times" w:hAnsi="Times" w:cs="Times"/>
          <w:bCs/>
          <w:color w:val="000000"/>
          <w:u w:color="000000"/>
          <w:vertAlign w:val="superscript"/>
        </w:rPr>
        <w:t>st</w:t>
      </w:r>
      <w:r w:rsidR="0093709D" w:rsidRPr="00DC3071">
        <w:rPr>
          <w:rFonts w:ascii="Times" w:hAnsi="Times" w:cs="Times"/>
          <w:bCs/>
          <w:color w:val="000000"/>
          <w:u w:color="000000"/>
        </w:rPr>
        <w:t xml:space="preserve"> reading. Paperwork received. Linda gave the membership report</w:t>
      </w:r>
      <w:r w:rsidR="008B4F5F" w:rsidRPr="00DC3071">
        <w:rPr>
          <w:rFonts w:ascii="Times" w:hAnsi="Times" w:cs="Times"/>
          <w:bCs/>
          <w:color w:val="000000"/>
          <w:u w:color="000000"/>
        </w:rPr>
        <w:t xml:space="preserve"> for the members that have not paid for 2 years and should be dropped from the membership. </w:t>
      </w:r>
      <w:r w:rsidR="002D695A">
        <w:rPr>
          <w:rFonts w:ascii="Times" w:hAnsi="Times" w:cs="Times"/>
          <w:bCs/>
          <w:color w:val="000000"/>
          <w:u w:color="000000"/>
        </w:rPr>
        <w:t xml:space="preserve">We had </w:t>
      </w:r>
      <w:r w:rsidR="008B4F5F" w:rsidRPr="00DC3071">
        <w:rPr>
          <w:rFonts w:ascii="Times" w:hAnsi="Times" w:cs="Times"/>
          <w:bCs/>
          <w:color w:val="000000"/>
          <w:u w:color="000000"/>
        </w:rPr>
        <w:t>205 members in 2020.</w:t>
      </w:r>
    </w:p>
    <w:p w14:paraId="3B608643" w14:textId="1FAEE600" w:rsidR="00D94BB8" w:rsidRPr="00D94BB8" w:rsidRDefault="00D252F8" w:rsidP="00F82E40">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w:t>
      </w:r>
      <w:r w:rsidR="00F82E40">
        <w:rPr>
          <w:rFonts w:ascii="Times" w:hAnsi="Times" w:cs="Times"/>
          <w:color w:val="000000"/>
          <w:u w:color="000000"/>
        </w:rPr>
        <w:t xml:space="preserve">Homer Kuhns reported the </w:t>
      </w:r>
      <w:r w:rsidR="00D94BB8">
        <w:rPr>
          <w:rFonts w:ascii="Times" w:hAnsi="Times" w:cs="Times"/>
          <w:color w:val="000000"/>
          <w:u w:color="000000"/>
        </w:rPr>
        <w:t>Post Office Flag Pole</w:t>
      </w:r>
      <w:r w:rsidR="00F82E40">
        <w:rPr>
          <w:rFonts w:ascii="Times" w:hAnsi="Times" w:cs="Times"/>
          <w:color w:val="000000"/>
          <w:u w:color="000000"/>
        </w:rPr>
        <w:t xml:space="preserve"> inf</w:t>
      </w:r>
      <w:r w:rsidR="008B4F5F">
        <w:rPr>
          <w:rFonts w:ascii="Times" w:hAnsi="Times" w:cs="Times"/>
          <w:color w:val="000000"/>
          <w:u w:color="000000"/>
        </w:rPr>
        <w:t xml:space="preserve">ormation </w:t>
      </w:r>
      <w:r w:rsidR="00F82E40">
        <w:rPr>
          <w:rFonts w:ascii="Times" w:hAnsi="Times" w:cs="Times"/>
          <w:color w:val="000000"/>
          <w:u w:color="000000"/>
        </w:rPr>
        <w:t xml:space="preserve">was </w:t>
      </w:r>
      <w:r w:rsidR="008B4F5F">
        <w:rPr>
          <w:rFonts w:ascii="Times" w:hAnsi="Times" w:cs="Times"/>
          <w:color w:val="000000"/>
          <w:u w:color="000000"/>
        </w:rPr>
        <w:t>received, Tyndale has started the replacement process</w:t>
      </w:r>
      <w:r w:rsidR="00F82E40">
        <w:rPr>
          <w:rFonts w:ascii="Times" w:hAnsi="Times" w:cs="Times"/>
          <w:color w:val="000000"/>
          <w:u w:color="000000"/>
        </w:rPr>
        <w:t xml:space="preserve">. The </w:t>
      </w:r>
      <w:r w:rsidR="00D94BB8">
        <w:rPr>
          <w:rFonts w:ascii="Times" w:hAnsi="Times" w:cs="Times"/>
          <w:color w:val="000000"/>
          <w:u w:color="000000"/>
        </w:rPr>
        <w:t>Parking Lot Lights</w:t>
      </w:r>
      <w:r w:rsidR="00F82E40">
        <w:rPr>
          <w:rFonts w:ascii="Times" w:hAnsi="Times" w:cs="Times"/>
          <w:color w:val="000000"/>
          <w:u w:color="000000"/>
        </w:rPr>
        <w:t>,</w:t>
      </w:r>
      <w:r w:rsidR="00D94BB8">
        <w:rPr>
          <w:rFonts w:ascii="Times" w:hAnsi="Times" w:cs="Times"/>
          <w:color w:val="000000"/>
          <w:u w:color="000000"/>
        </w:rPr>
        <w:t xml:space="preserve"> </w:t>
      </w:r>
      <w:r w:rsidR="008B4F5F">
        <w:rPr>
          <w:rFonts w:ascii="Times" w:hAnsi="Times" w:cs="Times"/>
          <w:color w:val="000000"/>
          <w:u w:color="000000"/>
        </w:rPr>
        <w:t>all blinking lights were fixed.</w:t>
      </w:r>
      <w:r w:rsidR="00F82E40">
        <w:rPr>
          <w:rFonts w:ascii="Times" w:hAnsi="Times" w:cs="Times"/>
          <w:color w:val="000000"/>
          <w:u w:color="000000"/>
        </w:rPr>
        <w:t xml:space="preserve"> </w:t>
      </w:r>
      <w:r w:rsidR="00D94BB8">
        <w:rPr>
          <w:rFonts w:ascii="Times" w:hAnsi="Times" w:cs="Times"/>
          <w:color w:val="000000"/>
          <w:u w:color="000000"/>
        </w:rPr>
        <w:t>Kitchen furnace inspection – Feb 14, 2021</w:t>
      </w:r>
      <w:r w:rsidR="008B4F5F">
        <w:rPr>
          <w:rFonts w:ascii="Times" w:hAnsi="Times" w:cs="Times"/>
          <w:color w:val="000000"/>
          <w:u w:color="000000"/>
        </w:rPr>
        <w:t xml:space="preserve"> was completed today by our insurance, they advised we do not need to allow the state inspection. </w:t>
      </w:r>
    </w:p>
    <w:p w14:paraId="6B1A237F" w14:textId="3768D552"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VISITING AND MEMORIAL</w:t>
      </w:r>
      <w:r>
        <w:rPr>
          <w:rFonts w:ascii="Times" w:hAnsi="Times" w:cs="Times"/>
          <w:color w:val="000000"/>
          <w:u w:color="000000"/>
        </w:rPr>
        <w:t xml:space="preserve"> – Homer Kuhn,</w:t>
      </w:r>
      <w:r w:rsidR="00F82E40">
        <w:rPr>
          <w:rFonts w:ascii="Times" w:hAnsi="Times" w:cs="Times"/>
          <w:color w:val="000000"/>
          <w:u w:color="000000"/>
        </w:rPr>
        <w:t xml:space="preserve"> sent cards to Jim Handley for the passing of his wife </w:t>
      </w:r>
      <w:r w:rsidR="006C795C">
        <w:rPr>
          <w:rFonts w:ascii="Times" w:hAnsi="Times" w:cs="Times"/>
          <w:color w:val="000000"/>
          <w:u w:color="000000"/>
        </w:rPr>
        <w:t>Michele</w:t>
      </w:r>
      <w:r w:rsidR="00F82E40">
        <w:rPr>
          <w:rFonts w:ascii="Times" w:hAnsi="Times" w:cs="Times"/>
          <w:color w:val="000000"/>
          <w:u w:color="000000"/>
        </w:rPr>
        <w:t>,</w:t>
      </w:r>
      <w:r w:rsidR="006C795C">
        <w:rPr>
          <w:rFonts w:ascii="Times" w:hAnsi="Times" w:cs="Times"/>
          <w:color w:val="000000"/>
          <w:u w:color="000000"/>
        </w:rPr>
        <w:t xml:space="preserve"> Bonnie </w:t>
      </w:r>
      <w:proofErr w:type="spellStart"/>
      <w:r w:rsidR="006C795C">
        <w:rPr>
          <w:rFonts w:ascii="Times" w:hAnsi="Times" w:cs="Times"/>
          <w:color w:val="000000"/>
          <w:u w:color="000000"/>
        </w:rPr>
        <w:t>Wallish</w:t>
      </w:r>
      <w:proofErr w:type="spellEnd"/>
      <w:r w:rsidR="006C795C">
        <w:rPr>
          <w:rFonts w:ascii="Times" w:hAnsi="Times" w:cs="Times"/>
          <w:color w:val="000000"/>
          <w:u w:color="000000"/>
        </w:rPr>
        <w:t xml:space="preserve"> </w:t>
      </w:r>
      <w:r w:rsidR="00F82E40">
        <w:rPr>
          <w:rFonts w:ascii="Times" w:hAnsi="Times" w:cs="Times"/>
          <w:color w:val="000000"/>
          <w:u w:color="000000"/>
        </w:rPr>
        <w:t>for the passing of her b</w:t>
      </w:r>
      <w:r w:rsidR="006C795C">
        <w:rPr>
          <w:rFonts w:ascii="Times" w:hAnsi="Times" w:cs="Times"/>
          <w:color w:val="000000"/>
          <w:u w:color="000000"/>
        </w:rPr>
        <w:t>rother</w:t>
      </w:r>
      <w:r w:rsidR="008B4F5F">
        <w:rPr>
          <w:rFonts w:ascii="Times" w:hAnsi="Times" w:cs="Times"/>
          <w:color w:val="000000"/>
          <w:u w:color="000000"/>
        </w:rPr>
        <w:t>,</w:t>
      </w:r>
      <w:r w:rsidR="00F82E40">
        <w:rPr>
          <w:rFonts w:ascii="Times" w:hAnsi="Times" w:cs="Times"/>
          <w:color w:val="000000"/>
          <w:u w:color="000000"/>
        </w:rPr>
        <w:t xml:space="preserve"> Jan Stoner for the passing of her sister</w:t>
      </w:r>
      <w:r w:rsidR="008B4F5F">
        <w:rPr>
          <w:rFonts w:ascii="Times" w:hAnsi="Times" w:cs="Times"/>
          <w:color w:val="000000"/>
          <w:u w:color="000000"/>
        </w:rPr>
        <w:t>,</w:t>
      </w:r>
      <w:r w:rsidR="00F82E40">
        <w:rPr>
          <w:rFonts w:ascii="Times" w:hAnsi="Times" w:cs="Times"/>
          <w:color w:val="000000"/>
          <w:u w:color="000000"/>
        </w:rPr>
        <w:t xml:space="preserve"> and Bill Jewby for the passing of his</w:t>
      </w:r>
      <w:r w:rsidR="008B4F5F">
        <w:rPr>
          <w:rFonts w:ascii="Times" w:hAnsi="Times" w:cs="Times"/>
          <w:color w:val="000000"/>
          <w:u w:color="000000"/>
        </w:rPr>
        <w:t xml:space="preserve"> brot</w:t>
      </w:r>
      <w:r w:rsidR="00F82E40">
        <w:rPr>
          <w:rFonts w:ascii="Times" w:hAnsi="Times" w:cs="Times"/>
          <w:color w:val="000000"/>
          <w:u w:color="000000"/>
        </w:rPr>
        <w:t xml:space="preserve">her. Homer also sent a get well card to Jeff Ciraula. </w:t>
      </w:r>
    </w:p>
    <w:p w14:paraId="64D0BB24" w14:textId="09B82A50"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UNIFORM COMMITTEE </w:t>
      </w:r>
      <w:r>
        <w:rPr>
          <w:rFonts w:ascii="Times" w:hAnsi="Times" w:cs="Times"/>
          <w:color w:val="000000"/>
          <w:u w:color="000000"/>
        </w:rPr>
        <w:t xml:space="preserve">– Saul Schmolitz </w:t>
      </w:r>
      <w:r w:rsidR="00E9227F">
        <w:rPr>
          <w:rFonts w:ascii="Times" w:hAnsi="Times" w:cs="Times"/>
          <w:color w:val="000000"/>
          <w:u w:color="000000"/>
        </w:rPr>
        <w:t xml:space="preserve">– </w:t>
      </w:r>
      <w:r w:rsidR="00E9227F" w:rsidRPr="00DC3071">
        <w:rPr>
          <w:rFonts w:ascii="Times" w:hAnsi="Times" w:cs="Times"/>
          <w:bCs/>
          <w:color w:val="000000"/>
          <w:u w:color="000000"/>
        </w:rPr>
        <w:t>Blue T-Shirts List</w:t>
      </w:r>
      <w:r w:rsidR="008B4F5F" w:rsidRPr="00DC3071">
        <w:rPr>
          <w:rFonts w:ascii="Times" w:hAnsi="Times" w:cs="Times"/>
          <w:bCs/>
          <w:color w:val="000000"/>
          <w:u w:color="000000"/>
        </w:rPr>
        <w:t xml:space="preserve">- still have shirts that need picked up. Crew shirts – the drafts are done, the hoodies and long sleeve crewneck are currently </w:t>
      </w:r>
      <w:r w:rsidR="00F82E40">
        <w:rPr>
          <w:rFonts w:ascii="Times" w:hAnsi="Times" w:cs="Times"/>
          <w:bCs/>
          <w:color w:val="000000"/>
          <w:u w:color="000000"/>
        </w:rPr>
        <w:t>out of stock</w:t>
      </w:r>
      <w:r w:rsidR="008B4F5F" w:rsidRPr="00DC3071">
        <w:rPr>
          <w:rFonts w:ascii="Times" w:hAnsi="Times" w:cs="Times"/>
          <w:bCs/>
          <w:color w:val="000000"/>
          <w:u w:color="000000"/>
        </w:rPr>
        <w:t xml:space="preserve">, once they are </w:t>
      </w:r>
      <w:r w:rsidR="00F82E40">
        <w:rPr>
          <w:rFonts w:ascii="Times" w:hAnsi="Times" w:cs="Times"/>
          <w:bCs/>
          <w:color w:val="000000"/>
          <w:u w:color="000000"/>
        </w:rPr>
        <w:t>available</w:t>
      </w:r>
      <w:r w:rsidR="008B4F5F" w:rsidRPr="00DC3071">
        <w:rPr>
          <w:rFonts w:ascii="Times" w:hAnsi="Times" w:cs="Times"/>
          <w:bCs/>
          <w:color w:val="000000"/>
          <w:u w:color="000000"/>
        </w:rPr>
        <w:t xml:space="preserve"> we will place an order. We have discussed selling a t-shirt to the public, </w:t>
      </w:r>
      <w:r w:rsidR="00F82E40">
        <w:rPr>
          <w:rFonts w:ascii="Times" w:hAnsi="Times" w:cs="Times"/>
          <w:bCs/>
          <w:color w:val="000000"/>
          <w:u w:color="000000"/>
        </w:rPr>
        <w:t>Chief Schmolitz</w:t>
      </w:r>
      <w:r w:rsidR="008B4F5F" w:rsidRPr="00DC3071">
        <w:rPr>
          <w:rFonts w:ascii="Times" w:hAnsi="Times" w:cs="Times"/>
          <w:bCs/>
          <w:color w:val="000000"/>
          <w:u w:color="000000"/>
        </w:rPr>
        <w:t xml:space="preserve"> asked for volunteers to create the design and logo</w:t>
      </w:r>
      <w:r w:rsidR="008B4F5F">
        <w:rPr>
          <w:rFonts w:ascii="Times" w:hAnsi="Times" w:cs="Times"/>
          <w:b/>
          <w:bCs/>
          <w:color w:val="000000"/>
          <w:u w:color="000000"/>
        </w:rPr>
        <w:t xml:space="preserve">. </w:t>
      </w:r>
    </w:p>
    <w:p w14:paraId="36A84598" w14:textId="09A49680" w:rsidR="00D252F8" w:rsidRPr="00E9227F"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AMENDMENT COMMITTEE</w:t>
      </w:r>
      <w:r>
        <w:rPr>
          <w:rFonts w:ascii="Times" w:hAnsi="Times" w:cs="Times"/>
          <w:color w:val="000000"/>
          <w:u w:color="000000"/>
        </w:rPr>
        <w:t xml:space="preserve"> – Linda Youngblood </w:t>
      </w:r>
      <w:r w:rsidR="004E09C5">
        <w:rPr>
          <w:rFonts w:ascii="Times" w:hAnsi="Times" w:cs="Times"/>
          <w:color w:val="000000"/>
          <w:u w:color="000000"/>
        </w:rPr>
        <w:t>gave the first reading for</w:t>
      </w:r>
      <w:r>
        <w:rPr>
          <w:rFonts w:ascii="Times" w:hAnsi="Times" w:cs="Times"/>
          <w:color w:val="000000"/>
          <w:u w:color="000000"/>
        </w:rPr>
        <w:t xml:space="preserve"> </w:t>
      </w:r>
      <w:r w:rsidR="008B4F5F">
        <w:rPr>
          <w:rFonts w:ascii="Times" w:hAnsi="Times" w:cs="Times"/>
          <w:color w:val="000000"/>
          <w:u w:color="000000"/>
        </w:rPr>
        <w:t>Article 5, see attachment. First reading posted on the bulletin boards.</w:t>
      </w:r>
    </w:p>
    <w:p w14:paraId="7082B92C" w14:textId="129AE2F6" w:rsidR="00D252F8" w:rsidRPr="00D94BB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SANDWICH SALE</w:t>
      </w:r>
      <w:r>
        <w:rPr>
          <w:rFonts w:ascii="Times" w:hAnsi="Times" w:cs="Times"/>
          <w:color w:val="000000"/>
          <w:u w:color="000000"/>
        </w:rPr>
        <w:t xml:space="preserve"> –</w:t>
      </w:r>
      <w:r w:rsidRPr="00DC3071">
        <w:rPr>
          <w:rFonts w:ascii="Times" w:hAnsi="Times" w:cs="Times"/>
          <w:color w:val="000000"/>
          <w:u w:color="000000"/>
        </w:rPr>
        <w:t xml:space="preserve"> </w:t>
      </w:r>
      <w:r w:rsidR="00D94BB8" w:rsidRPr="00DC3071">
        <w:rPr>
          <w:rFonts w:ascii="Times" w:hAnsi="Times" w:cs="Times"/>
          <w:bCs/>
          <w:color w:val="000000"/>
          <w:u w:color="000000"/>
        </w:rPr>
        <w:t>Need someone to volunteer to run it.</w:t>
      </w:r>
      <w:r w:rsidR="008B4F5F" w:rsidRPr="00DC3071">
        <w:rPr>
          <w:rFonts w:ascii="Times" w:hAnsi="Times" w:cs="Times"/>
          <w:bCs/>
          <w:color w:val="000000"/>
          <w:u w:color="000000"/>
        </w:rPr>
        <w:t xml:space="preserve"> It was suggested that we do it as a drive thru event</w:t>
      </w:r>
      <w:r w:rsidR="008B4F5F">
        <w:rPr>
          <w:rFonts w:ascii="Times" w:hAnsi="Times" w:cs="Times"/>
          <w:b/>
          <w:bCs/>
          <w:color w:val="000000"/>
          <w:u w:color="000000"/>
        </w:rPr>
        <w:t>.</w:t>
      </w:r>
    </w:p>
    <w:p w14:paraId="6206CED5" w14:textId="5D90FBD7" w:rsidR="00D252F8" w:rsidRPr="00105562"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 COMPANY BOOK &amp; POSTER </w:t>
      </w:r>
      <w:r>
        <w:rPr>
          <w:rFonts w:ascii="Times" w:hAnsi="Times" w:cs="Times"/>
          <w:color w:val="000000"/>
          <w:u w:color="000000"/>
        </w:rPr>
        <w:t>– Wayne Isett &amp; Joanne Isett –</w:t>
      </w:r>
      <w:r w:rsidR="00927699">
        <w:rPr>
          <w:rFonts w:ascii="Times" w:hAnsi="Times" w:cs="Times"/>
          <w:color w:val="000000"/>
          <w:u w:color="000000"/>
        </w:rPr>
        <w:t xml:space="preserve"> (</w:t>
      </w:r>
      <w:r w:rsidR="008B4F5F">
        <w:rPr>
          <w:rFonts w:ascii="Times" w:hAnsi="Times" w:cs="Times"/>
          <w:color w:val="000000"/>
          <w:u w:color="000000"/>
        </w:rPr>
        <w:t xml:space="preserve">will start in </w:t>
      </w:r>
      <w:r w:rsidR="00927699">
        <w:rPr>
          <w:rFonts w:ascii="Times" w:hAnsi="Times" w:cs="Times"/>
          <w:color w:val="000000"/>
          <w:u w:color="000000"/>
        </w:rPr>
        <w:t xml:space="preserve"> March-April)</w:t>
      </w:r>
    </w:p>
    <w:p w14:paraId="3A39B957" w14:textId="6F92E4A5"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lastRenderedPageBreak/>
        <w:t>CARNIVAL</w:t>
      </w:r>
      <w:r>
        <w:rPr>
          <w:rFonts w:ascii="Times" w:hAnsi="Times" w:cs="Times"/>
          <w:color w:val="000000"/>
          <w:u w:color="000000"/>
        </w:rPr>
        <w:t xml:space="preserve"> – Wayne Isett – </w:t>
      </w:r>
      <w:r>
        <w:rPr>
          <w:rFonts w:ascii="Times" w:hAnsi="Times" w:cs="Times"/>
          <w:b/>
          <w:bCs/>
          <w:color w:val="000000"/>
          <w:u w:color="000000"/>
        </w:rPr>
        <w:t xml:space="preserve">(July </w:t>
      </w:r>
      <w:r w:rsidR="00475AE1">
        <w:rPr>
          <w:rFonts w:ascii="Times" w:hAnsi="Times" w:cs="Times"/>
          <w:b/>
          <w:bCs/>
          <w:color w:val="000000"/>
          <w:u w:color="000000"/>
        </w:rPr>
        <w:t>28-29-30-31</w:t>
      </w:r>
      <w:r>
        <w:rPr>
          <w:rFonts w:ascii="Times" w:hAnsi="Times" w:cs="Times"/>
          <w:b/>
          <w:bCs/>
          <w:color w:val="000000"/>
          <w:u w:color="000000"/>
        </w:rPr>
        <w:t>, 202</w:t>
      </w:r>
      <w:r w:rsidR="007E2AAC">
        <w:rPr>
          <w:rFonts w:ascii="Times" w:hAnsi="Times" w:cs="Times"/>
          <w:b/>
          <w:bCs/>
          <w:color w:val="000000"/>
          <w:u w:color="000000"/>
        </w:rPr>
        <w:t>1</w:t>
      </w:r>
      <w:r>
        <w:rPr>
          <w:rFonts w:ascii="Times" w:hAnsi="Times" w:cs="Times"/>
          <w:b/>
          <w:bCs/>
          <w:color w:val="000000"/>
          <w:u w:color="000000"/>
        </w:rPr>
        <w:t>)</w:t>
      </w:r>
      <w:r w:rsidR="007E2AAC">
        <w:rPr>
          <w:rFonts w:ascii="Times" w:hAnsi="Times" w:cs="Times"/>
          <w:b/>
          <w:bCs/>
          <w:color w:val="000000"/>
          <w:u w:color="000000"/>
        </w:rPr>
        <w:t xml:space="preserve"> </w:t>
      </w:r>
      <w:r>
        <w:rPr>
          <w:rFonts w:ascii="Times" w:hAnsi="Times" w:cs="Times"/>
          <w:b/>
          <w:bCs/>
          <w:color w:val="000000"/>
          <w:u w:color="000000"/>
        </w:rPr>
        <w:t>–</w:t>
      </w:r>
      <w:r>
        <w:rPr>
          <w:rFonts w:ascii="Times" w:hAnsi="Times" w:cs="Times"/>
          <w:color w:val="000000"/>
          <w:u w:color="000000"/>
        </w:rPr>
        <w:t xml:space="preserve"> </w:t>
      </w:r>
      <w:r w:rsidR="007E2AAC">
        <w:rPr>
          <w:rFonts w:ascii="Times" w:hAnsi="Times" w:cs="Times"/>
          <w:b/>
          <w:bCs/>
          <w:color w:val="000000"/>
          <w:u w:color="000000"/>
        </w:rPr>
        <w:t>(No Report)</w:t>
      </w:r>
    </w:p>
    <w:p w14:paraId="53881107" w14:textId="72076B14"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Wayne Isett  – </w:t>
      </w:r>
      <w:r w:rsidRPr="00096077">
        <w:rPr>
          <w:rFonts w:ascii="Times" w:hAnsi="Times" w:cs="Times"/>
          <w:bCs/>
          <w:color w:val="000000"/>
          <w:u w:color="000000"/>
        </w:rPr>
        <w:t>(</w:t>
      </w:r>
      <w:r w:rsidR="00927699" w:rsidRPr="00096077">
        <w:rPr>
          <w:rFonts w:ascii="Times" w:hAnsi="Times" w:cs="Times"/>
          <w:bCs/>
          <w:color w:val="000000"/>
          <w:u w:color="000000"/>
        </w:rPr>
        <w:t>Mar 12, 2021</w:t>
      </w:r>
      <w:r w:rsidRPr="00096077">
        <w:rPr>
          <w:rFonts w:ascii="Times" w:hAnsi="Times" w:cs="Times"/>
          <w:bCs/>
          <w:color w:val="000000"/>
          <w:u w:color="000000"/>
        </w:rPr>
        <w:t xml:space="preserve"> </w:t>
      </w:r>
      <w:r w:rsidR="00927699" w:rsidRPr="00096077">
        <w:rPr>
          <w:rFonts w:ascii="Times" w:hAnsi="Times" w:cs="Times"/>
          <w:bCs/>
          <w:color w:val="000000"/>
          <w:u w:color="000000"/>
        </w:rPr>
        <w:t>-</w:t>
      </w:r>
      <w:r w:rsidRPr="00096077">
        <w:rPr>
          <w:rFonts w:ascii="Times" w:hAnsi="Times" w:cs="Times"/>
          <w:bCs/>
          <w:color w:val="000000"/>
          <w:u w:color="000000"/>
        </w:rPr>
        <w:t xml:space="preserve"> 4:30-7PM) </w:t>
      </w:r>
      <w:r w:rsidR="00927699" w:rsidRPr="00096077">
        <w:rPr>
          <w:rFonts w:ascii="Times" w:hAnsi="Times" w:cs="Times"/>
          <w:bCs/>
          <w:color w:val="000000"/>
          <w:u w:color="000000"/>
        </w:rPr>
        <w:t>(Maybe April)</w:t>
      </w:r>
      <w:r w:rsidRPr="00096077">
        <w:rPr>
          <w:rFonts w:ascii="Times" w:hAnsi="Times" w:cs="Times"/>
          <w:bCs/>
          <w:color w:val="000000"/>
          <w:u w:color="000000"/>
        </w:rPr>
        <w:t xml:space="preserve"> </w:t>
      </w:r>
      <w:r w:rsidR="00505B73" w:rsidRPr="00096077">
        <w:rPr>
          <w:rFonts w:ascii="Times" w:hAnsi="Times" w:cs="Times"/>
          <w:bCs/>
          <w:color w:val="000000"/>
          <w:u w:color="000000"/>
        </w:rPr>
        <w:t>We could change to a drive thru at the carnival grounds.</w:t>
      </w:r>
    </w:p>
    <w:p w14:paraId="12419728" w14:textId="23C895D7" w:rsidR="0019553A" w:rsidRDefault="00D252F8" w:rsidP="00D252F8">
      <w:pPr>
        <w:autoSpaceDE w:val="0"/>
        <w:autoSpaceDN w:val="0"/>
        <w:adjustRightInd w:val="0"/>
        <w:rPr>
          <w:rFonts w:ascii="Times" w:hAnsi="Times" w:cs="Times"/>
          <w:b/>
          <w:bCs/>
          <w:color w:val="000000"/>
          <w:u w:color="000000"/>
        </w:rPr>
      </w:pPr>
      <w:r w:rsidRPr="00641099">
        <w:rPr>
          <w:rFonts w:ascii="Times" w:hAnsi="Times" w:cs="Times"/>
          <w:b/>
          <w:bCs/>
          <w:color w:val="000000"/>
          <w:u w:val="single" w:color="000000"/>
        </w:rPr>
        <w:t>CHRISTMAS HOLIDAY PARTY</w:t>
      </w:r>
      <w:r w:rsidRPr="00641099">
        <w:rPr>
          <w:rFonts w:ascii="Times" w:hAnsi="Times" w:cs="Times"/>
          <w:b/>
          <w:bCs/>
          <w:color w:val="000000"/>
          <w:u w:color="000000"/>
        </w:rPr>
        <w:t xml:space="preserve">  - (Closed till </w:t>
      </w:r>
      <w:r w:rsidR="00927699">
        <w:rPr>
          <w:rFonts w:ascii="Times" w:hAnsi="Times" w:cs="Times"/>
          <w:b/>
          <w:bCs/>
          <w:color w:val="000000"/>
          <w:u w:color="000000"/>
        </w:rPr>
        <w:t>Dec 2021</w:t>
      </w:r>
      <w:r w:rsidRPr="00641099">
        <w:rPr>
          <w:rFonts w:ascii="Times" w:hAnsi="Times" w:cs="Times"/>
          <w:b/>
          <w:bCs/>
          <w:color w:val="000000"/>
          <w:u w:color="000000"/>
        </w:rPr>
        <w:t>)</w:t>
      </w:r>
      <w:r w:rsidR="00367852">
        <w:rPr>
          <w:rFonts w:ascii="Times" w:hAnsi="Times" w:cs="Times"/>
          <w:b/>
          <w:bCs/>
          <w:color w:val="000000"/>
          <w:u w:color="000000"/>
        </w:rPr>
        <w:t xml:space="preserve"> </w:t>
      </w:r>
    </w:p>
    <w:p w14:paraId="378EF535" w14:textId="0181848B" w:rsidR="00D252F8" w:rsidRDefault="00D252F8" w:rsidP="00D252F8">
      <w:pPr>
        <w:autoSpaceDE w:val="0"/>
        <w:autoSpaceDN w:val="0"/>
        <w:adjustRightInd w:val="0"/>
        <w:rPr>
          <w:rFonts w:ascii="Times" w:hAnsi="Times" w:cs="Times"/>
          <w:b/>
          <w:bCs/>
          <w:color w:val="000000"/>
          <w:u w:color="000000"/>
        </w:rPr>
      </w:pPr>
      <w:r w:rsidRPr="00A36AAF">
        <w:rPr>
          <w:rFonts w:ascii="Times" w:hAnsi="Times" w:cs="Times"/>
          <w:b/>
          <w:bCs/>
          <w:color w:val="000000"/>
          <w:u w:val="single" w:color="000000"/>
        </w:rPr>
        <w:t>CHRISTMAS SEASON ACTIVITIES</w:t>
      </w:r>
      <w:r>
        <w:rPr>
          <w:rFonts w:ascii="Times" w:hAnsi="Times" w:cs="Times"/>
          <w:b/>
          <w:bCs/>
          <w:color w:val="000000"/>
          <w:u w:val="single" w:color="000000"/>
        </w:rPr>
        <w:t xml:space="preserve"> </w:t>
      </w:r>
      <w:r>
        <w:rPr>
          <w:rFonts w:ascii="Times" w:hAnsi="Times" w:cs="Times"/>
          <w:b/>
          <w:bCs/>
          <w:color w:val="000000"/>
          <w:u w:color="000000"/>
        </w:rPr>
        <w:t xml:space="preserve">– </w:t>
      </w:r>
      <w:r w:rsidR="00927699">
        <w:rPr>
          <w:rFonts w:ascii="Times" w:hAnsi="Times" w:cs="Times"/>
          <w:b/>
          <w:bCs/>
          <w:color w:val="000000"/>
          <w:u w:color="000000"/>
        </w:rPr>
        <w:t>(Closed till Nov-Dec 2021)</w:t>
      </w:r>
    </w:p>
    <w:p w14:paraId="2143BD8C" w14:textId="7C97948A" w:rsidR="00475AE1" w:rsidRPr="00475AE1" w:rsidRDefault="00475AE1" w:rsidP="00D252F8">
      <w:pPr>
        <w:autoSpaceDE w:val="0"/>
        <w:autoSpaceDN w:val="0"/>
        <w:adjustRightInd w:val="0"/>
        <w:rPr>
          <w:rFonts w:ascii="Times" w:hAnsi="Times" w:cs="Times"/>
          <w:color w:val="000000"/>
        </w:rPr>
      </w:pPr>
      <w:r>
        <w:rPr>
          <w:rFonts w:ascii="Times" w:hAnsi="Times" w:cs="Times"/>
          <w:b/>
          <w:bCs/>
          <w:color w:val="000000"/>
          <w:u w:val="single" w:color="000000"/>
        </w:rPr>
        <w:t xml:space="preserve">CHICKEN BARBECUE </w:t>
      </w:r>
      <w:r>
        <w:rPr>
          <w:rFonts w:ascii="Times" w:hAnsi="Times" w:cs="Times"/>
          <w:color w:val="000000"/>
        </w:rPr>
        <w:t xml:space="preserve">– </w:t>
      </w:r>
      <w:r w:rsidRPr="00475AE1">
        <w:rPr>
          <w:rFonts w:ascii="Times" w:hAnsi="Times" w:cs="Times"/>
          <w:b/>
          <w:bCs/>
          <w:color w:val="000000"/>
        </w:rPr>
        <w:t xml:space="preserve">Special Barbecue at Yard Sell </w:t>
      </w:r>
      <w:r w:rsidR="00927699">
        <w:rPr>
          <w:rFonts w:ascii="Times" w:hAnsi="Times" w:cs="Times"/>
          <w:b/>
          <w:bCs/>
          <w:color w:val="000000"/>
        </w:rPr>
        <w:t>(????)</w:t>
      </w:r>
      <w:r w:rsidR="00844415">
        <w:rPr>
          <w:rFonts w:ascii="Times" w:hAnsi="Times" w:cs="Times"/>
          <w:b/>
          <w:bCs/>
          <w:color w:val="000000"/>
        </w:rPr>
        <w:t xml:space="preserve"> (Closed)</w:t>
      </w:r>
    </w:p>
    <w:p w14:paraId="0261C1C2" w14:textId="1C0946C4" w:rsidR="00D252F8" w:rsidRPr="00096077" w:rsidRDefault="00D252F8" w:rsidP="00271DD3">
      <w:r w:rsidRPr="00DA6911">
        <w:rPr>
          <w:rFonts w:ascii="Times" w:hAnsi="Times" w:cs="Times"/>
          <w:b/>
          <w:bCs/>
          <w:color w:val="000000"/>
          <w:u w:val="single" w:color="000000"/>
        </w:rPr>
        <w:t>CHICKEN &amp; PORK RIB BARBECUE</w:t>
      </w:r>
      <w:r w:rsidRPr="00DA6911">
        <w:rPr>
          <w:rFonts w:ascii="Times" w:hAnsi="Times" w:cs="Times"/>
          <w:color w:val="000000"/>
          <w:u w:val="single" w:color="000000"/>
        </w:rPr>
        <w:t xml:space="preserve"> </w:t>
      </w:r>
      <w:r w:rsidRPr="00DA6911">
        <w:rPr>
          <w:rFonts w:ascii="Times" w:hAnsi="Times" w:cs="Times"/>
          <w:color w:val="000000"/>
          <w:u w:color="000000"/>
        </w:rPr>
        <w:t xml:space="preserve">– Saul Schmolitz - </w:t>
      </w:r>
      <w:r w:rsidRPr="00DA6911">
        <w:rPr>
          <w:rFonts w:ascii="Times" w:hAnsi="Times" w:cs="Times"/>
          <w:b/>
          <w:bCs/>
          <w:color w:val="000000"/>
          <w:u w:color="000000"/>
        </w:rPr>
        <w:t xml:space="preserve">(Saturday, </w:t>
      </w:r>
      <w:r w:rsidR="00927699">
        <w:rPr>
          <w:rFonts w:ascii="Times" w:hAnsi="Times" w:cs="Times"/>
          <w:b/>
          <w:bCs/>
          <w:color w:val="000000"/>
          <w:u w:color="000000"/>
        </w:rPr>
        <w:t>May 29 &amp; Oct 22</w:t>
      </w:r>
      <w:r w:rsidR="0031138E" w:rsidRPr="00DA6911">
        <w:rPr>
          <w:rFonts w:ascii="Times" w:hAnsi="Times" w:cs="Times"/>
          <w:b/>
          <w:bCs/>
          <w:color w:val="000000"/>
          <w:u w:color="000000"/>
        </w:rPr>
        <w:t>)</w:t>
      </w:r>
      <w:r w:rsidR="00927699">
        <w:rPr>
          <w:rFonts w:ascii="Times" w:hAnsi="Times" w:cs="Times"/>
          <w:b/>
          <w:bCs/>
          <w:color w:val="000000"/>
          <w:u w:color="000000"/>
        </w:rPr>
        <w:t xml:space="preserve"> </w:t>
      </w:r>
      <w:r w:rsidR="00096077" w:rsidRPr="00096077">
        <w:rPr>
          <w:rFonts w:ascii="Times" w:hAnsi="Times" w:cs="Times"/>
          <w:bCs/>
          <w:color w:val="000000"/>
          <w:u w:color="000000"/>
        </w:rPr>
        <w:t>We m</w:t>
      </w:r>
      <w:r w:rsidR="00505B73" w:rsidRPr="00096077">
        <w:rPr>
          <w:rFonts w:ascii="Times" w:hAnsi="Times" w:cs="Times"/>
          <w:bCs/>
          <w:color w:val="000000"/>
          <w:u w:color="000000"/>
        </w:rPr>
        <w:t>ay</w:t>
      </w:r>
      <w:r w:rsidR="00096077" w:rsidRPr="00096077">
        <w:rPr>
          <w:rFonts w:ascii="Times" w:hAnsi="Times" w:cs="Times"/>
          <w:bCs/>
          <w:color w:val="000000"/>
          <w:u w:color="000000"/>
        </w:rPr>
        <w:t xml:space="preserve"> make this a</w:t>
      </w:r>
      <w:r w:rsidR="00505B73" w:rsidRPr="00096077">
        <w:rPr>
          <w:rFonts w:ascii="Times" w:hAnsi="Times" w:cs="Times"/>
          <w:bCs/>
          <w:color w:val="000000"/>
          <w:u w:color="000000"/>
        </w:rPr>
        <w:t xml:space="preserve"> drive thru</w:t>
      </w:r>
      <w:r w:rsidR="00096077" w:rsidRPr="00096077">
        <w:rPr>
          <w:rFonts w:ascii="Times" w:hAnsi="Times" w:cs="Times"/>
          <w:bCs/>
          <w:color w:val="000000"/>
          <w:u w:color="000000"/>
        </w:rPr>
        <w:t xml:space="preserve"> event.</w:t>
      </w:r>
    </w:p>
    <w:p w14:paraId="7B52D83C" w14:textId="0E5F8E94" w:rsidR="00D252F8" w:rsidRPr="00DC3071" w:rsidRDefault="00D252F8" w:rsidP="00D252F8">
      <w:pPr>
        <w:autoSpaceDE w:val="0"/>
        <w:autoSpaceDN w:val="0"/>
        <w:adjustRightInd w:val="0"/>
        <w:rPr>
          <w:rFonts w:ascii="Times" w:hAnsi="Times" w:cs="Times"/>
          <w:bCs/>
          <w:color w:val="000000"/>
          <w:u w:color="000000"/>
        </w:rPr>
      </w:pPr>
      <w:r>
        <w:rPr>
          <w:rFonts w:ascii="Times" w:hAnsi="Times" w:cs="Times"/>
          <w:b/>
          <w:bCs/>
          <w:color w:val="000000"/>
          <w:u w:val="single" w:color="000000"/>
        </w:rPr>
        <w:t>YARD SALE</w:t>
      </w:r>
      <w:r>
        <w:rPr>
          <w:rFonts w:ascii="Times" w:hAnsi="Times" w:cs="Times"/>
          <w:color w:val="000000"/>
          <w:u w:val="single" w:color="000000"/>
        </w:rPr>
        <w:t xml:space="preserve"> </w:t>
      </w:r>
      <w:r>
        <w:rPr>
          <w:rFonts w:ascii="Times" w:hAnsi="Times" w:cs="Times"/>
          <w:color w:val="000000"/>
          <w:u w:color="000000"/>
        </w:rPr>
        <w:t>–</w:t>
      </w:r>
      <w:r w:rsidR="000B1D90">
        <w:rPr>
          <w:rFonts w:ascii="Times" w:hAnsi="Times" w:cs="Times"/>
          <w:b/>
          <w:bCs/>
          <w:color w:val="000000"/>
          <w:u w:color="000000"/>
        </w:rPr>
        <w:t>–</w:t>
      </w:r>
      <w:r w:rsidR="00A36AAF">
        <w:rPr>
          <w:rFonts w:ascii="Times" w:hAnsi="Times" w:cs="Times"/>
          <w:b/>
          <w:bCs/>
          <w:color w:val="000000"/>
          <w:u w:color="000000"/>
        </w:rPr>
        <w:t xml:space="preserve"> </w:t>
      </w:r>
      <w:r w:rsidR="00096077">
        <w:rPr>
          <w:rFonts w:ascii="Times" w:hAnsi="Times" w:cs="Times"/>
          <w:bCs/>
          <w:color w:val="000000"/>
          <w:u w:color="000000"/>
        </w:rPr>
        <w:t>We would like to keep the date Memorial D</w:t>
      </w:r>
      <w:r w:rsidR="00505B73" w:rsidRPr="00DC3071">
        <w:rPr>
          <w:rFonts w:ascii="Times" w:hAnsi="Times" w:cs="Times"/>
          <w:bCs/>
          <w:color w:val="000000"/>
          <w:u w:color="000000"/>
        </w:rPr>
        <w:t>ay weekend</w:t>
      </w:r>
    </w:p>
    <w:p w14:paraId="47990573" w14:textId="1625BD9C" w:rsidR="006963AA" w:rsidRPr="006963AA" w:rsidRDefault="00D252F8" w:rsidP="00205CFF">
      <w:pPr>
        <w:autoSpaceDE w:val="0"/>
        <w:autoSpaceDN w:val="0"/>
        <w:adjustRightInd w:val="0"/>
        <w:rPr>
          <w:rFonts w:ascii="Times" w:hAnsi="Times" w:cs="Times"/>
          <w:color w:val="000000"/>
          <w:u w:color="000000"/>
        </w:rPr>
      </w:pPr>
      <w:r>
        <w:rPr>
          <w:rFonts w:ascii="Times" w:hAnsi="Times" w:cs="Times"/>
          <w:b/>
          <w:bCs/>
          <w:color w:val="000000"/>
          <w:u w:val="single" w:color="000000"/>
        </w:rPr>
        <w:t>COMPUTER/WEBSITE</w:t>
      </w:r>
      <w:r>
        <w:rPr>
          <w:rFonts w:ascii="Times" w:hAnsi="Times" w:cs="Times"/>
          <w:color w:val="000000"/>
          <w:u w:val="single" w:color="000000"/>
        </w:rPr>
        <w:t xml:space="preserve"> </w:t>
      </w:r>
      <w:r>
        <w:rPr>
          <w:rFonts w:ascii="Times" w:hAnsi="Times" w:cs="Times"/>
          <w:color w:val="000000"/>
          <w:u w:color="000000"/>
        </w:rPr>
        <w:t>–</w:t>
      </w:r>
      <w:r w:rsidR="00505B73">
        <w:rPr>
          <w:rFonts w:ascii="Times" w:hAnsi="Times" w:cs="Times"/>
          <w:color w:val="000000"/>
          <w:u w:color="000000"/>
        </w:rPr>
        <w:t>Jeff advised that the offer from Marko was a good offer, it was roughly $10,000. Jeff will reach out to Best Buy for Business</w:t>
      </w:r>
      <w:r w:rsidR="00205CFF">
        <w:rPr>
          <w:rFonts w:ascii="Times" w:hAnsi="Times" w:cs="Times"/>
          <w:color w:val="000000"/>
          <w:u w:color="000000"/>
        </w:rPr>
        <w:t xml:space="preserve">. </w:t>
      </w:r>
      <w:r w:rsidR="006963AA">
        <w:rPr>
          <w:rFonts w:ascii="Times" w:hAnsi="Times" w:cs="Times"/>
          <w:color w:val="000000"/>
          <w:u w:color="000000"/>
        </w:rPr>
        <w:t>WEBSITE Host</w:t>
      </w:r>
      <w:r w:rsidR="00505B73">
        <w:rPr>
          <w:rFonts w:ascii="Times" w:hAnsi="Times" w:cs="Times"/>
          <w:color w:val="000000"/>
          <w:u w:color="000000"/>
        </w:rPr>
        <w:t>, the contract was renewed, Trevor was not available to advise if that means we are not switching hosts.</w:t>
      </w:r>
    </w:p>
    <w:p w14:paraId="4C72D81C" w14:textId="6442109F" w:rsidR="00C02FE0" w:rsidRDefault="00A75E74" w:rsidP="00D252F8">
      <w:pPr>
        <w:autoSpaceDE w:val="0"/>
        <w:autoSpaceDN w:val="0"/>
        <w:adjustRightInd w:val="0"/>
        <w:rPr>
          <w:rFonts w:ascii="Times" w:hAnsi="Times" w:cs="Times"/>
          <w:color w:val="000000"/>
          <w:u w:color="000000"/>
        </w:rPr>
      </w:pPr>
      <w:r>
        <w:rPr>
          <w:rFonts w:ascii="Times" w:hAnsi="Times" w:cs="Times"/>
          <w:b/>
          <w:bCs/>
          <w:color w:val="000000"/>
          <w:u w:val="single"/>
        </w:rPr>
        <w:t>LIVE-IN</w:t>
      </w:r>
      <w:r w:rsidR="006963AA">
        <w:rPr>
          <w:rFonts w:ascii="Times" w:hAnsi="Times" w:cs="Times"/>
          <w:b/>
          <w:bCs/>
          <w:color w:val="000000"/>
          <w:u w:val="single"/>
        </w:rPr>
        <w:t xml:space="preserve">- </w:t>
      </w:r>
      <w:r w:rsidR="00836192">
        <w:rPr>
          <w:rFonts w:ascii="Times" w:hAnsi="Times" w:cs="Times"/>
          <w:b/>
          <w:bCs/>
          <w:color w:val="000000"/>
          <w:u w:val="single"/>
        </w:rPr>
        <w:t>COMMITTEE</w:t>
      </w:r>
      <w:r w:rsidR="00C02FE0">
        <w:rPr>
          <w:rFonts w:ascii="Times" w:hAnsi="Times" w:cs="Times"/>
          <w:color w:val="000000"/>
          <w:u w:color="000000"/>
        </w:rPr>
        <w:t xml:space="preserve"> – Jeff Ciraula</w:t>
      </w:r>
      <w:r w:rsidR="00505B73">
        <w:rPr>
          <w:rFonts w:ascii="Times" w:hAnsi="Times" w:cs="Times"/>
          <w:color w:val="000000"/>
          <w:u w:color="000000"/>
        </w:rPr>
        <w:t xml:space="preserve"> </w:t>
      </w:r>
      <w:r w:rsidR="00205CFF">
        <w:rPr>
          <w:rFonts w:ascii="Times" w:hAnsi="Times" w:cs="Times"/>
          <w:color w:val="000000"/>
          <w:u w:color="000000"/>
        </w:rPr>
        <w:t>advised they h</w:t>
      </w:r>
      <w:r w:rsidR="00505B73">
        <w:rPr>
          <w:rFonts w:ascii="Times" w:hAnsi="Times" w:cs="Times"/>
          <w:color w:val="000000"/>
          <w:u w:color="000000"/>
        </w:rPr>
        <w:t xml:space="preserve">ave not had any meetings, We are down to 3 live-ins. 2 male, 1 female. </w:t>
      </w:r>
      <w:r w:rsidR="009566F1">
        <w:rPr>
          <w:rFonts w:ascii="Times" w:hAnsi="Times" w:cs="Times"/>
          <w:color w:val="000000"/>
          <w:u w:color="000000"/>
        </w:rPr>
        <w:t xml:space="preserve">Need to recruit new live-ins. </w:t>
      </w:r>
    </w:p>
    <w:p w14:paraId="5A2DD317" w14:textId="48D04D06"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sidRPr="002E37AC">
        <w:rPr>
          <w:rFonts w:ascii="Times" w:hAnsi="Times" w:cs="Times"/>
          <w:color w:val="000000"/>
        </w:rPr>
        <w:t xml:space="preserve">– Wayne Isett </w:t>
      </w:r>
      <w:r w:rsidR="00BE5D48">
        <w:rPr>
          <w:rFonts w:ascii="Times" w:hAnsi="Times" w:cs="Times"/>
          <w:color w:val="000000"/>
        </w:rPr>
        <w:t xml:space="preserve"> - </w:t>
      </w:r>
      <w:r w:rsidR="00927699" w:rsidRPr="0074246C">
        <w:rPr>
          <w:rFonts w:ascii="Times" w:hAnsi="Times" w:cs="Times"/>
          <w:bCs/>
          <w:color w:val="000000"/>
        </w:rPr>
        <w:t>Working on creating it.</w:t>
      </w:r>
      <w:r w:rsidR="0021493F" w:rsidRPr="0074246C">
        <w:rPr>
          <w:rFonts w:ascii="Times" w:hAnsi="Times" w:cs="Times"/>
          <w:bCs/>
          <w:color w:val="000000"/>
        </w:rPr>
        <w:t xml:space="preserve"> We have received around $1,300.</w:t>
      </w:r>
    </w:p>
    <w:p w14:paraId="2B07F5AB" w14:textId="3076FA45" w:rsidR="00D252F8" w:rsidRPr="006C795C" w:rsidRDefault="00D252F8" w:rsidP="006C795C">
      <w:r w:rsidRPr="00DA6911">
        <w:rPr>
          <w:rFonts w:ascii="Times" w:hAnsi="Times" w:cs="Times"/>
          <w:b/>
          <w:bCs/>
          <w:color w:val="000000"/>
          <w:u w:val="single" w:color="000000"/>
        </w:rPr>
        <w:t>HALLOWEEN PARAD</w:t>
      </w:r>
      <w:r w:rsidR="00C02FE0" w:rsidRPr="00DA6911">
        <w:rPr>
          <w:rFonts w:ascii="Times" w:hAnsi="Times" w:cs="Times"/>
          <w:b/>
          <w:bCs/>
          <w:color w:val="000000"/>
          <w:u w:val="single" w:color="000000"/>
        </w:rPr>
        <w:t xml:space="preserve">E </w:t>
      </w:r>
      <w:r w:rsidR="00C02FE0" w:rsidRPr="00DA6911">
        <w:rPr>
          <w:rFonts w:ascii="Times" w:hAnsi="Times" w:cs="Times"/>
          <w:b/>
          <w:bCs/>
          <w:color w:val="000000"/>
        </w:rPr>
        <w:t xml:space="preserve">– </w:t>
      </w:r>
      <w:r w:rsidR="003F1E94">
        <w:rPr>
          <w:rFonts w:ascii="Times" w:hAnsi="Times" w:cs="Times"/>
          <w:b/>
          <w:bCs/>
          <w:color w:val="000000"/>
        </w:rPr>
        <w:t>(Closed till October)</w:t>
      </w:r>
    </w:p>
    <w:p w14:paraId="6B687291" w14:textId="67A2F346" w:rsidR="00D252F8" w:rsidRDefault="00D252F8" w:rsidP="003F1E94">
      <w:pPr>
        <w:rPr>
          <w:rFonts w:ascii="Times" w:hAnsi="Times" w:cs="Times"/>
          <w:b/>
          <w:bCs/>
          <w:color w:val="000000"/>
          <w:u w:val="single" w:color="000000"/>
        </w:rPr>
      </w:pPr>
      <w:r w:rsidRPr="00DA6911">
        <w:rPr>
          <w:rFonts w:ascii="Times" w:hAnsi="Times" w:cs="Times"/>
          <w:b/>
          <w:bCs/>
          <w:color w:val="000000"/>
          <w:u w:val="single" w:color="000000"/>
        </w:rPr>
        <w:t>PUBLIC RELATIONS/ADVERTISING</w:t>
      </w:r>
      <w:r w:rsidRPr="00DA6911">
        <w:rPr>
          <w:rFonts w:ascii="Times" w:hAnsi="Times" w:cs="Times"/>
          <w:color w:val="000000"/>
          <w:u w:val="single" w:color="000000"/>
        </w:rPr>
        <w:t xml:space="preserve"> </w:t>
      </w:r>
      <w:r w:rsidRPr="00DA6911">
        <w:rPr>
          <w:rFonts w:ascii="Times" w:hAnsi="Times" w:cs="Times"/>
          <w:color w:val="000000"/>
          <w:u w:color="000000"/>
        </w:rPr>
        <w:t xml:space="preserve">– Wayne Isett  - </w:t>
      </w:r>
      <w:r w:rsidRPr="00DA6911">
        <w:rPr>
          <w:rFonts w:ascii="Times" w:hAnsi="Times" w:cs="Times"/>
          <w:b/>
          <w:bCs/>
          <w:color w:val="000000"/>
          <w:u w:color="000000"/>
        </w:rPr>
        <w:t xml:space="preserve"> </w:t>
      </w:r>
      <w:r w:rsidR="00A86FF0" w:rsidRPr="0074246C">
        <w:rPr>
          <w:rFonts w:ascii="Times" w:hAnsi="Times" w:cs="Times"/>
          <w:bCs/>
          <w:color w:val="000000"/>
          <w:u w:color="000000"/>
        </w:rPr>
        <w:t xml:space="preserve">Sign advertisement for the </w:t>
      </w:r>
      <w:r w:rsidR="003F1E94" w:rsidRPr="0074246C">
        <w:rPr>
          <w:rFonts w:ascii="Times" w:hAnsi="Times" w:cs="Times"/>
          <w:bCs/>
          <w:color w:val="000000"/>
          <w:u w:color="000000"/>
        </w:rPr>
        <w:t>Hoss’s Restaurant.</w:t>
      </w:r>
      <w:r w:rsidR="0021493F" w:rsidRPr="0074246C">
        <w:rPr>
          <w:rFonts w:ascii="Times" w:hAnsi="Times" w:cs="Times"/>
          <w:bCs/>
          <w:color w:val="000000"/>
          <w:u w:color="000000"/>
        </w:rPr>
        <w:t xml:space="preserve"> We will be holding the Hoss’s fund raiser as scheduled. </w:t>
      </w:r>
    </w:p>
    <w:p w14:paraId="21000F87" w14:textId="77777777"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RECRUITING AND RETENTION </w:t>
      </w:r>
      <w:r>
        <w:rPr>
          <w:rFonts w:ascii="Times" w:hAnsi="Times" w:cs="Times"/>
          <w:color w:val="000000"/>
          <w:u w:color="000000"/>
        </w:rPr>
        <w:t xml:space="preserve">– </w:t>
      </w:r>
    </w:p>
    <w:p w14:paraId="1A60626C" w14:textId="3B0A918A"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DRAWINGS</w:t>
      </w:r>
      <w:r>
        <w:rPr>
          <w:rFonts w:ascii="Times" w:hAnsi="Times" w:cs="Times"/>
          <w:color w:val="000000"/>
          <w:u w:val="single" w:color="000000"/>
        </w:rPr>
        <w:t xml:space="preserve"> – </w:t>
      </w:r>
      <w:r>
        <w:rPr>
          <w:rFonts w:ascii="Times" w:hAnsi="Times" w:cs="Times"/>
          <w:color w:val="000000"/>
          <w:u w:color="000000"/>
        </w:rPr>
        <w:t xml:space="preserve">Need Committee Chair </w:t>
      </w:r>
      <w:r>
        <w:rPr>
          <w:rFonts w:ascii="Times" w:hAnsi="Times" w:cs="Times"/>
          <w:b/>
          <w:bCs/>
          <w:color w:val="000000"/>
          <w:u w:color="000000"/>
        </w:rPr>
        <w:t xml:space="preserve">– </w:t>
      </w:r>
      <w:r w:rsidRPr="0074246C">
        <w:rPr>
          <w:rFonts w:ascii="Times" w:hAnsi="Times" w:cs="Times"/>
          <w:bCs/>
          <w:color w:val="000000"/>
          <w:u w:color="000000"/>
        </w:rPr>
        <w:t>Need someone to chair and run this fundraiser</w:t>
      </w:r>
      <w:r w:rsidR="00844415" w:rsidRPr="0074246C">
        <w:rPr>
          <w:rFonts w:ascii="Times" w:hAnsi="Times" w:cs="Times"/>
          <w:bCs/>
          <w:color w:val="000000"/>
          <w:u w:color="000000"/>
        </w:rPr>
        <w:t xml:space="preserve"> for 2021</w:t>
      </w:r>
      <w:r w:rsidRPr="0074246C">
        <w:rPr>
          <w:rFonts w:ascii="Times" w:hAnsi="Times" w:cs="Times"/>
          <w:bCs/>
          <w:color w:val="000000"/>
          <w:u w:color="000000"/>
        </w:rPr>
        <w:t>.</w:t>
      </w:r>
    </w:p>
    <w:p w14:paraId="7EAC7B6F" w14:textId="3C419E40" w:rsidR="00D252F8" w:rsidRPr="0074246C" w:rsidRDefault="00D252F8" w:rsidP="00D252F8">
      <w:pPr>
        <w:autoSpaceDE w:val="0"/>
        <w:autoSpaceDN w:val="0"/>
        <w:adjustRightInd w:val="0"/>
        <w:rPr>
          <w:rFonts w:ascii="Times" w:hAnsi="Times" w:cs="Times"/>
          <w:bCs/>
          <w:color w:val="000000"/>
          <w:u w:val="single" w:color="000000"/>
        </w:rPr>
      </w:pPr>
      <w:r w:rsidRPr="00240168">
        <w:rPr>
          <w:rFonts w:ascii="Times" w:hAnsi="Times" w:cs="Times"/>
          <w:b/>
          <w:bCs/>
          <w:color w:val="000000"/>
          <w:u w:val="single" w:color="000000"/>
        </w:rPr>
        <w:t xml:space="preserve">NOMINATING COMMITTEE </w:t>
      </w:r>
      <w:r w:rsidRPr="00240168">
        <w:rPr>
          <w:rFonts w:ascii="Times" w:hAnsi="Times" w:cs="Times"/>
          <w:color w:val="000000"/>
          <w:u w:color="000000"/>
        </w:rPr>
        <w:t xml:space="preserve">- </w:t>
      </w:r>
      <w:r w:rsidRPr="0074246C">
        <w:rPr>
          <w:rFonts w:ascii="Times" w:hAnsi="Times" w:cs="Times"/>
          <w:bCs/>
          <w:color w:val="000000"/>
          <w:u w:color="000000"/>
        </w:rPr>
        <w:t xml:space="preserve">Chairman Vice President Trevor Eiswerth, Deputy Fire Chief Jeff Ciraula, Trustee – </w:t>
      </w:r>
      <w:r w:rsidR="006C795C" w:rsidRPr="0074246C">
        <w:rPr>
          <w:rFonts w:ascii="Times" w:hAnsi="Times" w:cs="Times"/>
          <w:bCs/>
          <w:color w:val="000000"/>
          <w:u w:color="000000"/>
        </w:rPr>
        <w:t>Homer Kuhns</w:t>
      </w:r>
      <w:r w:rsidRPr="0074246C">
        <w:rPr>
          <w:rFonts w:ascii="Times" w:hAnsi="Times" w:cs="Times"/>
          <w:bCs/>
          <w:color w:val="000000"/>
          <w:u w:color="000000"/>
        </w:rPr>
        <w:t xml:space="preserve"> and Member Linda Youngblood &amp; Will Weaver. </w:t>
      </w:r>
      <w:r w:rsidR="000805F9" w:rsidRPr="0074246C">
        <w:rPr>
          <w:rFonts w:ascii="Times" w:hAnsi="Times" w:cs="Times"/>
          <w:bCs/>
          <w:color w:val="000000"/>
          <w:u w:val="single"/>
        </w:rPr>
        <w:t>No report.</w:t>
      </w:r>
    </w:p>
    <w:p w14:paraId="3059EFEE" w14:textId="42029A0B" w:rsidR="00AE30C8" w:rsidRPr="0074246C" w:rsidRDefault="00D252F8" w:rsidP="00D252F8">
      <w:pPr>
        <w:tabs>
          <w:tab w:val="left" w:pos="90"/>
        </w:tabs>
        <w:autoSpaceDE w:val="0"/>
        <w:autoSpaceDN w:val="0"/>
        <w:adjustRightInd w:val="0"/>
        <w:rPr>
          <w:rFonts w:ascii="Times" w:hAnsi="Times" w:cs="Times"/>
          <w:bCs/>
          <w:color w:val="000000"/>
          <w:u w:color="000000"/>
        </w:rPr>
      </w:pPr>
      <w:r>
        <w:rPr>
          <w:rFonts w:ascii="Times" w:hAnsi="Times" w:cs="Times"/>
          <w:b/>
          <w:bCs/>
          <w:color w:val="000000"/>
          <w:u w:val="single" w:color="000000"/>
        </w:rPr>
        <w:t xml:space="preserve">AUDITING </w:t>
      </w:r>
      <w:r>
        <w:rPr>
          <w:rFonts w:ascii="Times" w:hAnsi="Times" w:cs="Times"/>
          <w:color w:val="000000"/>
          <w:u w:color="000000"/>
        </w:rPr>
        <w:t>–</w:t>
      </w:r>
      <w:r>
        <w:rPr>
          <w:rFonts w:ascii="Times" w:hAnsi="Times" w:cs="Times"/>
          <w:b/>
          <w:bCs/>
          <w:color w:val="000000"/>
          <w:u w:color="000000"/>
        </w:rPr>
        <w:t xml:space="preserve"> George Rish Chairman, and 2nd Year Trustee – </w:t>
      </w:r>
      <w:r w:rsidR="000B1D90" w:rsidRPr="0074246C">
        <w:rPr>
          <w:rFonts w:ascii="Times" w:hAnsi="Times" w:cs="Times"/>
          <w:bCs/>
          <w:color w:val="000000"/>
          <w:u w:color="000000"/>
        </w:rPr>
        <w:t>Closed to 1</w:t>
      </w:r>
      <w:r w:rsidR="000B1D90" w:rsidRPr="0074246C">
        <w:rPr>
          <w:rFonts w:ascii="Times" w:hAnsi="Times" w:cs="Times"/>
          <w:bCs/>
          <w:color w:val="000000"/>
          <w:u w:color="000000"/>
          <w:vertAlign w:val="superscript"/>
        </w:rPr>
        <w:t>st</w:t>
      </w:r>
      <w:r w:rsidR="000B1D90" w:rsidRPr="0074246C">
        <w:rPr>
          <w:rFonts w:ascii="Times" w:hAnsi="Times" w:cs="Times"/>
          <w:bCs/>
          <w:color w:val="000000"/>
          <w:u w:color="000000"/>
        </w:rPr>
        <w:t xml:space="preserve"> Quarter 2021.</w:t>
      </w:r>
      <w:r w:rsidR="000805F9" w:rsidRPr="0074246C">
        <w:rPr>
          <w:rFonts w:ascii="Times" w:hAnsi="Times" w:cs="Times"/>
          <w:bCs/>
          <w:color w:val="000000"/>
          <w:u w:color="000000"/>
        </w:rPr>
        <w:t xml:space="preserve"> Will start shortly</w:t>
      </w:r>
    </w:p>
    <w:p w14:paraId="6A71CDB4" w14:textId="472971E4"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FIREHOUSE/ADMINISTRATIVE REPORTING </w:t>
      </w:r>
      <w:r>
        <w:rPr>
          <w:rFonts w:ascii="Times" w:hAnsi="Times" w:cs="Times"/>
          <w:color w:val="000000"/>
          <w:u w:color="000000"/>
        </w:rPr>
        <w:t>–</w:t>
      </w:r>
      <w:r w:rsidR="000805F9">
        <w:rPr>
          <w:rFonts w:ascii="Times" w:hAnsi="Times" w:cs="Times"/>
          <w:color w:val="000000"/>
          <w:u w:color="000000"/>
        </w:rPr>
        <w:t>Saul created year end reports, they were given to the towns</w:t>
      </w:r>
      <w:r w:rsidR="0074246C">
        <w:rPr>
          <w:rFonts w:ascii="Times" w:hAnsi="Times" w:cs="Times"/>
          <w:color w:val="000000"/>
          <w:u w:color="000000"/>
        </w:rPr>
        <w:t xml:space="preserve">hip and posted in the station. </w:t>
      </w:r>
      <w:r w:rsidR="000805F9">
        <w:rPr>
          <w:rFonts w:ascii="Times" w:hAnsi="Times" w:cs="Times"/>
          <w:color w:val="000000"/>
          <w:u w:color="000000"/>
        </w:rPr>
        <w:t xml:space="preserve">It is working really well for the officers to complete the reports </w:t>
      </w:r>
    </w:p>
    <w:p w14:paraId="2AED6795" w14:textId="0F65B5E6"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GRANT PROGRAM </w:t>
      </w:r>
      <w:r>
        <w:rPr>
          <w:rFonts w:ascii="Times" w:hAnsi="Times" w:cs="Times"/>
          <w:color w:val="000000"/>
          <w:u w:color="000000"/>
        </w:rPr>
        <w:t xml:space="preserve">– </w:t>
      </w:r>
    </w:p>
    <w:p w14:paraId="70AB75E6" w14:textId="4BFFEEF4" w:rsidR="00D252F8" w:rsidRPr="00DC3071" w:rsidRDefault="00D252F8" w:rsidP="00EA05B0">
      <w:pPr>
        <w:pStyle w:val="ListParagraph"/>
        <w:numPr>
          <w:ilvl w:val="0"/>
          <w:numId w:val="8"/>
        </w:numPr>
        <w:autoSpaceDE w:val="0"/>
        <w:autoSpaceDN w:val="0"/>
        <w:adjustRightInd w:val="0"/>
        <w:rPr>
          <w:rFonts w:ascii="Times" w:hAnsi="Times" w:cs="Times"/>
          <w:bCs/>
          <w:color w:val="000000"/>
          <w:u w:color="000000"/>
        </w:rPr>
      </w:pPr>
      <w:r w:rsidRPr="00DC3071">
        <w:rPr>
          <w:rFonts w:ascii="Times" w:hAnsi="Times" w:cs="Times"/>
          <w:bCs/>
          <w:color w:val="000000"/>
          <w:u w:val="single" w:color="000000"/>
        </w:rPr>
        <w:t>Dauphin County Gaming Grant</w:t>
      </w:r>
      <w:r w:rsidRPr="00DC3071">
        <w:rPr>
          <w:rFonts w:ascii="Times" w:hAnsi="Times" w:cs="Times"/>
          <w:color w:val="000000"/>
          <w:u w:color="000000"/>
        </w:rPr>
        <w:t xml:space="preserve"> – </w:t>
      </w:r>
      <w:r w:rsidR="00EA05B0" w:rsidRPr="00DC3071">
        <w:rPr>
          <w:rFonts w:ascii="Times" w:hAnsi="Times" w:cs="Times"/>
          <w:color w:val="000000"/>
          <w:u w:color="000000"/>
        </w:rPr>
        <w:t xml:space="preserve">The township </w:t>
      </w:r>
      <w:r w:rsidR="00C02FE0" w:rsidRPr="00DC3071">
        <w:rPr>
          <w:rFonts w:ascii="Times" w:hAnsi="Times" w:cs="Times"/>
          <w:color w:val="000000"/>
          <w:u w:color="000000"/>
        </w:rPr>
        <w:t>submitted the company</w:t>
      </w:r>
      <w:r w:rsidR="00EA05B0" w:rsidRPr="00DC3071">
        <w:rPr>
          <w:rFonts w:ascii="Times" w:hAnsi="Times" w:cs="Times"/>
          <w:color w:val="000000"/>
          <w:u w:color="000000"/>
        </w:rPr>
        <w:t xml:space="preserve"> for $50,000 for 2020-2021</w:t>
      </w:r>
      <w:r w:rsidR="00C02FE0" w:rsidRPr="00DC3071">
        <w:rPr>
          <w:rFonts w:ascii="Times" w:hAnsi="Times" w:cs="Times"/>
          <w:color w:val="000000"/>
          <w:u w:color="000000"/>
        </w:rPr>
        <w:t>gaming grant. This will go toward the SCBA loan.</w:t>
      </w:r>
      <w:r w:rsidR="006963AA" w:rsidRPr="00DC3071">
        <w:rPr>
          <w:rFonts w:ascii="Times" w:hAnsi="Times" w:cs="Times"/>
          <w:color w:val="000000"/>
          <w:u w:color="000000"/>
        </w:rPr>
        <w:t xml:space="preserve"> </w:t>
      </w:r>
      <w:r w:rsidR="000B1D90" w:rsidRPr="00DC3071">
        <w:rPr>
          <w:rFonts w:ascii="Times" w:hAnsi="Times" w:cs="Times"/>
          <w:color w:val="000000"/>
          <w:u w:color="000000"/>
        </w:rPr>
        <w:t xml:space="preserve">The township met with Dauphin County gaming board recently.  This will not be completed probably to </w:t>
      </w:r>
      <w:r w:rsidR="00DB2900" w:rsidRPr="00DC3071">
        <w:rPr>
          <w:rFonts w:ascii="Times" w:hAnsi="Times" w:cs="Times"/>
          <w:color w:val="000000"/>
          <w:u w:color="000000"/>
        </w:rPr>
        <w:t xml:space="preserve">Feb – March 2021. </w:t>
      </w:r>
      <w:r w:rsidR="003F1E94" w:rsidRPr="00DC3071">
        <w:rPr>
          <w:rFonts w:ascii="Times" w:hAnsi="Times" w:cs="Times"/>
          <w:bCs/>
          <w:color w:val="000000"/>
          <w:u w:color="000000"/>
        </w:rPr>
        <w:t>(NO REPORT)</w:t>
      </w:r>
    </w:p>
    <w:p w14:paraId="437F8E2F" w14:textId="42B26C5B" w:rsidR="00EA05B0" w:rsidRPr="00DC3071" w:rsidRDefault="00EA05B0" w:rsidP="00EA05B0">
      <w:pPr>
        <w:pStyle w:val="ListParagraph"/>
        <w:numPr>
          <w:ilvl w:val="0"/>
          <w:numId w:val="8"/>
        </w:numPr>
        <w:autoSpaceDE w:val="0"/>
        <w:autoSpaceDN w:val="0"/>
        <w:adjustRightInd w:val="0"/>
        <w:rPr>
          <w:rFonts w:ascii="Times" w:hAnsi="Times" w:cs="Times"/>
          <w:bCs/>
          <w:color w:val="000000"/>
          <w:u w:color="000000"/>
        </w:rPr>
      </w:pPr>
      <w:r w:rsidRPr="00DC3071">
        <w:rPr>
          <w:rFonts w:ascii="Times" w:hAnsi="Times" w:cs="Times"/>
          <w:bCs/>
          <w:color w:val="000000"/>
          <w:u w:val="single" w:color="000000"/>
        </w:rPr>
        <w:t>ST</w:t>
      </w:r>
      <w:r w:rsidR="00E67185" w:rsidRPr="00DC3071">
        <w:rPr>
          <w:rFonts w:ascii="Times" w:hAnsi="Times" w:cs="Times"/>
          <w:bCs/>
          <w:color w:val="000000"/>
          <w:u w:val="single" w:color="000000"/>
        </w:rPr>
        <w:t xml:space="preserve">ATE SPECIAL GRANT FOR COVID-19 </w:t>
      </w:r>
      <w:r w:rsidR="00E67185" w:rsidRPr="00DC3071">
        <w:rPr>
          <w:rFonts w:ascii="Times" w:hAnsi="Times" w:cs="Times"/>
          <w:color w:val="000000"/>
        </w:rPr>
        <w:t xml:space="preserve">– </w:t>
      </w:r>
      <w:r w:rsidR="00DB2900" w:rsidRPr="00DC3071">
        <w:rPr>
          <w:rFonts w:ascii="Times" w:hAnsi="Times" w:cs="Times"/>
          <w:bCs/>
          <w:color w:val="000000"/>
        </w:rPr>
        <w:t xml:space="preserve">A grant amount of $23,973 has been </w:t>
      </w:r>
      <w:r w:rsidR="003F1E94" w:rsidRPr="00DC3071">
        <w:rPr>
          <w:rFonts w:ascii="Times" w:hAnsi="Times" w:cs="Times"/>
          <w:bCs/>
          <w:color w:val="000000"/>
        </w:rPr>
        <w:t xml:space="preserve">received. </w:t>
      </w:r>
      <w:r w:rsidR="00C822F2" w:rsidRPr="00DC3071">
        <w:rPr>
          <w:rFonts w:ascii="Times" w:hAnsi="Times" w:cs="Times"/>
          <w:bCs/>
          <w:color w:val="000000"/>
        </w:rPr>
        <w:t>We need to show where we spent the money for the final report.</w:t>
      </w:r>
    </w:p>
    <w:p w14:paraId="6B85D9E0" w14:textId="2E7B619E" w:rsidR="00E67185" w:rsidRPr="00DC3071" w:rsidRDefault="00E67185" w:rsidP="00EA05B0">
      <w:pPr>
        <w:pStyle w:val="ListParagraph"/>
        <w:numPr>
          <w:ilvl w:val="0"/>
          <w:numId w:val="8"/>
        </w:numPr>
        <w:autoSpaceDE w:val="0"/>
        <w:autoSpaceDN w:val="0"/>
        <w:adjustRightInd w:val="0"/>
        <w:rPr>
          <w:rFonts w:ascii="Times" w:hAnsi="Times" w:cs="Times"/>
          <w:bCs/>
          <w:color w:val="000000"/>
          <w:u w:color="000000"/>
        </w:rPr>
      </w:pPr>
      <w:r w:rsidRPr="00DC3071">
        <w:rPr>
          <w:rFonts w:ascii="Times" w:hAnsi="Times" w:cs="Times"/>
          <w:bCs/>
          <w:color w:val="000000"/>
          <w:u w:val="single" w:color="000000"/>
        </w:rPr>
        <w:t xml:space="preserve">PA OFFICE OF FIRE COMMISSIONER GRANT </w:t>
      </w:r>
      <w:r w:rsidR="0074497F" w:rsidRPr="00DC3071">
        <w:rPr>
          <w:rFonts w:ascii="Times" w:hAnsi="Times" w:cs="Times"/>
          <w:color w:val="000000"/>
          <w:u w:color="000000"/>
        </w:rPr>
        <w:t xml:space="preserve">– </w:t>
      </w:r>
      <w:r w:rsidR="0074497F" w:rsidRPr="00DC3071">
        <w:rPr>
          <w:rFonts w:ascii="Times" w:hAnsi="Times" w:cs="Times"/>
          <w:bCs/>
          <w:color w:val="000000"/>
          <w:u w:color="000000"/>
        </w:rPr>
        <w:t xml:space="preserve">Will be </w:t>
      </w:r>
      <w:r w:rsidR="003F1E94" w:rsidRPr="00DC3071">
        <w:rPr>
          <w:rFonts w:ascii="Times" w:hAnsi="Times" w:cs="Times"/>
          <w:bCs/>
          <w:color w:val="000000"/>
          <w:u w:color="000000"/>
        </w:rPr>
        <w:t xml:space="preserve">finishing up </w:t>
      </w:r>
      <w:r w:rsidR="0074497F" w:rsidRPr="00DC3071">
        <w:rPr>
          <w:rFonts w:ascii="Times" w:hAnsi="Times" w:cs="Times"/>
          <w:bCs/>
          <w:color w:val="000000"/>
          <w:u w:color="000000"/>
        </w:rPr>
        <w:t xml:space="preserve">writing the 2020-2021 grant </w:t>
      </w:r>
      <w:r w:rsidR="003F1E94" w:rsidRPr="00DC3071">
        <w:rPr>
          <w:rFonts w:ascii="Times" w:hAnsi="Times" w:cs="Times"/>
          <w:bCs/>
          <w:color w:val="000000"/>
          <w:u w:color="000000"/>
        </w:rPr>
        <w:t>due Friday, January 22 for $15,000</w:t>
      </w:r>
      <w:r w:rsidR="0074497F" w:rsidRPr="00DC3071">
        <w:rPr>
          <w:rFonts w:ascii="Times" w:hAnsi="Times" w:cs="Times"/>
          <w:bCs/>
          <w:color w:val="000000"/>
          <w:u w:color="000000"/>
        </w:rPr>
        <w:t>.</w:t>
      </w:r>
      <w:r w:rsidR="00C822F2" w:rsidRPr="00DC3071">
        <w:rPr>
          <w:rFonts w:ascii="Times" w:hAnsi="Times" w:cs="Times"/>
          <w:bCs/>
          <w:color w:val="000000"/>
          <w:u w:color="000000"/>
        </w:rPr>
        <w:t xml:space="preserve"> They may have corrected the website to resolve the problem with the FF 1 members. </w:t>
      </w:r>
    </w:p>
    <w:p w14:paraId="45F4195E" w14:textId="7777777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BUILDING COMMITTEE </w:t>
      </w:r>
      <w:r>
        <w:rPr>
          <w:rFonts w:ascii="Times" w:hAnsi="Times" w:cs="Times"/>
          <w:color w:val="000000"/>
          <w:u w:color="000000"/>
        </w:rPr>
        <w:t>– Wayne Isett</w:t>
      </w:r>
      <w:r>
        <w:rPr>
          <w:rFonts w:ascii="Times" w:hAnsi="Times" w:cs="Times"/>
          <w:color w:val="000000"/>
          <w:u w:val="single" w:color="000000"/>
        </w:rPr>
        <w:t xml:space="preserve"> </w:t>
      </w:r>
      <w:r>
        <w:rPr>
          <w:rFonts w:ascii="Times" w:hAnsi="Times" w:cs="Times"/>
          <w:b/>
          <w:bCs/>
          <w:color w:val="000000"/>
          <w:u w:color="000000"/>
        </w:rPr>
        <w:t xml:space="preserve">- No Report </w:t>
      </w:r>
    </w:p>
    <w:p w14:paraId="407DF421" w14:textId="6518AF21"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r>
        <w:rPr>
          <w:rFonts w:ascii="Times" w:hAnsi="Times" w:cs="Times"/>
          <w:color w:val="000000"/>
          <w:u w:color="000000"/>
        </w:rPr>
        <w:t xml:space="preserve">–  Saul Schmolitz </w:t>
      </w:r>
      <w:r w:rsidR="00696698">
        <w:rPr>
          <w:rFonts w:ascii="Times" w:hAnsi="Times" w:cs="Times"/>
          <w:color w:val="000000"/>
          <w:u w:color="000000"/>
        </w:rPr>
        <w:t>–</w:t>
      </w:r>
      <w:r>
        <w:rPr>
          <w:rFonts w:ascii="Times" w:hAnsi="Times" w:cs="Times"/>
          <w:color w:val="000000"/>
          <w:u w:color="000000"/>
        </w:rPr>
        <w:t xml:space="preserve"> </w:t>
      </w:r>
      <w:r w:rsidR="00696698">
        <w:rPr>
          <w:rFonts w:ascii="Times" w:hAnsi="Times" w:cs="Times"/>
          <w:color w:val="000000"/>
          <w:u w:color="000000"/>
        </w:rPr>
        <w:t xml:space="preserve">On hold. The Township is hiring a company to conduct a fire service study to determine what apparatus is needed. If anyone asks you questions please refer them back to the chiefs. </w:t>
      </w:r>
    </w:p>
    <w:p w14:paraId="40552F1F" w14:textId="64493BAB" w:rsidR="00D252F8" w:rsidRDefault="00D252F8" w:rsidP="0050157F">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SAFETY COMMITTEE </w:t>
      </w:r>
      <w:r>
        <w:rPr>
          <w:rFonts w:ascii="Times" w:hAnsi="Times" w:cs="Times"/>
          <w:color w:val="000000"/>
          <w:u w:color="000000"/>
        </w:rPr>
        <w:t>–</w:t>
      </w:r>
      <w:r w:rsidR="0021348D" w:rsidRPr="0021348D">
        <w:rPr>
          <w:rFonts w:ascii="Times" w:hAnsi="Times" w:cs="Times"/>
          <w:bCs/>
          <w:color w:val="000000"/>
          <w:u w:color="000000"/>
        </w:rPr>
        <w:t xml:space="preserve">Saul thanked everyone for keeping the station clean and signing in and out as requested. If you don’t feel well please stay home. </w:t>
      </w:r>
      <w:r w:rsidR="00CA6BBB">
        <w:rPr>
          <w:rFonts w:ascii="Times" w:hAnsi="Times" w:cs="Times"/>
          <w:bCs/>
          <w:color w:val="000000"/>
          <w:u w:color="000000"/>
        </w:rPr>
        <w:t>T</w:t>
      </w:r>
      <w:r w:rsidR="0021348D" w:rsidRPr="0021348D">
        <w:rPr>
          <w:rFonts w:ascii="Times" w:hAnsi="Times" w:cs="Times"/>
          <w:bCs/>
          <w:color w:val="000000"/>
          <w:u w:color="000000"/>
        </w:rPr>
        <w:t>he main room</w:t>
      </w:r>
      <w:r w:rsidR="00CA6BBB">
        <w:rPr>
          <w:rFonts w:ascii="Times" w:hAnsi="Times" w:cs="Times"/>
          <w:bCs/>
          <w:color w:val="000000"/>
          <w:u w:color="000000"/>
        </w:rPr>
        <w:t xml:space="preserve"> occupancy should be 16 people</w:t>
      </w:r>
      <w:r w:rsidR="0021348D" w:rsidRPr="0021348D">
        <w:rPr>
          <w:rFonts w:ascii="Times" w:hAnsi="Times" w:cs="Times"/>
          <w:bCs/>
          <w:color w:val="000000"/>
          <w:u w:color="000000"/>
        </w:rPr>
        <w:t xml:space="preserve"> for meeting</w:t>
      </w:r>
      <w:r w:rsidR="00CA6BBB">
        <w:rPr>
          <w:rFonts w:ascii="Times" w:hAnsi="Times" w:cs="Times"/>
          <w:bCs/>
          <w:color w:val="000000"/>
          <w:u w:color="000000"/>
        </w:rPr>
        <w:t>s</w:t>
      </w:r>
      <w:r w:rsidR="0021348D" w:rsidRPr="0021348D">
        <w:rPr>
          <w:rFonts w:ascii="Times" w:hAnsi="Times" w:cs="Times"/>
          <w:bCs/>
          <w:color w:val="000000"/>
          <w:u w:color="000000"/>
        </w:rPr>
        <w:t xml:space="preserve">. Vaccines will be available from </w:t>
      </w:r>
      <w:proofErr w:type="spellStart"/>
      <w:r w:rsidR="0021348D" w:rsidRPr="0021348D">
        <w:rPr>
          <w:rFonts w:ascii="Times" w:hAnsi="Times" w:cs="Times"/>
          <w:bCs/>
          <w:color w:val="000000"/>
          <w:u w:color="000000"/>
        </w:rPr>
        <w:t>PennState</w:t>
      </w:r>
      <w:proofErr w:type="spellEnd"/>
      <w:r w:rsidR="0021348D" w:rsidRPr="0021348D">
        <w:rPr>
          <w:rFonts w:ascii="Times" w:hAnsi="Times" w:cs="Times"/>
          <w:bCs/>
          <w:color w:val="000000"/>
          <w:u w:color="000000"/>
        </w:rPr>
        <w:t xml:space="preserve"> Health to active fire </w:t>
      </w:r>
      <w:r w:rsidR="0021348D" w:rsidRPr="0021348D">
        <w:rPr>
          <w:rFonts w:ascii="Times" w:hAnsi="Times" w:cs="Times"/>
          <w:bCs/>
          <w:color w:val="000000"/>
          <w:u w:color="000000"/>
        </w:rPr>
        <w:lastRenderedPageBreak/>
        <w:t>fighters, Saul will post the information on the bulletin board.</w:t>
      </w:r>
      <w:r w:rsidR="0021348D">
        <w:rPr>
          <w:rFonts w:ascii="Times" w:hAnsi="Times" w:cs="Times"/>
          <w:b/>
          <w:bCs/>
          <w:color w:val="000000"/>
          <w:u w:color="000000"/>
        </w:rPr>
        <w:t xml:space="preserve"> </w:t>
      </w:r>
      <w:r w:rsidR="0021348D" w:rsidRPr="007B30FC">
        <w:rPr>
          <w:rFonts w:ascii="Times" w:hAnsi="Times" w:cs="Times"/>
          <w:bCs/>
          <w:color w:val="000000"/>
          <w:u w:color="000000"/>
        </w:rPr>
        <w:t xml:space="preserve">Members are allowed to socialize in the building, they must sign in and monitor temps, recommended to wear masks while in the building. The building is not open to the public. </w:t>
      </w:r>
      <w:r w:rsidR="007B30FC">
        <w:rPr>
          <w:rFonts w:ascii="Times" w:hAnsi="Times" w:cs="Times"/>
          <w:bCs/>
          <w:color w:val="000000"/>
          <w:u w:color="000000"/>
        </w:rPr>
        <w:t xml:space="preserve">Dylan </w:t>
      </w:r>
      <w:r w:rsidR="00CA6BBB">
        <w:rPr>
          <w:rFonts w:ascii="Times" w:hAnsi="Times" w:cs="Times"/>
          <w:bCs/>
          <w:color w:val="000000"/>
          <w:u w:color="000000"/>
        </w:rPr>
        <w:t xml:space="preserve">Vandernick </w:t>
      </w:r>
      <w:r w:rsidR="007B30FC">
        <w:rPr>
          <w:rFonts w:ascii="Times" w:hAnsi="Times" w:cs="Times"/>
          <w:bCs/>
          <w:color w:val="000000"/>
          <w:u w:color="000000"/>
        </w:rPr>
        <w:t>presented the COVID policy</w:t>
      </w:r>
      <w:r w:rsidR="00CA6BBB">
        <w:rPr>
          <w:rFonts w:ascii="Times" w:hAnsi="Times" w:cs="Times"/>
          <w:bCs/>
          <w:color w:val="000000"/>
          <w:u w:color="000000"/>
        </w:rPr>
        <w:t xml:space="preserve"> which states masks are recommended but not mandatory while in the building</w:t>
      </w:r>
      <w:r w:rsidR="007B30FC">
        <w:rPr>
          <w:rFonts w:ascii="Times" w:hAnsi="Times" w:cs="Times"/>
          <w:bCs/>
          <w:color w:val="000000"/>
          <w:u w:color="000000"/>
        </w:rPr>
        <w:t>.</w:t>
      </w:r>
    </w:p>
    <w:p w14:paraId="1EFD7EEC" w14:textId="32BCFAF1"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Pr>
          <w:rFonts w:ascii="Times" w:hAnsi="Times" w:cs="Times"/>
          <w:color w:val="000000"/>
          <w:u w:color="000000"/>
        </w:rPr>
        <w:t xml:space="preserve">Joint Boards  - </w:t>
      </w:r>
      <w:r w:rsidR="00A2329A">
        <w:rPr>
          <w:rFonts w:ascii="Times" w:hAnsi="Times" w:cs="Times"/>
          <w:bCs/>
          <w:color w:val="000000"/>
          <w:u w:color="000000"/>
        </w:rPr>
        <w:t>We may schedule a picnic at the carnival grounds and present the awards then.</w:t>
      </w:r>
      <w:r w:rsidR="007B30FC">
        <w:rPr>
          <w:rFonts w:ascii="Times" w:hAnsi="Times" w:cs="Times"/>
          <w:bCs/>
          <w:color w:val="000000"/>
          <w:u w:color="000000"/>
        </w:rPr>
        <w:t xml:space="preserve"> </w:t>
      </w:r>
    </w:p>
    <w:p w14:paraId="7DFAE239" w14:textId="7777777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PAVERS</w:t>
      </w:r>
      <w:r>
        <w:rPr>
          <w:rFonts w:ascii="Times" w:hAnsi="Times" w:cs="Times"/>
          <w:color w:val="000000"/>
          <w:u w:val="single" w:color="000000"/>
        </w:rPr>
        <w:t xml:space="preserve"> </w:t>
      </w:r>
      <w:r>
        <w:rPr>
          <w:rFonts w:ascii="Times" w:hAnsi="Times" w:cs="Times"/>
          <w:color w:val="000000"/>
          <w:u w:color="000000"/>
        </w:rPr>
        <w:t xml:space="preserve">– Wayne Isett – </w:t>
      </w:r>
      <w:r>
        <w:rPr>
          <w:rFonts w:ascii="Times" w:hAnsi="Times" w:cs="Times"/>
          <w:b/>
          <w:bCs/>
          <w:color w:val="000000"/>
          <w:u w:color="000000"/>
        </w:rPr>
        <w:t>No Report</w:t>
      </w:r>
    </w:p>
    <w:p w14:paraId="1CC59148" w14:textId="220E9982"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MAIL BOX SIGNS</w:t>
      </w:r>
      <w:r>
        <w:rPr>
          <w:rFonts w:ascii="Times" w:hAnsi="Times" w:cs="Times"/>
          <w:color w:val="000000"/>
          <w:u w:val="single" w:color="000000"/>
        </w:rPr>
        <w:t xml:space="preserve"> </w:t>
      </w:r>
      <w:r>
        <w:rPr>
          <w:rFonts w:ascii="Times" w:hAnsi="Times" w:cs="Times"/>
          <w:b/>
          <w:bCs/>
          <w:color w:val="000000"/>
          <w:u w:color="000000"/>
        </w:rPr>
        <w:t xml:space="preserve">– </w:t>
      </w:r>
      <w:r>
        <w:rPr>
          <w:rFonts w:ascii="Times" w:hAnsi="Times" w:cs="Times"/>
          <w:color w:val="000000"/>
          <w:u w:color="000000"/>
        </w:rPr>
        <w:t xml:space="preserve">Buzz Kuhns  - </w:t>
      </w:r>
      <w:r w:rsidR="000121CC">
        <w:rPr>
          <w:rFonts w:ascii="Times" w:hAnsi="Times" w:cs="Times"/>
          <w:color w:val="000000"/>
          <w:u w:color="000000"/>
        </w:rPr>
        <w:t>none</w:t>
      </w:r>
    </w:p>
    <w:p w14:paraId="62633246" w14:textId="77777777"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 xml:space="preserve">STEAK STAND COMMITTEE </w:t>
      </w:r>
      <w:r>
        <w:rPr>
          <w:rFonts w:ascii="Times" w:hAnsi="Times" w:cs="Times"/>
          <w:color w:val="000000"/>
          <w:u w:color="000000"/>
        </w:rPr>
        <w:t>– Homer Kuhns</w:t>
      </w:r>
    </w:p>
    <w:p w14:paraId="128C8D56" w14:textId="2174DE23"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0074497F" w:rsidRPr="008B6642">
        <w:rPr>
          <w:rFonts w:ascii="Times" w:hAnsi="Times" w:cs="Times"/>
          <w:bCs/>
          <w:color w:val="000000"/>
          <w:u w:color="000000"/>
        </w:rPr>
        <w:t xml:space="preserve">The Hoss’s fundraiser will be conducted on Sunday </w:t>
      </w:r>
      <w:r w:rsidR="003F1E94" w:rsidRPr="008B6642">
        <w:rPr>
          <w:rFonts w:ascii="Times" w:hAnsi="Times" w:cs="Times"/>
          <w:bCs/>
          <w:color w:val="000000"/>
          <w:u w:color="000000"/>
        </w:rPr>
        <w:t>January</w:t>
      </w:r>
      <w:r w:rsidR="0074497F" w:rsidRPr="008B6642">
        <w:rPr>
          <w:rFonts w:ascii="Times" w:hAnsi="Times" w:cs="Times"/>
          <w:bCs/>
          <w:color w:val="000000"/>
          <w:u w:color="000000"/>
        </w:rPr>
        <w:t xml:space="preserve"> 31</w:t>
      </w:r>
      <w:r w:rsidR="0074497F" w:rsidRPr="008B6642">
        <w:rPr>
          <w:rFonts w:ascii="Times" w:hAnsi="Times" w:cs="Times"/>
          <w:bCs/>
          <w:color w:val="000000"/>
          <w:u w:color="000000"/>
          <w:vertAlign w:val="superscript"/>
        </w:rPr>
        <w:t>st</w:t>
      </w:r>
      <w:r w:rsidR="0074497F" w:rsidRPr="008B6642">
        <w:rPr>
          <w:rFonts w:ascii="Times" w:hAnsi="Times" w:cs="Times"/>
          <w:bCs/>
          <w:color w:val="000000"/>
          <w:u w:color="000000"/>
        </w:rPr>
        <w:t>. (Take Outs are included)</w:t>
      </w:r>
    </w:p>
    <w:p w14:paraId="3E76E1A3" w14:textId="1E107AD2" w:rsidR="00F126E0" w:rsidRDefault="003F1E94" w:rsidP="00F126E0">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PULLED PORK SANDWICHES</w:t>
      </w:r>
      <w:r w:rsidR="00F126E0">
        <w:rPr>
          <w:rFonts w:ascii="Times" w:hAnsi="Times" w:cs="Times"/>
          <w:b/>
          <w:bCs/>
          <w:color w:val="000000"/>
          <w:u w:val="single" w:color="000000"/>
        </w:rPr>
        <w:t xml:space="preserve"> </w:t>
      </w:r>
      <w:r w:rsidR="00F126E0">
        <w:rPr>
          <w:rFonts w:ascii="Times" w:hAnsi="Times" w:cs="Times"/>
          <w:color w:val="000000"/>
          <w:u w:val="single" w:color="000000"/>
        </w:rPr>
        <w:t xml:space="preserve"> </w:t>
      </w:r>
      <w:r w:rsidR="00F126E0">
        <w:rPr>
          <w:rFonts w:ascii="Times" w:hAnsi="Times" w:cs="Times"/>
          <w:color w:val="000000"/>
          <w:u w:color="000000"/>
        </w:rPr>
        <w:t>– Trevor Eisworth</w:t>
      </w:r>
      <w:r w:rsidR="00F126E0">
        <w:rPr>
          <w:rFonts w:ascii="Times" w:hAnsi="Times" w:cs="Times"/>
          <w:b/>
          <w:bCs/>
          <w:color w:val="000000"/>
          <w:u w:val="single" w:color="000000"/>
        </w:rPr>
        <w:t xml:space="preserve"> </w:t>
      </w:r>
      <w:r w:rsidR="00F126E0">
        <w:rPr>
          <w:rFonts w:ascii="Times" w:hAnsi="Times" w:cs="Times"/>
          <w:b/>
          <w:bCs/>
          <w:color w:val="000000"/>
          <w:u w:color="000000"/>
        </w:rPr>
        <w:t xml:space="preserve">– </w:t>
      </w:r>
    </w:p>
    <w:p w14:paraId="19B7498A" w14:textId="77777777" w:rsidR="00A75E74" w:rsidRDefault="00A75E74" w:rsidP="00D252F8">
      <w:pPr>
        <w:tabs>
          <w:tab w:val="left" w:pos="90"/>
        </w:tabs>
        <w:autoSpaceDE w:val="0"/>
        <w:autoSpaceDN w:val="0"/>
        <w:adjustRightInd w:val="0"/>
        <w:rPr>
          <w:rFonts w:ascii="Times" w:hAnsi="Times" w:cs="Times"/>
          <w:b/>
          <w:bCs/>
          <w:color w:val="000000"/>
          <w:u w:val="single" w:color="000000"/>
        </w:rPr>
      </w:pPr>
    </w:p>
    <w:p w14:paraId="3516D0EB"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OFFICER REPORTS</w:t>
      </w:r>
    </w:p>
    <w:p w14:paraId="366ABB9B" w14:textId="0DAA05B4" w:rsidR="0082470E" w:rsidRDefault="00F0255A" w:rsidP="00D252F8">
      <w:pPr>
        <w:tabs>
          <w:tab w:val="left" w:pos="90"/>
        </w:tabs>
        <w:autoSpaceDE w:val="0"/>
        <w:autoSpaceDN w:val="0"/>
        <w:adjustRightInd w:val="0"/>
        <w:rPr>
          <w:rFonts w:ascii="Times" w:hAnsi="Times" w:cs="Times"/>
          <w:color w:val="000000"/>
          <w:u w:color="000000"/>
        </w:rPr>
      </w:pPr>
      <w:r w:rsidRPr="00F0255A">
        <w:rPr>
          <w:rFonts w:ascii="Times" w:hAnsi="Times" w:cs="Times"/>
          <w:b/>
          <w:color w:val="000000"/>
          <w:u w:val="single"/>
        </w:rPr>
        <w:t>Chief</w:t>
      </w:r>
      <w:r w:rsidR="00D252F8" w:rsidRPr="00F0255A">
        <w:rPr>
          <w:rFonts w:ascii="Times" w:hAnsi="Times" w:cs="Times"/>
          <w:b/>
          <w:color w:val="000000"/>
          <w:u w:val="single"/>
        </w:rPr>
        <w:t xml:space="preserve"> Schmolitz</w:t>
      </w:r>
      <w:r w:rsidR="00D252F8" w:rsidRPr="00F0255A">
        <w:rPr>
          <w:rFonts w:ascii="Times" w:hAnsi="Times" w:cs="Times"/>
          <w:b/>
          <w:color w:val="000000"/>
          <w:u w:color="000000"/>
        </w:rPr>
        <w:t>,</w:t>
      </w:r>
      <w:r w:rsidR="00D252F8">
        <w:rPr>
          <w:rFonts w:ascii="Times" w:hAnsi="Times" w:cs="Times"/>
          <w:color w:val="000000"/>
          <w:u w:color="000000"/>
        </w:rPr>
        <w:t xml:space="preserve"> </w:t>
      </w:r>
      <w:r w:rsidR="0082470E">
        <w:rPr>
          <w:rFonts w:ascii="Times" w:hAnsi="Times" w:cs="Times"/>
          <w:color w:val="000000"/>
          <w:u w:color="000000"/>
        </w:rPr>
        <w:t xml:space="preserve">- </w:t>
      </w:r>
      <w:r>
        <w:rPr>
          <w:rFonts w:ascii="Times" w:hAnsi="Times" w:cs="Times"/>
          <w:color w:val="000000"/>
          <w:u w:color="000000"/>
        </w:rPr>
        <w:t>The chiefs</w:t>
      </w:r>
      <w:r w:rsidR="0082470E">
        <w:rPr>
          <w:rFonts w:ascii="Times" w:hAnsi="Times" w:cs="Times"/>
          <w:color w:val="000000"/>
          <w:u w:color="000000"/>
        </w:rPr>
        <w:t xml:space="preserve"> met with ISO to review fire company standards and statistics and we did well. We have a lot of members that are starting to take </w:t>
      </w:r>
      <w:r>
        <w:rPr>
          <w:rFonts w:ascii="Times" w:hAnsi="Times" w:cs="Times"/>
          <w:color w:val="000000"/>
          <w:u w:color="000000"/>
        </w:rPr>
        <w:t xml:space="preserve">fire fighter </w:t>
      </w:r>
      <w:r w:rsidR="0082470E">
        <w:rPr>
          <w:rFonts w:ascii="Times" w:hAnsi="Times" w:cs="Times"/>
          <w:color w:val="000000"/>
          <w:u w:color="000000"/>
        </w:rPr>
        <w:t xml:space="preserve">1. Thanks for keeping the station and the rigs clean. </w:t>
      </w:r>
    </w:p>
    <w:p w14:paraId="47599572" w14:textId="63F0F628" w:rsidR="00D252F8" w:rsidRDefault="00F0255A" w:rsidP="00D252F8">
      <w:pPr>
        <w:tabs>
          <w:tab w:val="left" w:pos="90"/>
        </w:tabs>
        <w:autoSpaceDE w:val="0"/>
        <w:autoSpaceDN w:val="0"/>
        <w:adjustRightInd w:val="0"/>
        <w:rPr>
          <w:rFonts w:ascii="Times" w:hAnsi="Times" w:cs="Times"/>
          <w:color w:val="000000"/>
          <w:u w:color="000000"/>
        </w:rPr>
      </w:pPr>
      <w:r w:rsidRPr="00F0255A">
        <w:rPr>
          <w:rFonts w:ascii="Times" w:hAnsi="Times" w:cs="Times"/>
          <w:b/>
          <w:color w:val="000000"/>
          <w:u w:val="single"/>
        </w:rPr>
        <w:t xml:space="preserve">Deputy Fire Chief </w:t>
      </w:r>
      <w:r w:rsidR="00D252F8" w:rsidRPr="00F0255A">
        <w:rPr>
          <w:rFonts w:ascii="Times" w:hAnsi="Times" w:cs="Times"/>
          <w:b/>
          <w:color w:val="000000"/>
          <w:u w:val="single"/>
        </w:rPr>
        <w:t>Jeff Ciraula</w:t>
      </w:r>
      <w:r w:rsidR="00D252F8">
        <w:rPr>
          <w:rFonts w:ascii="Times" w:hAnsi="Times" w:cs="Times"/>
          <w:color w:val="000000"/>
          <w:u w:color="000000"/>
        </w:rPr>
        <w:t xml:space="preserve"> </w:t>
      </w:r>
      <w:r w:rsidR="0082470E">
        <w:rPr>
          <w:rFonts w:ascii="Times" w:hAnsi="Times" w:cs="Times"/>
          <w:color w:val="000000"/>
          <w:u w:color="000000"/>
        </w:rPr>
        <w:t>– thanked everyone for everything they have been doing. We have a lot of new members, please make everyone feel at home and help familiarize them with the rigs. Danni has been doing a great job having all the PPE logged in firehouse. He thanked everyone for the get well card.</w:t>
      </w:r>
    </w:p>
    <w:p w14:paraId="59726379" w14:textId="1656776E" w:rsidR="0082470E" w:rsidRDefault="00F0255A" w:rsidP="00D252F8">
      <w:pPr>
        <w:tabs>
          <w:tab w:val="left" w:pos="90"/>
        </w:tabs>
        <w:autoSpaceDE w:val="0"/>
        <w:autoSpaceDN w:val="0"/>
        <w:adjustRightInd w:val="0"/>
        <w:rPr>
          <w:rFonts w:ascii="Times" w:hAnsi="Times" w:cs="Times"/>
          <w:color w:val="000000"/>
          <w:u w:color="000000"/>
        </w:rPr>
      </w:pPr>
      <w:r w:rsidRPr="00F0255A">
        <w:rPr>
          <w:rFonts w:ascii="Times" w:hAnsi="Times" w:cs="Times"/>
          <w:b/>
          <w:color w:val="000000"/>
          <w:u w:val="single"/>
        </w:rPr>
        <w:t>Assistant Fire Chief</w:t>
      </w:r>
      <w:r>
        <w:rPr>
          <w:rFonts w:ascii="Times" w:hAnsi="Times" w:cs="Times"/>
          <w:color w:val="000000"/>
          <w:u w:color="000000"/>
        </w:rPr>
        <w:t xml:space="preserve"> – No report.</w:t>
      </w:r>
    </w:p>
    <w:p w14:paraId="52C71A98" w14:textId="2599B7D4"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CHIEF ENGINEER</w:t>
      </w:r>
      <w:r>
        <w:rPr>
          <w:rFonts w:ascii="Times" w:hAnsi="Times" w:cs="Times"/>
          <w:color w:val="000000"/>
          <w:u w:color="000000"/>
        </w:rPr>
        <w:t xml:space="preserve"> – </w:t>
      </w:r>
      <w:r w:rsidR="0082470E">
        <w:rPr>
          <w:rFonts w:ascii="Times" w:hAnsi="Times" w:cs="Times"/>
          <w:color w:val="000000"/>
          <w:u w:color="000000"/>
        </w:rPr>
        <w:t>Tanker</w:t>
      </w:r>
      <w:r w:rsidR="00F0255A">
        <w:rPr>
          <w:rFonts w:ascii="Times" w:hAnsi="Times" w:cs="Times"/>
          <w:color w:val="000000"/>
          <w:u w:color="000000"/>
        </w:rPr>
        <w:t xml:space="preserve"> 39 is OOS, the alternator belts </w:t>
      </w:r>
      <w:r w:rsidR="0082470E">
        <w:rPr>
          <w:rFonts w:ascii="Times" w:hAnsi="Times" w:cs="Times"/>
          <w:color w:val="000000"/>
          <w:u w:color="000000"/>
        </w:rPr>
        <w:t xml:space="preserve">broke, they are on order. We spent $18,000 on E-39-1 this past year, if you see anything wrong with the rigs please notify the chiefs immediately. </w:t>
      </w:r>
    </w:p>
    <w:p w14:paraId="3B540D70" w14:textId="4E2ADA58"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ASSISTANT CHIEF ENGINEER </w:t>
      </w:r>
      <w:r>
        <w:rPr>
          <w:rFonts w:ascii="Times" w:hAnsi="Times" w:cs="Times"/>
          <w:color w:val="000000"/>
          <w:u w:color="000000"/>
        </w:rPr>
        <w:t>– Will Weaver</w:t>
      </w:r>
      <w:r w:rsidR="007750B9">
        <w:rPr>
          <w:rFonts w:ascii="Times" w:hAnsi="Times" w:cs="Times"/>
          <w:color w:val="000000"/>
          <w:u w:color="000000"/>
        </w:rPr>
        <w:t xml:space="preserve">  no report</w:t>
      </w:r>
    </w:p>
    <w:p w14:paraId="229461D3" w14:textId="48CDFBEA" w:rsidR="00D252F8"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sidR="007750B9">
        <w:rPr>
          <w:rFonts w:ascii="Times" w:hAnsi="Times" w:cs="Times"/>
          <w:color w:val="000000"/>
          <w:u w:color="000000"/>
        </w:rPr>
        <w:t>no report</w:t>
      </w:r>
    </w:p>
    <w:p w14:paraId="1FB6D3B0" w14:textId="21461C9F"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Pr>
          <w:rFonts w:ascii="Times" w:hAnsi="Times" w:cs="Times"/>
          <w:color w:val="000000"/>
          <w:u w:color="000000"/>
        </w:rPr>
        <w:t xml:space="preserve">–– </w:t>
      </w:r>
      <w:r w:rsidR="007750B9">
        <w:rPr>
          <w:rFonts w:ascii="Times" w:hAnsi="Times" w:cs="Times"/>
          <w:color w:val="000000"/>
          <w:u w:color="000000"/>
        </w:rPr>
        <w:t xml:space="preserve">Dylan reminded everyone to sign in and out per safety protocols. Remember to complete event log sheets any time you complete company business – cleaning rigs, the station, </w:t>
      </w:r>
      <w:proofErr w:type="spellStart"/>
      <w:r w:rsidR="007750B9">
        <w:rPr>
          <w:rFonts w:ascii="Times" w:hAnsi="Times" w:cs="Times"/>
          <w:color w:val="000000"/>
          <w:u w:color="000000"/>
        </w:rPr>
        <w:t>etc</w:t>
      </w:r>
      <w:proofErr w:type="spellEnd"/>
      <w:r w:rsidR="007750B9">
        <w:rPr>
          <w:rFonts w:ascii="Times" w:hAnsi="Times" w:cs="Times"/>
          <w:color w:val="000000"/>
          <w:u w:color="000000"/>
        </w:rPr>
        <w:t>, not just hanging out. All company officers need to remember to complete the log sheets.</w:t>
      </w:r>
    </w:p>
    <w:p w14:paraId="43E3CE45" w14:textId="4A220808"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Pr>
          <w:rFonts w:ascii="Times" w:hAnsi="Times" w:cs="Times"/>
          <w:color w:val="000000"/>
          <w:u w:color="000000"/>
        </w:rPr>
        <w:t xml:space="preserve"> – Bill Jewby – </w:t>
      </w:r>
      <w:r w:rsidR="00CA114F">
        <w:rPr>
          <w:rFonts w:ascii="Times" w:hAnsi="Times" w:cs="Times"/>
          <w:color w:val="000000"/>
          <w:u w:color="000000"/>
        </w:rPr>
        <w:t xml:space="preserve">thanked everyone for the sympathy card. Since the station is closed we will not hold fire police training class until next winter. </w:t>
      </w:r>
    </w:p>
    <w:p w14:paraId="156D03E9" w14:textId="0B875B99"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Buzz Kuhns</w:t>
      </w:r>
      <w:r w:rsidR="007854DD">
        <w:rPr>
          <w:rFonts w:ascii="Times" w:hAnsi="Times" w:cs="Times"/>
          <w:color w:val="000000"/>
          <w:u w:color="000000"/>
        </w:rPr>
        <w:t xml:space="preserve"> – ne report</w:t>
      </w:r>
    </w:p>
    <w:p w14:paraId="123BC921" w14:textId="77777777" w:rsidR="00D252F8" w:rsidRDefault="00D252F8" w:rsidP="00D252F8">
      <w:pPr>
        <w:tabs>
          <w:tab w:val="left" w:pos="90"/>
        </w:tabs>
        <w:autoSpaceDE w:val="0"/>
        <w:autoSpaceDN w:val="0"/>
        <w:adjustRightInd w:val="0"/>
        <w:rPr>
          <w:rFonts w:ascii="Times" w:hAnsi="Times" w:cs="Times"/>
          <w:color w:val="000000"/>
          <w:u w:val="single" w:color="000000"/>
        </w:rPr>
      </w:pPr>
    </w:p>
    <w:p w14:paraId="1A9FB568"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OLD BUSINESS</w:t>
      </w:r>
    </w:p>
    <w:p w14:paraId="7BFF1604"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p>
    <w:p w14:paraId="283FF95A" w14:textId="2B354CE4" w:rsidR="0043317D" w:rsidRPr="00DC3071" w:rsidRDefault="0043317D" w:rsidP="00D252F8">
      <w:pPr>
        <w:numPr>
          <w:ilvl w:val="0"/>
          <w:numId w:val="2"/>
        </w:numPr>
        <w:tabs>
          <w:tab w:val="left" w:pos="20"/>
          <w:tab w:val="left" w:pos="360"/>
          <w:tab w:val="left" w:pos="720"/>
        </w:tabs>
        <w:autoSpaceDE w:val="0"/>
        <w:autoSpaceDN w:val="0"/>
        <w:adjustRightInd w:val="0"/>
        <w:ind w:left="360"/>
        <w:rPr>
          <w:rFonts w:ascii="Times" w:hAnsi="Times" w:cs="Times"/>
          <w:bCs/>
          <w:color w:val="000000"/>
          <w:u w:color="000000"/>
        </w:rPr>
      </w:pPr>
      <w:r w:rsidRPr="00DC3071">
        <w:rPr>
          <w:rFonts w:ascii="Times" w:hAnsi="Times" w:cs="Times"/>
          <w:bCs/>
          <w:color w:val="000000"/>
          <w:u w:color="000000"/>
        </w:rPr>
        <w:t>Breast cancer Awareness T-Shirts &amp; Hoodies</w:t>
      </w:r>
      <w:r w:rsidR="00287ABB" w:rsidRPr="00DC3071">
        <w:rPr>
          <w:rFonts w:ascii="Times" w:hAnsi="Times" w:cs="Times"/>
          <w:bCs/>
          <w:color w:val="000000"/>
          <w:u w:color="000000"/>
        </w:rPr>
        <w:t>.</w:t>
      </w:r>
      <w:r w:rsidR="007854DD" w:rsidRPr="00DC3071">
        <w:rPr>
          <w:rFonts w:ascii="Times" w:hAnsi="Times" w:cs="Times"/>
          <w:bCs/>
          <w:color w:val="000000"/>
          <w:u w:color="000000"/>
        </w:rPr>
        <w:t xml:space="preserve"> Mollie reported we received the check, no extra shirts were ordered</w:t>
      </w:r>
      <w:r w:rsidR="00517C3E" w:rsidRPr="00DC3071">
        <w:rPr>
          <w:rFonts w:ascii="Times" w:hAnsi="Times" w:cs="Times"/>
          <w:bCs/>
          <w:color w:val="000000"/>
          <w:u w:color="000000"/>
        </w:rPr>
        <w:t>, the profit was $565.</w:t>
      </w:r>
      <w:r w:rsidR="007854DD" w:rsidRPr="00DC3071">
        <w:rPr>
          <w:rFonts w:ascii="Times" w:hAnsi="Times" w:cs="Times"/>
          <w:bCs/>
          <w:color w:val="000000"/>
          <w:u w:color="000000"/>
        </w:rPr>
        <w:t xml:space="preserve"> Linda made the motion to donate $65 to the American Breast Can</w:t>
      </w:r>
      <w:r w:rsidR="009F73D3">
        <w:rPr>
          <w:rFonts w:ascii="Times" w:hAnsi="Times" w:cs="Times"/>
          <w:bCs/>
          <w:color w:val="000000"/>
          <w:u w:color="000000"/>
        </w:rPr>
        <w:t>c</w:t>
      </w:r>
      <w:r w:rsidR="007854DD" w:rsidRPr="00DC3071">
        <w:rPr>
          <w:rFonts w:ascii="Times" w:hAnsi="Times" w:cs="Times"/>
          <w:bCs/>
          <w:color w:val="000000"/>
          <w:u w:color="000000"/>
        </w:rPr>
        <w:t>er association from the proceeds of the sale, seconded by Saul</w:t>
      </w:r>
      <w:r w:rsidR="009F73D3">
        <w:rPr>
          <w:rFonts w:ascii="Times" w:hAnsi="Times" w:cs="Times"/>
          <w:bCs/>
          <w:color w:val="000000"/>
          <w:u w:color="000000"/>
        </w:rPr>
        <w:t xml:space="preserve"> Schmolitz with a v</w:t>
      </w:r>
      <w:r w:rsidR="007854DD" w:rsidRPr="00DC3071">
        <w:rPr>
          <w:rFonts w:ascii="Times" w:hAnsi="Times" w:cs="Times"/>
          <w:bCs/>
          <w:color w:val="000000"/>
          <w:u w:color="000000"/>
        </w:rPr>
        <w:t>erbal vote of all in favor</w:t>
      </w:r>
      <w:r w:rsidR="009F73D3">
        <w:rPr>
          <w:rFonts w:ascii="Times" w:hAnsi="Times" w:cs="Times"/>
          <w:bCs/>
          <w:color w:val="000000"/>
          <w:u w:color="000000"/>
        </w:rPr>
        <w:t>, motion carried</w:t>
      </w:r>
      <w:r w:rsidR="007854DD" w:rsidRPr="00DC3071">
        <w:rPr>
          <w:rFonts w:ascii="Times" w:hAnsi="Times" w:cs="Times"/>
          <w:bCs/>
          <w:color w:val="000000"/>
          <w:u w:color="000000"/>
        </w:rPr>
        <w:t xml:space="preserve">. </w:t>
      </w:r>
    </w:p>
    <w:p w14:paraId="64A4DD24" w14:textId="1464C5EC" w:rsidR="00287ABB" w:rsidRPr="00DC3071" w:rsidRDefault="00AD020D" w:rsidP="00D252F8">
      <w:pPr>
        <w:numPr>
          <w:ilvl w:val="0"/>
          <w:numId w:val="2"/>
        </w:numPr>
        <w:tabs>
          <w:tab w:val="left" w:pos="20"/>
          <w:tab w:val="left" w:pos="360"/>
          <w:tab w:val="left" w:pos="720"/>
        </w:tabs>
        <w:autoSpaceDE w:val="0"/>
        <w:autoSpaceDN w:val="0"/>
        <w:adjustRightInd w:val="0"/>
        <w:ind w:left="360"/>
        <w:rPr>
          <w:rFonts w:ascii="Times" w:hAnsi="Times" w:cs="Times"/>
          <w:bCs/>
          <w:color w:val="000000"/>
          <w:u w:color="000000"/>
        </w:rPr>
      </w:pPr>
      <w:r w:rsidRPr="00DC3071">
        <w:rPr>
          <w:rFonts w:ascii="Times" w:hAnsi="Times" w:cs="Times"/>
          <w:bCs/>
          <w:color w:val="000000"/>
          <w:u w:color="000000"/>
        </w:rPr>
        <w:t xml:space="preserve">The township </w:t>
      </w:r>
      <w:r w:rsidR="0074497F" w:rsidRPr="00DC3071">
        <w:rPr>
          <w:rFonts w:ascii="Times" w:hAnsi="Times" w:cs="Times"/>
          <w:bCs/>
          <w:color w:val="000000"/>
          <w:u w:color="000000"/>
        </w:rPr>
        <w:t>presented the company a check for $70,000</w:t>
      </w:r>
      <w:r w:rsidRPr="00DC3071">
        <w:rPr>
          <w:rFonts w:ascii="Times" w:hAnsi="Times" w:cs="Times"/>
          <w:bCs/>
          <w:color w:val="000000"/>
          <w:u w:color="000000"/>
        </w:rPr>
        <w:t>.</w:t>
      </w:r>
      <w:r w:rsidR="004355BD" w:rsidRPr="00DC3071">
        <w:rPr>
          <w:rFonts w:ascii="Times" w:hAnsi="Times" w:cs="Times"/>
          <w:bCs/>
          <w:color w:val="000000"/>
          <w:u w:color="000000"/>
        </w:rPr>
        <w:t xml:space="preserve"> </w:t>
      </w:r>
      <w:r w:rsidR="005E59A2" w:rsidRPr="00DC3071">
        <w:rPr>
          <w:rFonts w:ascii="Times" w:hAnsi="Times" w:cs="Times"/>
          <w:bCs/>
          <w:color w:val="000000"/>
          <w:u w:color="000000"/>
        </w:rPr>
        <w:t xml:space="preserve">Linda made the motion to place the $70,000 in to the apparatus fund, seconded by Dan Haas with a verbal vote of all in favor. </w:t>
      </w:r>
    </w:p>
    <w:p w14:paraId="42792413" w14:textId="307B4E10" w:rsidR="00EE600A" w:rsidRPr="00F22A28" w:rsidRDefault="00DA6911" w:rsidP="00EE600A">
      <w:pPr>
        <w:numPr>
          <w:ilvl w:val="0"/>
          <w:numId w:val="2"/>
        </w:numPr>
        <w:tabs>
          <w:tab w:val="left" w:pos="20"/>
          <w:tab w:val="left" w:pos="360"/>
          <w:tab w:val="left" w:pos="720"/>
        </w:tabs>
        <w:autoSpaceDE w:val="0"/>
        <w:autoSpaceDN w:val="0"/>
        <w:adjustRightInd w:val="0"/>
        <w:ind w:left="360"/>
        <w:rPr>
          <w:rFonts w:ascii="Times" w:hAnsi="Times" w:cs="Times"/>
          <w:bCs/>
          <w:color w:val="000000"/>
          <w:u w:color="000000"/>
        </w:rPr>
      </w:pPr>
      <w:r w:rsidRPr="00F22A28">
        <w:rPr>
          <w:rFonts w:ascii="Times" w:hAnsi="Times" w:cs="Times"/>
          <w:bCs/>
          <w:color w:val="000000"/>
          <w:u w:color="000000"/>
        </w:rPr>
        <w:t xml:space="preserve">Township has not made the final </w:t>
      </w:r>
      <w:r w:rsidR="00AD020D" w:rsidRPr="00F22A28">
        <w:rPr>
          <w:rFonts w:ascii="Times" w:hAnsi="Times" w:cs="Times"/>
          <w:bCs/>
          <w:color w:val="000000"/>
          <w:u w:color="000000"/>
        </w:rPr>
        <w:t xml:space="preserve">decision on </w:t>
      </w:r>
      <w:r w:rsidR="00367852" w:rsidRPr="00F22A28">
        <w:rPr>
          <w:rFonts w:ascii="Times" w:hAnsi="Times" w:cs="Times"/>
          <w:bCs/>
          <w:color w:val="000000"/>
          <w:u w:color="000000"/>
        </w:rPr>
        <w:t>who will conduct the</w:t>
      </w:r>
      <w:r w:rsidR="00AD020D" w:rsidRPr="00F22A28">
        <w:rPr>
          <w:rFonts w:ascii="Times" w:hAnsi="Times" w:cs="Times"/>
          <w:bCs/>
          <w:color w:val="000000"/>
          <w:u w:color="000000"/>
        </w:rPr>
        <w:t xml:space="preserve"> GVFC</w:t>
      </w:r>
      <w:r w:rsidR="00367852" w:rsidRPr="00F22A28">
        <w:rPr>
          <w:rFonts w:ascii="Times" w:hAnsi="Times" w:cs="Times"/>
          <w:bCs/>
          <w:color w:val="000000"/>
          <w:u w:color="000000"/>
        </w:rPr>
        <w:t xml:space="preserve"> </w:t>
      </w:r>
      <w:r w:rsidR="00AD020D" w:rsidRPr="00F22A28">
        <w:rPr>
          <w:rFonts w:ascii="Times" w:hAnsi="Times" w:cs="Times"/>
          <w:bCs/>
          <w:color w:val="000000"/>
          <w:u w:color="000000"/>
        </w:rPr>
        <w:t>study</w:t>
      </w:r>
      <w:r w:rsidR="00CD7C46" w:rsidRPr="00F22A28">
        <w:rPr>
          <w:rFonts w:ascii="Times" w:hAnsi="Times" w:cs="Times"/>
          <w:bCs/>
          <w:color w:val="000000"/>
          <w:u w:color="000000"/>
        </w:rPr>
        <w:t>, they are still waiting for the quotes</w:t>
      </w:r>
      <w:r w:rsidR="00AD020D" w:rsidRPr="00F22A28">
        <w:rPr>
          <w:rFonts w:ascii="Times" w:hAnsi="Times" w:cs="Times"/>
          <w:bCs/>
          <w:color w:val="000000"/>
          <w:u w:color="000000"/>
        </w:rPr>
        <w:t>.</w:t>
      </w:r>
    </w:p>
    <w:p w14:paraId="737813C2" w14:textId="2E485953" w:rsidR="00367852" w:rsidRDefault="00367852" w:rsidP="00EE600A">
      <w:pPr>
        <w:tabs>
          <w:tab w:val="left" w:pos="20"/>
          <w:tab w:val="left" w:pos="360"/>
          <w:tab w:val="left" w:pos="720"/>
        </w:tabs>
        <w:autoSpaceDE w:val="0"/>
        <w:autoSpaceDN w:val="0"/>
        <w:adjustRightInd w:val="0"/>
        <w:rPr>
          <w:rFonts w:ascii="Times" w:hAnsi="Times" w:cs="Times"/>
          <w:b/>
          <w:bCs/>
          <w:color w:val="000000"/>
          <w:u w:color="000000"/>
        </w:rPr>
      </w:pPr>
    </w:p>
    <w:p w14:paraId="13927574"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lastRenderedPageBreak/>
        <w:t>NEW BUSINESS</w:t>
      </w:r>
    </w:p>
    <w:p w14:paraId="00D5DC59" w14:textId="1C164385" w:rsidR="0091412B" w:rsidRPr="00DC3071" w:rsidRDefault="006C795C" w:rsidP="006544CB">
      <w:pPr>
        <w:numPr>
          <w:ilvl w:val="0"/>
          <w:numId w:val="3"/>
        </w:numPr>
        <w:tabs>
          <w:tab w:val="left" w:pos="20"/>
          <w:tab w:val="left" w:pos="720"/>
          <w:tab w:val="left" w:pos="1080"/>
        </w:tabs>
        <w:autoSpaceDE w:val="0"/>
        <w:autoSpaceDN w:val="0"/>
        <w:adjustRightInd w:val="0"/>
        <w:ind w:left="1080" w:hanging="1080"/>
        <w:rPr>
          <w:rFonts w:ascii="Times" w:hAnsi="Times" w:cs="Times"/>
          <w:bCs/>
          <w:color w:val="000000"/>
          <w:u w:color="000000"/>
        </w:rPr>
      </w:pPr>
      <w:r w:rsidRPr="00DC3071">
        <w:rPr>
          <w:rFonts w:ascii="Times" w:hAnsi="Times" w:cs="Times"/>
          <w:bCs/>
          <w:color w:val="000000"/>
          <w:u w:color="000000"/>
        </w:rPr>
        <w:t>Transferred</w:t>
      </w:r>
      <w:r w:rsidR="00367852" w:rsidRPr="00DC3071">
        <w:rPr>
          <w:rFonts w:ascii="Times" w:hAnsi="Times" w:cs="Times"/>
          <w:bCs/>
          <w:color w:val="000000"/>
          <w:u w:color="000000"/>
        </w:rPr>
        <w:t xml:space="preserve"> $70,000 from General Fund to Apparatus fund</w:t>
      </w:r>
      <w:r w:rsidR="00AC5543">
        <w:rPr>
          <w:rFonts w:ascii="Times" w:hAnsi="Times" w:cs="Times"/>
          <w:bCs/>
          <w:color w:val="000000"/>
          <w:u w:color="000000"/>
        </w:rPr>
        <w:t>, a</w:t>
      </w:r>
      <w:r w:rsidR="003624E3" w:rsidRPr="00DC3071">
        <w:rPr>
          <w:rFonts w:ascii="Times" w:hAnsi="Times" w:cs="Times"/>
          <w:bCs/>
          <w:color w:val="000000"/>
          <w:u w:color="000000"/>
        </w:rPr>
        <w:t xml:space="preserve"> letter </w:t>
      </w:r>
      <w:r w:rsidR="00AC5543">
        <w:rPr>
          <w:rFonts w:ascii="Times" w:hAnsi="Times" w:cs="Times"/>
          <w:bCs/>
          <w:color w:val="000000"/>
          <w:u w:color="000000"/>
        </w:rPr>
        <w:t xml:space="preserve">was sent to the </w:t>
      </w:r>
      <w:r w:rsidR="003624E3" w:rsidRPr="00DC3071">
        <w:rPr>
          <w:rFonts w:ascii="Times" w:hAnsi="Times" w:cs="Times"/>
          <w:bCs/>
          <w:color w:val="000000"/>
          <w:u w:color="000000"/>
        </w:rPr>
        <w:t>township</w:t>
      </w:r>
      <w:r w:rsidR="00AC5543">
        <w:rPr>
          <w:rFonts w:ascii="Times" w:hAnsi="Times" w:cs="Times"/>
          <w:bCs/>
          <w:color w:val="000000"/>
          <w:u w:color="000000"/>
        </w:rPr>
        <w:t xml:space="preserve"> to notify them</w:t>
      </w:r>
      <w:r w:rsidR="003624E3" w:rsidRPr="00DC3071">
        <w:rPr>
          <w:rFonts w:ascii="Times" w:hAnsi="Times" w:cs="Times"/>
          <w:bCs/>
          <w:color w:val="000000"/>
          <w:u w:color="000000"/>
        </w:rPr>
        <w:t>.</w:t>
      </w:r>
    </w:p>
    <w:p w14:paraId="56001860" w14:textId="38228B32" w:rsidR="009C3ACA" w:rsidRPr="00DC3071" w:rsidRDefault="009C3ACA" w:rsidP="006544CB">
      <w:pPr>
        <w:numPr>
          <w:ilvl w:val="0"/>
          <w:numId w:val="3"/>
        </w:numPr>
        <w:tabs>
          <w:tab w:val="left" w:pos="20"/>
          <w:tab w:val="left" w:pos="720"/>
          <w:tab w:val="left" w:pos="1080"/>
        </w:tabs>
        <w:autoSpaceDE w:val="0"/>
        <w:autoSpaceDN w:val="0"/>
        <w:adjustRightInd w:val="0"/>
        <w:ind w:left="1080" w:hanging="1080"/>
        <w:rPr>
          <w:rFonts w:ascii="Times" w:hAnsi="Times" w:cs="Times"/>
          <w:bCs/>
          <w:color w:val="000000"/>
          <w:u w:color="000000"/>
        </w:rPr>
      </w:pPr>
      <w:r w:rsidRPr="00DC3071">
        <w:rPr>
          <w:rFonts w:ascii="Times" w:hAnsi="Times" w:cs="Times"/>
          <w:bCs/>
          <w:color w:val="000000"/>
          <w:u w:color="000000"/>
        </w:rPr>
        <w:t>Budget</w:t>
      </w:r>
      <w:r w:rsidR="00E139E0" w:rsidRPr="00DC3071">
        <w:rPr>
          <w:rFonts w:ascii="Times" w:hAnsi="Times" w:cs="Times"/>
          <w:bCs/>
          <w:color w:val="000000"/>
          <w:u w:color="000000"/>
        </w:rPr>
        <w:t xml:space="preserve"> – </w:t>
      </w:r>
      <w:r w:rsidR="00AC5543">
        <w:rPr>
          <w:rFonts w:ascii="Times" w:hAnsi="Times" w:cs="Times"/>
          <w:bCs/>
          <w:color w:val="000000"/>
          <w:u w:color="000000"/>
        </w:rPr>
        <w:t>President Isett presented the budget</w:t>
      </w:r>
      <w:r w:rsidR="003624E3" w:rsidRPr="00DC3071">
        <w:rPr>
          <w:rFonts w:ascii="Times" w:hAnsi="Times" w:cs="Times"/>
          <w:bCs/>
          <w:color w:val="000000"/>
          <w:u w:color="000000"/>
        </w:rPr>
        <w:t>.</w:t>
      </w:r>
      <w:r w:rsidR="002F1AB2">
        <w:rPr>
          <w:rFonts w:ascii="Times" w:hAnsi="Times" w:cs="Times"/>
          <w:bCs/>
          <w:color w:val="000000"/>
          <w:u w:color="000000"/>
        </w:rPr>
        <w:t xml:space="preserve"> Saul</w:t>
      </w:r>
      <w:r w:rsidR="00AC5543">
        <w:rPr>
          <w:rFonts w:ascii="Times" w:hAnsi="Times" w:cs="Times"/>
          <w:bCs/>
          <w:color w:val="000000"/>
          <w:u w:color="000000"/>
        </w:rPr>
        <w:t xml:space="preserve"> Schmolitz</w:t>
      </w:r>
      <w:r w:rsidR="002F1AB2">
        <w:rPr>
          <w:rFonts w:ascii="Times" w:hAnsi="Times" w:cs="Times"/>
          <w:bCs/>
          <w:color w:val="000000"/>
          <w:u w:color="000000"/>
        </w:rPr>
        <w:t xml:space="preserve"> made the motion to accept, seconded by Dan Haas, verbal vote of all in favor. </w:t>
      </w:r>
    </w:p>
    <w:p w14:paraId="70B8F2C8" w14:textId="686FBDE7" w:rsidR="006544CB" w:rsidRDefault="006544CB" w:rsidP="006544CB">
      <w:pPr>
        <w:numPr>
          <w:ilvl w:val="0"/>
          <w:numId w:val="3"/>
        </w:numPr>
        <w:tabs>
          <w:tab w:val="left" w:pos="20"/>
          <w:tab w:val="left" w:pos="720"/>
          <w:tab w:val="left" w:pos="1080"/>
        </w:tabs>
        <w:autoSpaceDE w:val="0"/>
        <w:autoSpaceDN w:val="0"/>
        <w:adjustRightInd w:val="0"/>
        <w:ind w:left="1080" w:hanging="1080"/>
        <w:rPr>
          <w:rFonts w:ascii="Times" w:hAnsi="Times" w:cs="Times"/>
          <w:bCs/>
          <w:color w:val="000000"/>
          <w:u w:color="000000"/>
        </w:rPr>
      </w:pPr>
      <w:r w:rsidRPr="00DC3071">
        <w:rPr>
          <w:rFonts w:ascii="Times" w:hAnsi="Times" w:cs="Times"/>
          <w:bCs/>
          <w:color w:val="000000"/>
          <w:u w:color="000000"/>
        </w:rPr>
        <w:t xml:space="preserve">There will be a Joint Board Meeting </w:t>
      </w:r>
      <w:r w:rsidR="004355BD" w:rsidRPr="00DC3071">
        <w:rPr>
          <w:rFonts w:ascii="Times" w:hAnsi="Times" w:cs="Times"/>
          <w:bCs/>
          <w:color w:val="000000"/>
          <w:u w:color="000000"/>
        </w:rPr>
        <w:t>January 26, 2021</w:t>
      </w:r>
      <w:r w:rsidRPr="00DC3071">
        <w:rPr>
          <w:rFonts w:ascii="Times" w:hAnsi="Times" w:cs="Times"/>
          <w:bCs/>
          <w:color w:val="000000"/>
          <w:u w:color="000000"/>
        </w:rPr>
        <w:t xml:space="preserve">  at 7pm. </w:t>
      </w:r>
      <w:r w:rsidR="00E139E0" w:rsidRPr="00DC3071">
        <w:rPr>
          <w:rFonts w:ascii="Times" w:hAnsi="Times" w:cs="Times"/>
          <w:bCs/>
          <w:color w:val="000000"/>
          <w:u w:color="000000"/>
        </w:rPr>
        <w:t xml:space="preserve"> </w:t>
      </w:r>
      <w:r w:rsidR="00461BB2">
        <w:rPr>
          <w:rFonts w:ascii="Times" w:hAnsi="Times" w:cs="Times"/>
          <w:bCs/>
          <w:color w:val="000000"/>
          <w:u w:color="000000"/>
        </w:rPr>
        <w:t>The meeting will be held virtually and in</w:t>
      </w:r>
      <w:r w:rsidR="004355BD" w:rsidRPr="00DC3071">
        <w:rPr>
          <w:rFonts w:ascii="Times" w:hAnsi="Times" w:cs="Times"/>
          <w:bCs/>
          <w:color w:val="000000"/>
          <w:u w:color="000000"/>
        </w:rPr>
        <w:t xml:space="preserve"> station.</w:t>
      </w:r>
    </w:p>
    <w:p w14:paraId="12FC2A30" w14:textId="7E50EEF0" w:rsidR="00782C43" w:rsidRPr="00DC3071" w:rsidRDefault="00782C43" w:rsidP="00782C43">
      <w:pPr>
        <w:tabs>
          <w:tab w:val="left" w:pos="20"/>
          <w:tab w:val="left" w:pos="720"/>
          <w:tab w:val="left" w:pos="1080"/>
        </w:tabs>
        <w:autoSpaceDE w:val="0"/>
        <w:autoSpaceDN w:val="0"/>
        <w:adjustRightInd w:val="0"/>
        <w:rPr>
          <w:rFonts w:ascii="Times" w:hAnsi="Times" w:cs="Times"/>
          <w:bCs/>
          <w:color w:val="000000"/>
          <w:u w:color="000000"/>
        </w:rPr>
      </w:pPr>
    </w:p>
    <w:p w14:paraId="370D4BDF" w14:textId="711722E0" w:rsidR="00D252F8" w:rsidRDefault="00D252F8" w:rsidP="00D252F8">
      <w:pPr>
        <w:tabs>
          <w:tab w:val="left" w:pos="20"/>
          <w:tab w:val="left" w:pos="720"/>
          <w:tab w:val="left" w:pos="1080"/>
        </w:tabs>
        <w:autoSpaceDE w:val="0"/>
        <w:autoSpaceDN w:val="0"/>
        <w:adjustRightInd w:val="0"/>
        <w:ind w:left="1080"/>
        <w:rPr>
          <w:rFonts w:ascii="Times" w:hAnsi="Times" w:cs="Times"/>
          <w:b/>
          <w:bCs/>
          <w:color w:val="000000"/>
          <w:u w:color="000000"/>
        </w:rPr>
      </w:pPr>
    </w:p>
    <w:p w14:paraId="1FA1DA6C" w14:textId="77777777" w:rsidR="006544CB" w:rsidRDefault="006544CB" w:rsidP="00D252F8">
      <w:pPr>
        <w:tabs>
          <w:tab w:val="left" w:pos="20"/>
          <w:tab w:val="left" w:pos="720"/>
          <w:tab w:val="left" w:pos="1080"/>
        </w:tabs>
        <w:autoSpaceDE w:val="0"/>
        <w:autoSpaceDN w:val="0"/>
        <w:adjustRightInd w:val="0"/>
        <w:ind w:left="1080"/>
        <w:rPr>
          <w:rFonts w:ascii="Times" w:hAnsi="Times" w:cs="Times"/>
          <w:b/>
          <w:bCs/>
          <w:color w:val="000000"/>
          <w:u w:color="000000"/>
        </w:rPr>
      </w:pPr>
    </w:p>
    <w:p w14:paraId="14247877" w14:textId="6580E04B" w:rsidR="00D252F8"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GOOD OF THE COMPANY</w:t>
      </w:r>
    </w:p>
    <w:p w14:paraId="1C297B82" w14:textId="0F4193C1" w:rsidR="00101ED7" w:rsidRDefault="00101ED7" w:rsidP="00D252F8">
      <w:pPr>
        <w:tabs>
          <w:tab w:val="left" w:pos="90"/>
        </w:tabs>
        <w:autoSpaceDE w:val="0"/>
        <w:autoSpaceDN w:val="0"/>
        <w:adjustRightInd w:val="0"/>
        <w:rPr>
          <w:rFonts w:ascii="Times" w:hAnsi="Times" w:cs="Times"/>
          <w:b/>
          <w:bCs/>
          <w:color w:val="000000"/>
          <w:u w:val="single" w:color="000000"/>
        </w:rPr>
      </w:pPr>
    </w:p>
    <w:p w14:paraId="61CE0BAF" w14:textId="6F2FF175" w:rsidR="003624E3" w:rsidRPr="00CF0B25" w:rsidRDefault="003624E3" w:rsidP="00D252F8">
      <w:pPr>
        <w:tabs>
          <w:tab w:val="left" w:pos="90"/>
        </w:tabs>
        <w:autoSpaceDE w:val="0"/>
        <w:autoSpaceDN w:val="0"/>
        <w:adjustRightInd w:val="0"/>
        <w:rPr>
          <w:rFonts w:ascii="Times" w:hAnsi="Times" w:cs="Times"/>
          <w:bCs/>
          <w:color w:val="000000"/>
        </w:rPr>
      </w:pPr>
      <w:r w:rsidRPr="00CF0B25">
        <w:rPr>
          <w:rFonts w:ascii="Times" w:hAnsi="Times" w:cs="Times"/>
          <w:bCs/>
          <w:color w:val="000000"/>
        </w:rPr>
        <w:t xml:space="preserve">Great Job everyone with end of year reports produced. These reports can even look better if people sign the work register next to the watch office when you do a project. It shows how much work is done to keep this fire rolling along. </w:t>
      </w:r>
    </w:p>
    <w:p w14:paraId="4EA82F55" w14:textId="5F8E797C" w:rsidR="00101ED7" w:rsidRPr="00CF0B25" w:rsidRDefault="00101ED7" w:rsidP="00D252F8">
      <w:pPr>
        <w:tabs>
          <w:tab w:val="left" w:pos="90"/>
        </w:tabs>
        <w:autoSpaceDE w:val="0"/>
        <w:autoSpaceDN w:val="0"/>
        <w:adjustRightInd w:val="0"/>
        <w:rPr>
          <w:rFonts w:ascii="Times New Roman" w:hAnsi="Times New Roman" w:cs="Times New Roman"/>
          <w:bCs/>
          <w:color w:val="000000"/>
        </w:rPr>
      </w:pPr>
    </w:p>
    <w:p w14:paraId="057CCE10" w14:textId="75874ADD" w:rsidR="0019553A" w:rsidRPr="00CF0B25" w:rsidRDefault="003624E3" w:rsidP="00D252F8">
      <w:pPr>
        <w:tabs>
          <w:tab w:val="left" w:pos="90"/>
        </w:tabs>
        <w:autoSpaceDE w:val="0"/>
        <w:autoSpaceDN w:val="0"/>
        <w:adjustRightInd w:val="0"/>
        <w:rPr>
          <w:rFonts w:ascii="Times" w:hAnsi="Times" w:cs="Times"/>
          <w:bCs/>
          <w:color w:val="000000"/>
        </w:rPr>
      </w:pPr>
      <w:r w:rsidRPr="00CF0B25">
        <w:rPr>
          <w:rFonts w:ascii="Times" w:hAnsi="Times" w:cs="Times"/>
          <w:bCs/>
          <w:color w:val="000000"/>
        </w:rPr>
        <w:t xml:space="preserve">With all the </w:t>
      </w:r>
      <w:r w:rsidR="00A67960" w:rsidRPr="00CF0B25">
        <w:rPr>
          <w:rFonts w:ascii="Times" w:hAnsi="Times" w:cs="Times"/>
          <w:bCs/>
          <w:color w:val="000000"/>
        </w:rPr>
        <w:t>tuff times of 2020 we did well</w:t>
      </w:r>
      <w:r w:rsidR="002D665A" w:rsidRPr="00CF0B25">
        <w:rPr>
          <w:rFonts w:ascii="Times" w:hAnsi="Times" w:cs="Times"/>
          <w:bCs/>
          <w:color w:val="000000"/>
        </w:rPr>
        <w:t>. Great Team Work!</w:t>
      </w:r>
    </w:p>
    <w:p w14:paraId="624FF000" w14:textId="2FB7299C" w:rsidR="008D4B1F" w:rsidRPr="00CF0B25" w:rsidRDefault="008D4B1F" w:rsidP="00D252F8">
      <w:pPr>
        <w:tabs>
          <w:tab w:val="left" w:pos="90"/>
        </w:tabs>
        <w:autoSpaceDE w:val="0"/>
        <w:autoSpaceDN w:val="0"/>
        <w:adjustRightInd w:val="0"/>
        <w:rPr>
          <w:rFonts w:ascii="Times" w:hAnsi="Times" w:cs="Times"/>
          <w:bCs/>
          <w:color w:val="000000"/>
        </w:rPr>
      </w:pPr>
    </w:p>
    <w:p w14:paraId="20C417F2" w14:textId="4743DACA" w:rsidR="008D4B1F" w:rsidRPr="00CF0B25" w:rsidRDefault="008D4B1F" w:rsidP="00D252F8">
      <w:pPr>
        <w:tabs>
          <w:tab w:val="left" w:pos="90"/>
        </w:tabs>
        <w:autoSpaceDE w:val="0"/>
        <w:autoSpaceDN w:val="0"/>
        <w:adjustRightInd w:val="0"/>
        <w:rPr>
          <w:rFonts w:ascii="Times" w:hAnsi="Times" w:cs="Times"/>
          <w:bCs/>
          <w:color w:val="000000"/>
        </w:rPr>
      </w:pPr>
      <w:r w:rsidRPr="00CF0B25">
        <w:rPr>
          <w:rFonts w:ascii="Times" w:hAnsi="Times" w:cs="Times"/>
          <w:bCs/>
          <w:color w:val="000000"/>
        </w:rPr>
        <w:t xml:space="preserve">Jim McHenry advised Saul he would like to become more active, he can obtain a pager from the QM and will connect with Chief Ciraula. </w:t>
      </w:r>
    </w:p>
    <w:p w14:paraId="7AD97CBB" w14:textId="78783670" w:rsidR="008D4B1F" w:rsidRPr="00CF0B25" w:rsidRDefault="008D4B1F" w:rsidP="00D252F8">
      <w:pPr>
        <w:tabs>
          <w:tab w:val="left" w:pos="90"/>
        </w:tabs>
        <w:autoSpaceDE w:val="0"/>
        <w:autoSpaceDN w:val="0"/>
        <w:adjustRightInd w:val="0"/>
        <w:rPr>
          <w:rFonts w:ascii="Times" w:hAnsi="Times" w:cs="Times"/>
          <w:bCs/>
          <w:color w:val="000000"/>
        </w:rPr>
      </w:pPr>
    </w:p>
    <w:p w14:paraId="36CD5E0D" w14:textId="0800C0AF" w:rsidR="008D4B1F" w:rsidRPr="00CF0B25" w:rsidRDefault="008D4B1F" w:rsidP="00D252F8">
      <w:pPr>
        <w:tabs>
          <w:tab w:val="left" w:pos="90"/>
        </w:tabs>
        <w:autoSpaceDE w:val="0"/>
        <w:autoSpaceDN w:val="0"/>
        <w:adjustRightInd w:val="0"/>
        <w:rPr>
          <w:rFonts w:ascii="Times" w:hAnsi="Times" w:cs="Times"/>
          <w:bCs/>
          <w:color w:val="000000"/>
        </w:rPr>
      </w:pPr>
      <w:r w:rsidRPr="00CF0B25">
        <w:rPr>
          <w:rFonts w:ascii="Times" w:hAnsi="Times" w:cs="Times"/>
          <w:bCs/>
          <w:color w:val="000000"/>
        </w:rPr>
        <w:t>Motion to adjourn by Dan</w:t>
      </w:r>
      <w:r w:rsidR="00C45BB3" w:rsidRPr="00CF0B25">
        <w:rPr>
          <w:rFonts w:ascii="Times" w:hAnsi="Times" w:cs="Times"/>
          <w:bCs/>
          <w:color w:val="000000"/>
        </w:rPr>
        <w:t xml:space="preserve"> Haas, </w:t>
      </w:r>
      <w:r w:rsidRPr="00CF0B25">
        <w:rPr>
          <w:rFonts w:ascii="Times" w:hAnsi="Times" w:cs="Times"/>
          <w:bCs/>
          <w:color w:val="000000"/>
        </w:rPr>
        <w:t>seconded by Will Weaver with a verbal vote of all in favor, meeting adjourned  @</w:t>
      </w:r>
      <w:r w:rsidR="00CF0B25" w:rsidRPr="00CF0B25">
        <w:rPr>
          <w:rFonts w:ascii="Times" w:hAnsi="Times" w:cs="Times"/>
          <w:bCs/>
          <w:color w:val="000000"/>
        </w:rPr>
        <w:t xml:space="preserve"> 20</w:t>
      </w:r>
      <w:r w:rsidRPr="00CF0B25">
        <w:rPr>
          <w:rFonts w:ascii="Times" w:hAnsi="Times" w:cs="Times"/>
          <w:bCs/>
          <w:color w:val="000000"/>
        </w:rPr>
        <w:t>:</w:t>
      </w:r>
      <w:r w:rsidR="00CF0B25" w:rsidRPr="00CF0B25">
        <w:rPr>
          <w:rFonts w:ascii="Times" w:hAnsi="Times" w:cs="Times"/>
          <w:bCs/>
          <w:color w:val="000000"/>
        </w:rPr>
        <w:t>39</w:t>
      </w:r>
    </w:p>
    <w:p w14:paraId="35529F8D" w14:textId="3DBFBC44" w:rsidR="00A67960" w:rsidRDefault="00A67960" w:rsidP="00D252F8">
      <w:pPr>
        <w:tabs>
          <w:tab w:val="left" w:pos="90"/>
        </w:tabs>
        <w:autoSpaceDE w:val="0"/>
        <w:autoSpaceDN w:val="0"/>
        <w:adjustRightInd w:val="0"/>
        <w:rPr>
          <w:rFonts w:ascii="Times" w:hAnsi="Times" w:cs="Times"/>
          <w:b/>
          <w:bCs/>
          <w:color w:val="000000"/>
          <w:u w:val="single" w:color="000000"/>
        </w:rPr>
      </w:pPr>
    </w:p>
    <w:p w14:paraId="7FA64096" w14:textId="1FECC0E9" w:rsidR="00A67960" w:rsidRDefault="00A67960" w:rsidP="00D252F8">
      <w:pPr>
        <w:tabs>
          <w:tab w:val="left" w:pos="90"/>
        </w:tabs>
        <w:autoSpaceDE w:val="0"/>
        <w:autoSpaceDN w:val="0"/>
        <w:adjustRightInd w:val="0"/>
        <w:rPr>
          <w:rFonts w:ascii="Times" w:hAnsi="Times" w:cs="Times"/>
          <w:b/>
          <w:bCs/>
          <w:color w:val="000000"/>
          <w:u w:val="single" w:color="000000"/>
        </w:rPr>
      </w:pPr>
    </w:p>
    <w:p w14:paraId="58B15B1F" w14:textId="52657397" w:rsidR="00CF0B25" w:rsidRPr="00CF0B25" w:rsidRDefault="00CF0B25" w:rsidP="00D252F8">
      <w:pPr>
        <w:tabs>
          <w:tab w:val="left" w:pos="90"/>
        </w:tabs>
        <w:autoSpaceDE w:val="0"/>
        <w:autoSpaceDN w:val="0"/>
        <w:adjustRightInd w:val="0"/>
        <w:rPr>
          <w:rFonts w:ascii="Times" w:hAnsi="Times" w:cs="Times"/>
          <w:bCs/>
          <w:color w:val="000000"/>
        </w:rPr>
      </w:pPr>
      <w:r w:rsidRPr="00CF0B25">
        <w:rPr>
          <w:rFonts w:ascii="Times" w:hAnsi="Times" w:cs="Times"/>
          <w:bCs/>
          <w:color w:val="000000"/>
        </w:rPr>
        <w:t>Respectfully submitted by</w:t>
      </w:r>
    </w:p>
    <w:p w14:paraId="19105B3F" w14:textId="23894F3D" w:rsidR="00CF0B25" w:rsidRPr="00CF0B25" w:rsidRDefault="00CF0B25" w:rsidP="00D252F8">
      <w:pPr>
        <w:tabs>
          <w:tab w:val="left" w:pos="90"/>
        </w:tabs>
        <w:autoSpaceDE w:val="0"/>
        <w:autoSpaceDN w:val="0"/>
        <w:adjustRightInd w:val="0"/>
        <w:rPr>
          <w:rFonts w:ascii="Times" w:hAnsi="Times" w:cs="Times"/>
          <w:bCs/>
          <w:color w:val="000000"/>
        </w:rPr>
      </w:pPr>
    </w:p>
    <w:p w14:paraId="65B19859" w14:textId="37485016" w:rsidR="00CF0B25" w:rsidRPr="00CF0B25" w:rsidRDefault="00CF0B25" w:rsidP="00D252F8">
      <w:pPr>
        <w:tabs>
          <w:tab w:val="left" w:pos="90"/>
        </w:tabs>
        <w:autoSpaceDE w:val="0"/>
        <w:autoSpaceDN w:val="0"/>
        <w:adjustRightInd w:val="0"/>
        <w:rPr>
          <w:rFonts w:ascii="Times" w:hAnsi="Times" w:cs="Times"/>
          <w:bCs/>
          <w:color w:val="000000"/>
        </w:rPr>
      </w:pPr>
    </w:p>
    <w:p w14:paraId="6C35366E" w14:textId="5075FD04" w:rsidR="00CF0B25" w:rsidRPr="00CF0B25" w:rsidRDefault="00CF0B25" w:rsidP="00D252F8">
      <w:pPr>
        <w:tabs>
          <w:tab w:val="left" w:pos="90"/>
        </w:tabs>
        <w:autoSpaceDE w:val="0"/>
        <w:autoSpaceDN w:val="0"/>
        <w:adjustRightInd w:val="0"/>
        <w:rPr>
          <w:rFonts w:ascii="Times" w:hAnsi="Times" w:cs="Times"/>
          <w:bCs/>
          <w:color w:val="000000"/>
        </w:rPr>
      </w:pPr>
    </w:p>
    <w:p w14:paraId="10EEB180" w14:textId="77777777" w:rsidR="00CF0B25" w:rsidRPr="00CF0B25" w:rsidRDefault="00CF0B25" w:rsidP="00D252F8">
      <w:pPr>
        <w:tabs>
          <w:tab w:val="left" w:pos="90"/>
        </w:tabs>
        <w:autoSpaceDE w:val="0"/>
        <w:autoSpaceDN w:val="0"/>
        <w:adjustRightInd w:val="0"/>
        <w:rPr>
          <w:rFonts w:ascii="Times" w:hAnsi="Times" w:cs="Times"/>
          <w:bCs/>
          <w:color w:val="000000"/>
        </w:rPr>
      </w:pPr>
      <w:r w:rsidRPr="00CF0B25">
        <w:rPr>
          <w:rFonts w:ascii="Times" w:hAnsi="Times" w:cs="Times"/>
          <w:bCs/>
          <w:color w:val="000000"/>
        </w:rPr>
        <w:t>Marisa Chew</w:t>
      </w:r>
    </w:p>
    <w:p w14:paraId="15DBBE1F" w14:textId="3D71824F" w:rsidR="00CF0B25" w:rsidRPr="00CF0B25" w:rsidRDefault="00CF0B25" w:rsidP="00D252F8">
      <w:pPr>
        <w:tabs>
          <w:tab w:val="left" w:pos="90"/>
        </w:tabs>
        <w:autoSpaceDE w:val="0"/>
        <w:autoSpaceDN w:val="0"/>
        <w:adjustRightInd w:val="0"/>
        <w:rPr>
          <w:rFonts w:ascii="Times" w:hAnsi="Times" w:cs="Times"/>
          <w:bCs/>
          <w:color w:val="000000"/>
        </w:rPr>
      </w:pPr>
      <w:r>
        <w:rPr>
          <w:rFonts w:ascii="Times" w:hAnsi="Times" w:cs="Times"/>
          <w:bCs/>
          <w:color w:val="000000"/>
        </w:rPr>
        <w:t>R</w:t>
      </w:r>
      <w:r w:rsidRPr="00CF0B25">
        <w:rPr>
          <w:rFonts w:ascii="Times" w:hAnsi="Times" w:cs="Times"/>
          <w:bCs/>
          <w:color w:val="000000"/>
        </w:rPr>
        <w:t>ecording Secretary.</w:t>
      </w:r>
    </w:p>
    <w:sectPr w:rsidR="00CF0B25" w:rsidRPr="00CF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픀^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E3C690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64F15"/>
    <w:multiLevelType w:val="hybridMultilevel"/>
    <w:tmpl w:val="D0640CD2"/>
    <w:lvl w:ilvl="0" w:tplc="69182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864DB"/>
    <w:multiLevelType w:val="hybridMultilevel"/>
    <w:tmpl w:val="8D58E83C"/>
    <w:lvl w:ilvl="0" w:tplc="EBBA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EA01B9"/>
    <w:multiLevelType w:val="hybridMultilevel"/>
    <w:tmpl w:val="9D22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431B"/>
    <w:multiLevelType w:val="hybridMultilevel"/>
    <w:tmpl w:val="3EF2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22951"/>
    <w:multiLevelType w:val="hybridMultilevel"/>
    <w:tmpl w:val="714E3676"/>
    <w:lvl w:ilvl="0" w:tplc="99D4E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40B2E"/>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865B2B"/>
    <w:multiLevelType w:val="hybridMultilevel"/>
    <w:tmpl w:val="436CD9FA"/>
    <w:lvl w:ilvl="0" w:tplc="E6ACE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9273B"/>
    <w:multiLevelType w:val="hybridMultilevel"/>
    <w:tmpl w:val="003A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0566"/>
    <w:multiLevelType w:val="hybridMultilevel"/>
    <w:tmpl w:val="543A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5F65"/>
    <w:multiLevelType w:val="hybridMultilevel"/>
    <w:tmpl w:val="96C0F3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071439"/>
    <w:multiLevelType w:val="hybridMultilevel"/>
    <w:tmpl w:val="28A83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24590"/>
    <w:multiLevelType w:val="hybridMultilevel"/>
    <w:tmpl w:val="829E6352"/>
    <w:lvl w:ilvl="0" w:tplc="66985B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8"/>
  </w:num>
  <w:num w:numId="8">
    <w:abstractNumId w:val="5"/>
  </w:num>
  <w:num w:numId="9">
    <w:abstractNumId w:val="13"/>
  </w:num>
  <w:num w:numId="10">
    <w:abstractNumId w:val="6"/>
  </w:num>
  <w:num w:numId="11">
    <w:abstractNumId w:val="9"/>
  </w:num>
  <w:num w:numId="12">
    <w:abstractNumId w:val="7"/>
  </w:num>
  <w:num w:numId="13">
    <w:abstractNumId w:val="10"/>
  </w:num>
  <w:num w:numId="14">
    <w:abstractNumId w:val="14"/>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F8"/>
    <w:rsid w:val="000121CC"/>
    <w:rsid w:val="00043581"/>
    <w:rsid w:val="00060D50"/>
    <w:rsid w:val="000805F9"/>
    <w:rsid w:val="00096077"/>
    <w:rsid w:val="000B1D90"/>
    <w:rsid w:val="000C69FF"/>
    <w:rsid w:val="000E0BDA"/>
    <w:rsid w:val="00101ED7"/>
    <w:rsid w:val="00105562"/>
    <w:rsid w:val="00114195"/>
    <w:rsid w:val="00130ADA"/>
    <w:rsid w:val="001555FD"/>
    <w:rsid w:val="00173A8D"/>
    <w:rsid w:val="0019553A"/>
    <w:rsid w:val="001C215A"/>
    <w:rsid w:val="001E32C8"/>
    <w:rsid w:val="00205CFF"/>
    <w:rsid w:val="0021348D"/>
    <w:rsid w:val="0021493F"/>
    <w:rsid w:val="00240168"/>
    <w:rsid w:val="0024756B"/>
    <w:rsid w:val="00271DD3"/>
    <w:rsid w:val="00287ABB"/>
    <w:rsid w:val="00294C26"/>
    <w:rsid w:val="002B45C4"/>
    <w:rsid w:val="002D665A"/>
    <w:rsid w:val="002D695A"/>
    <w:rsid w:val="002D74BF"/>
    <w:rsid w:val="002E37AC"/>
    <w:rsid w:val="002E40FE"/>
    <w:rsid w:val="002F1AB2"/>
    <w:rsid w:val="0031138E"/>
    <w:rsid w:val="00362232"/>
    <w:rsid w:val="003624E3"/>
    <w:rsid w:val="00364392"/>
    <w:rsid w:val="00367852"/>
    <w:rsid w:val="003778BA"/>
    <w:rsid w:val="00395630"/>
    <w:rsid w:val="003B6456"/>
    <w:rsid w:val="003C4787"/>
    <w:rsid w:val="003F1AFE"/>
    <w:rsid w:val="003F1E94"/>
    <w:rsid w:val="00405ADC"/>
    <w:rsid w:val="00416A1C"/>
    <w:rsid w:val="0043317D"/>
    <w:rsid w:val="004355BD"/>
    <w:rsid w:val="00461BB2"/>
    <w:rsid w:val="00475AE1"/>
    <w:rsid w:val="00497CF7"/>
    <w:rsid w:val="004E09C5"/>
    <w:rsid w:val="0050157F"/>
    <w:rsid w:val="00505B73"/>
    <w:rsid w:val="005132A0"/>
    <w:rsid w:val="00517C3E"/>
    <w:rsid w:val="00535A67"/>
    <w:rsid w:val="005B7531"/>
    <w:rsid w:val="005D0A5F"/>
    <w:rsid w:val="005D4D6E"/>
    <w:rsid w:val="005E59A2"/>
    <w:rsid w:val="00602C38"/>
    <w:rsid w:val="0060558F"/>
    <w:rsid w:val="0063665E"/>
    <w:rsid w:val="00641099"/>
    <w:rsid w:val="006544CB"/>
    <w:rsid w:val="00674661"/>
    <w:rsid w:val="00695DCC"/>
    <w:rsid w:val="006963AA"/>
    <w:rsid w:val="00696698"/>
    <w:rsid w:val="006B0BAA"/>
    <w:rsid w:val="006B3B79"/>
    <w:rsid w:val="006C795C"/>
    <w:rsid w:val="00702840"/>
    <w:rsid w:val="007211C9"/>
    <w:rsid w:val="00725F1C"/>
    <w:rsid w:val="00731D0C"/>
    <w:rsid w:val="0074246C"/>
    <w:rsid w:val="0074497F"/>
    <w:rsid w:val="007750B9"/>
    <w:rsid w:val="00782C43"/>
    <w:rsid w:val="007854DD"/>
    <w:rsid w:val="007B30FC"/>
    <w:rsid w:val="007E2AAC"/>
    <w:rsid w:val="0082470E"/>
    <w:rsid w:val="00836192"/>
    <w:rsid w:val="00844415"/>
    <w:rsid w:val="008B4F5F"/>
    <w:rsid w:val="008B6642"/>
    <w:rsid w:val="008C3FF2"/>
    <w:rsid w:val="008D4B1F"/>
    <w:rsid w:val="0091412B"/>
    <w:rsid w:val="00914C77"/>
    <w:rsid w:val="00927699"/>
    <w:rsid w:val="00933DD2"/>
    <w:rsid w:val="0093709D"/>
    <w:rsid w:val="009566F1"/>
    <w:rsid w:val="00991076"/>
    <w:rsid w:val="009A658D"/>
    <w:rsid w:val="009C3ACA"/>
    <w:rsid w:val="009D1B0A"/>
    <w:rsid w:val="009D4D10"/>
    <w:rsid w:val="009D6E90"/>
    <w:rsid w:val="009F73D3"/>
    <w:rsid w:val="00A2329A"/>
    <w:rsid w:val="00A36AAF"/>
    <w:rsid w:val="00A67960"/>
    <w:rsid w:val="00A75E74"/>
    <w:rsid w:val="00A86FF0"/>
    <w:rsid w:val="00AA5BFC"/>
    <w:rsid w:val="00AB1A11"/>
    <w:rsid w:val="00AC5543"/>
    <w:rsid w:val="00AD020D"/>
    <w:rsid w:val="00AE30C8"/>
    <w:rsid w:val="00B02137"/>
    <w:rsid w:val="00B253DC"/>
    <w:rsid w:val="00B50259"/>
    <w:rsid w:val="00BB254D"/>
    <w:rsid w:val="00BE219C"/>
    <w:rsid w:val="00BE5D48"/>
    <w:rsid w:val="00C02FE0"/>
    <w:rsid w:val="00C165E7"/>
    <w:rsid w:val="00C403AB"/>
    <w:rsid w:val="00C45BB3"/>
    <w:rsid w:val="00C5110D"/>
    <w:rsid w:val="00C6114F"/>
    <w:rsid w:val="00C61542"/>
    <w:rsid w:val="00C70DE9"/>
    <w:rsid w:val="00C822F2"/>
    <w:rsid w:val="00CA114F"/>
    <w:rsid w:val="00CA6BBB"/>
    <w:rsid w:val="00CD6F20"/>
    <w:rsid w:val="00CD7C46"/>
    <w:rsid w:val="00CF0B25"/>
    <w:rsid w:val="00D252F8"/>
    <w:rsid w:val="00D42671"/>
    <w:rsid w:val="00D45B58"/>
    <w:rsid w:val="00D630BD"/>
    <w:rsid w:val="00D925D3"/>
    <w:rsid w:val="00D93B6B"/>
    <w:rsid w:val="00D94BB8"/>
    <w:rsid w:val="00DA6911"/>
    <w:rsid w:val="00DB21E2"/>
    <w:rsid w:val="00DB2900"/>
    <w:rsid w:val="00DC3071"/>
    <w:rsid w:val="00E139E0"/>
    <w:rsid w:val="00E67185"/>
    <w:rsid w:val="00E70FE7"/>
    <w:rsid w:val="00E9227F"/>
    <w:rsid w:val="00EA05B0"/>
    <w:rsid w:val="00EE600A"/>
    <w:rsid w:val="00F0255A"/>
    <w:rsid w:val="00F02DDE"/>
    <w:rsid w:val="00F126E0"/>
    <w:rsid w:val="00F22A28"/>
    <w:rsid w:val="00F82E40"/>
    <w:rsid w:val="00FD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E17"/>
  <w15:chartTrackingRefBased/>
  <w15:docId w15:val="{68A4293E-B99C-FC47-800B-E5573A1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Isett</dc:creator>
  <cp:keywords/>
  <dc:description/>
  <cp:lastModifiedBy>Chew, Marisa</cp:lastModifiedBy>
  <cp:revision>51</cp:revision>
  <cp:lastPrinted>2020-10-08T18:46:00Z</cp:lastPrinted>
  <dcterms:created xsi:type="dcterms:W3CDTF">2021-01-14T19:58:00Z</dcterms:created>
  <dcterms:modified xsi:type="dcterms:W3CDTF">2021-02-09T00:01:00Z</dcterms:modified>
</cp:coreProperties>
</file>